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B199" w14:textId="77777777" w:rsidR="00C55B29" w:rsidRPr="00242B80" w:rsidRDefault="00AC593C" w:rsidP="005E7BA5">
      <w:pPr>
        <w:pStyle w:val="Title"/>
        <w:jc w:val="left"/>
        <w:rPr>
          <w:rFonts w:ascii="Arial" w:hAnsi="Arial" w:cs="Arial"/>
          <w:color w:val="1F3864"/>
          <w:szCs w:val="24"/>
          <w:lang w:val="en-US"/>
        </w:rPr>
      </w:pPr>
      <w:r w:rsidRPr="00242B80">
        <w:rPr>
          <w:rFonts w:ascii="Arial" w:hAnsi="Arial" w:cs="Arial"/>
          <w:color w:val="1F3864"/>
          <w:szCs w:val="24"/>
          <w:lang w:val="en-US"/>
        </w:rPr>
        <w:t>The below institutional specific language is required for the following:</w:t>
      </w:r>
    </w:p>
    <w:p w14:paraId="6E64310B" w14:textId="77777777" w:rsidR="00AC593C" w:rsidRPr="00242B80" w:rsidRDefault="00AC593C" w:rsidP="005E7BA5">
      <w:pPr>
        <w:pStyle w:val="Title"/>
        <w:numPr>
          <w:ilvl w:val="0"/>
          <w:numId w:val="8"/>
        </w:numPr>
        <w:jc w:val="left"/>
        <w:rPr>
          <w:rFonts w:ascii="Arial" w:hAnsi="Arial" w:cs="Arial"/>
          <w:color w:val="1F3864"/>
          <w:szCs w:val="24"/>
          <w:lang w:val="en-US"/>
        </w:rPr>
      </w:pPr>
      <w:r w:rsidRPr="00242B80">
        <w:rPr>
          <w:rFonts w:ascii="Arial" w:hAnsi="Arial" w:cs="Arial"/>
          <w:color w:val="1F3864"/>
          <w:szCs w:val="24"/>
          <w:lang w:val="en-US"/>
        </w:rPr>
        <w:t xml:space="preserve">Studies using sponsor/funder provided model consent </w:t>
      </w:r>
      <w:proofErr w:type="gramStart"/>
      <w:r w:rsidRPr="00242B80">
        <w:rPr>
          <w:rFonts w:ascii="Arial" w:hAnsi="Arial" w:cs="Arial"/>
          <w:color w:val="1F3864"/>
          <w:szCs w:val="24"/>
          <w:lang w:val="en-US"/>
        </w:rPr>
        <w:t>forms</w:t>
      </w:r>
      <w:proofErr w:type="gramEnd"/>
    </w:p>
    <w:p w14:paraId="14BA5382" w14:textId="77777777" w:rsidR="00AC593C" w:rsidRPr="00242B80" w:rsidRDefault="00AC593C" w:rsidP="005E7BA5">
      <w:pPr>
        <w:pStyle w:val="Title"/>
        <w:numPr>
          <w:ilvl w:val="0"/>
          <w:numId w:val="8"/>
        </w:numPr>
        <w:jc w:val="left"/>
        <w:rPr>
          <w:rFonts w:ascii="Arial" w:hAnsi="Arial" w:cs="Arial"/>
          <w:color w:val="1F3864"/>
          <w:szCs w:val="24"/>
          <w:lang w:val="en-US"/>
        </w:rPr>
      </w:pPr>
      <w:r w:rsidRPr="00242B80">
        <w:rPr>
          <w:rFonts w:ascii="Arial" w:hAnsi="Arial" w:cs="Arial"/>
          <w:color w:val="1F3864"/>
          <w:szCs w:val="24"/>
          <w:lang w:val="en-US"/>
        </w:rPr>
        <w:t xml:space="preserve">Studies relying upon external </w:t>
      </w:r>
      <w:proofErr w:type="gramStart"/>
      <w:r w:rsidRPr="00242B80">
        <w:rPr>
          <w:rFonts w:ascii="Arial" w:hAnsi="Arial" w:cs="Arial"/>
          <w:color w:val="1F3864"/>
          <w:szCs w:val="24"/>
          <w:lang w:val="en-US"/>
        </w:rPr>
        <w:t>IRBs</w:t>
      </w:r>
      <w:proofErr w:type="gramEnd"/>
    </w:p>
    <w:p w14:paraId="4B2253E7" w14:textId="77777777" w:rsidR="00087D8D" w:rsidRPr="00242B80" w:rsidRDefault="00087D8D" w:rsidP="005E7BA5">
      <w:pPr>
        <w:pStyle w:val="Title"/>
        <w:jc w:val="left"/>
        <w:rPr>
          <w:rFonts w:ascii="Arial" w:hAnsi="Arial" w:cs="Arial"/>
          <w:color w:val="1F3864"/>
          <w:szCs w:val="24"/>
          <w:lang w:val="en-US"/>
        </w:rPr>
      </w:pPr>
    </w:p>
    <w:p w14:paraId="7EF9AF2A" w14:textId="57A44697" w:rsidR="00087D8D" w:rsidRPr="00242B80" w:rsidRDefault="00087D8D" w:rsidP="005E7BA5">
      <w:pPr>
        <w:pStyle w:val="Title"/>
        <w:jc w:val="left"/>
        <w:rPr>
          <w:rFonts w:ascii="Arial" w:hAnsi="Arial" w:cs="Arial"/>
          <w:color w:val="1F3864"/>
          <w:szCs w:val="24"/>
          <w:lang w:val="en-US"/>
        </w:rPr>
      </w:pPr>
      <w:r w:rsidRPr="00242B80">
        <w:rPr>
          <w:rFonts w:ascii="Arial" w:hAnsi="Arial" w:cs="Arial"/>
          <w:color w:val="1F3864"/>
          <w:szCs w:val="24"/>
          <w:lang w:val="en-US"/>
        </w:rPr>
        <w:t>No changes may be made without written permission from AdventHealth</w:t>
      </w:r>
      <w:r w:rsidR="004808BE">
        <w:rPr>
          <w:rFonts w:ascii="Arial" w:hAnsi="Arial" w:cs="Arial"/>
          <w:color w:val="1F3864"/>
          <w:szCs w:val="24"/>
          <w:lang w:val="en-US"/>
        </w:rPr>
        <w:t xml:space="preserve"> IRB</w:t>
      </w:r>
      <w:r w:rsidRPr="00242B80">
        <w:rPr>
          <w:rFonts w:ascii="Arial" w:hAnsi="Arial" w:cs="Arial"/>
          <w:color w:val="1F3864"/>
          <w:szCs w:val="24"/>
          <w:lang w:val="en-US"/>
        </w:rPr>
        <w:t>.</w:t>
      </w:r>
    </w:p>
    <w:p w14:paraId="4BC1CDD3" w14:textId="77777777" w:rsidR="000C0C5F" w:rsidRPr="00591A50" w:rsidRDefault="000C0C5F" w:rsidP="003C4080">
      <w:pPr>
        <w:spacing w:after="0" w:line="240" w:lineRule="auto"/>
        <w:rPr>
          <w:rFonts w:ascii="Arial" w:hAnsi="Arial" w:cs="Arial"/>
          <w:sz w:val="24"/>
          <w:szCs w:val="24"/>
        </w:rPr>
      </w:pPr>
    </w:p>
    <w:p w14:paraId="10DEB556" w14:textId="77777777" w:rsidR="001953A0" w:rsidRDefault="001953A0" w:rsidP="003C4080">
      <w:pPr>
        <w:spacing w:after="0" w:line="240" w:lineRule="auto"/>
        <w:rPr>
          <w:rFonts w:ascii="Arial" w:hAnsi="Arial" w:cs="Arial"/>
          <w:i/>
          <w:color w:val="0070C0"/>
          <w:sz w:val="28"/>
          <w:szCs w:val="28"/>
        </w:rPr>
      </w:pPr>
    </w:p>
    <w:p w14:paraId="194661AB" w14:textId="77777777" w:rsidR="00AC593C" w:rsidRPr="00242B80" w:rsidRDefault="00AC593C" w:rsidP="00463513">
      <w:pPr>
        <w:rPr>
          <w:rFonts w:ascii="Arial" w:hAnsi="Arial" w:cs="Arial"/>
          <w:b/>
          <w:i/>
          <w:iCs/>
          <w:color w:val="1F3864"/>
          <w:sz w:val="28"/>
          <w:szCs w:val="28"/>
        </w:rPr>
      </w:pPr>
      <w:r w:rsidRPr="00242B80">
        <w:rPr>
          <w:rFonts w:ascii="Arial" w:hAnsi="Arial" w:cs="Arial"/>
          <w:b/>
          <w:i/>
          <w:iCs/>
          <w:color w:val="1F3864"/>
          <w:sz w:val="28"/>
          <w:szCs w:val="28"/>
        </w:rPr>
        <w:t>Employee language:</w:t>
      </w:r>
    </w:p>
    <w:p w14:paraId="3C1DA0C8" w14:textId="658EED07" w:rsidR="00463513" w:rsidRPr="000249F7" w:rsidRDefault="00463513" w:rsidP="00463513">
      <w:pPr>
        <w:rPr>
          <w:rFonts w:cs="Calibri"/>
          <w:iCs/>
          <w:sz w:val="20"/>
          <w:szCs w:val="20"/>
        </w:rPr>
      </w:pPr>
      <w:r w:rsidRPr="000249F7">
        <w:rPr>
          <w:rFonts w:ascii="Arial" w:hAnsi="Arial" w:cs="Arial"/>
          <w:iCs/>
          <w:sz w:val="20"/>
          <w:szCs w:val="20"/>
        </w:rPr>
        <w:t xml:space="preserve">If you are an employee of </w:t>
      </w:r>
      <w:r w:rsidR="0048066E" w:rsidRPr="000249F7">
        <w:rPr>
          <w:rFonts w:ascii="Arial" w:hAnsi="Arial" w:cs="Arial"/>
          <w:iCs/>
          <w:sz w:val="20"/>
          <w:szCs w:val="20"/>
        </w:rPr>
        <w:t>AdventHealth</w:t>
      </w:r>
      <w:r w:rsidRPr="000249F7">
        <w:rPr>
          <w:rFonts w:ascii="Arial" w:hAnsi="Arial" w:cs="Arial"/>
          <w:iCs/>
          <w:sz w:val="20"/>
          <w:szCs w:val="20"/>
        </w:rPr>
        <w:t xml:space="preserve">, you should know that your participation or lack of participation in this study will not affect your employment or relationship with </w:t>
      </w:r>
      <w:r w:rsidR="0048066E" w:rsidRPr="000249F7">
        <w:rPr>
          <w:rFonts w:ascii="Arial" w:hAnsi="Arial" w:cs="Arial"/>
          <w:iCs/>
          <w:sz w:val="20"/>
          <w:szCs w:val="20"/>
        </w:rPr>
        <w:t>AdventHealth</w:t>
      </w:r>
      <w:r w:rsidRPr="000249F7">
        <w:rPr>
          <w:rFonts w:ascii="Arial" w:hAnsi="Arial" w:cs="Arial"/>
          <w:iCs/>
          <w:sz w:val="20"/>
          <w:szCs w:val="20"/>
        </w:rPr>
        <w:t>.</w:t>
      </w:r>
    </w:p>
    <w:p w14:paraId="57ADF352" w14:textId="77777777" w:rsidR="00463513" w:rsidRDefault="00463513" w:rsidP="003C4080">
      <w:pPr>
        <w:spacing w:after="0" w:line="240" w:lineRule="auto"/>
        <w:rPr>
          <w:rFonts w:ascii="Arial" w:hAnsi="Arial" w:cs="Arial"/>
          <w:i/>
          <w:color w:val="0070C0"/>
          <w:sz w:val="28"/>
          <w:szCs w:val="28"/>
        </w:rPr>
      </w:pPr>
    </w:p>
    <w:p w14:paraId="475C6263" w14:textId="77777777" w:rsidR="003D35FC" w:rsidRDefault="003D35FC" w:rsidP="003C4080">
      <w:pPr>
        <w:spacing w:after="0" w:line="240" w:lineRule="auto"/>
        <w:rPr>
          <w:rFonts w:ascii="Arial" w:hAnsi="Arial" w:cs="Arial"/>
          <w:b/>
          <w:i/>
          <w:color w:val="1F3864"/>
          <w:sz w:val="28"/>
          <w:szCs w:val="28"/>
        </w:rPr>
      </w:pPr>
      <w:r>
        <w:rPr>
          <w:rFonts w:ascii="Arial" w:hAnsi="Arial" w:cs="Arial"/>
          <w:b/>
          <w:i/>
          <w:color w:val="1F3864"/>
          <w:sz w:val="28"/>
          <w:szCs w:val="28"/>
        </w:rPr>
        <w:t>Payment or Reimbursement to Subjects</w:t>
      </w:r>
      <w:r w:rsidR="00413105">
        <w:rPr>
          <w:rFonts w:ascii="Arial" w:hAnsi="Arial" w:cs="Arial"/>
          <w:b/>
          <w:i/>
          <w:color w:val="1F3864"/>
          <w:sz w:val="28"/>
          <w:szCs w:val="28"/>
        </w:rPr>
        <w:t>:</w:t>
      </w:r>
    </w:p>
    <w:p w14:paraId="68FAA24F" w14:textId="1C9C3837" w:rsidR="009B42A1" w:rsidRPr="000249F7" w:rsidRDefault="009B42A1" w:rsidP="009B42A1">
      <w:pPr>
        <w:pStyle w:val="BodyText"/>
        <w:ind w:left="0"/>
        <w:rPr>
          <w:i/>
          <w:color w:val="FF0000"/>
        </w:rPr>
      </w:pPr>
      <w:r w:rsidRPr="000249F7">
        <w:rPr>
          <w:i/>
          <w:color w:val="FF0000"/>
        </w:rPr>
        <w:t>The following statements must be added if AdventHealth is providing the remuneration to the study participant.  The statements should also be added if an external sponsor is providing the remuneration and requires a similar IRS reporting statement.</w:t>
      </w:r>
    </w:p>
    <w:p w14:paraId="7231A270" w14:textId="77777777" w:rsidR="00E41AAB" w:rsidRPr="00E41AAB" w:rsidRDefault="00E41AAB" w:rsidP="009B42A1">
      <w:pPr>
        <w:pStyle w:val="BodyText"/>
        <w:ind w:left="0"/>
        <w:rPr>
          <w:i/>
          <w:color w:val="FF0000"/>
          <w:sz w:val="22"/>
          <w:szCs w:val="22"/>
        </w:rPr>
      </w:pPr>
    </w:p>
    <w:p w14:paraId="7531988C" w14:textId="302568DA" w:rsidR="009B42A1" w:rsidRPr="000249F7" w:rsidRDefault="009B42A1" w:rsidP="00E41AAB">
      <w:pPr>
        <w:pStyle w:val="BodyText"/>
        <w:ind w:left="0"/>
        <w:rPr>
          <w:b/>
        </w:rPr>
      </w:pPr>
      <w:r w:rsidRPr="000249F7">
        <w:rPr>
          <w:b/>
        </w:rPr>
        <w:t>For participants who are not AdventHealth Employees</w:t>
      </w:r>
    </w:p>
    <w:p w14:paraId="0AB6286D" w14:textId="37F13DE9" w:rsidR="009B42A1" w:rsidRPr="000249F7" w:rsidRDefault="009B42A1" w:rsidP="00E41AAB">
      <w:pPr>
        <w:pStyle w:val="CommentText"/>
        <w:rPr>
          <w:rFonts w:ascii="Arial" w:hAnsi="Arial" w:cs="Arial"/>
        </w:rPr>
      </w:pPr>
      <w:r w:rsidRPr="000249F7">
        <w:rPr>
          <w:rFonts w:ascii="Arial" w:hAnsi="Arial" w:cs="Arial"/>
        </w:rPr>
        <w:t>If you receive more than $600 in payments in a calendar year from AdventHealth, this income will be reported to the IRS.  You may be required to pay tax on this income.</w:t>
      </w:r>
    </w:p>
    <w:p w14:paraId="093990ED" w14:textId="263448FD" w:rsidR="009B42A1" w:rsidRPr="000249F7" w:rsidRDefault="009B42A1" w:rsidP="00E41AAB">
      <w:pPr>
        <w:pStyle w:val="BodyText"/>
        <w:ind w:left="0"/>
        <w:rPr>
          <w:rStyle w:val="Instructions"/>
          <w:rFonts w:cs="Arial"/>
          <w:i w:val="0"/>
        </w:rPr>
      </w:pPr>
      <w:r w:rsidRPr="000249F7">
        <w:rPr>
          <w:rStyle w:val="Instructions"/>
          <w:rFonts w:cs="Arial"/>
          <w:i w:val="0"/>
          <w:color w:val="auto"/>
        </w:rPr>
        <w:t xml:space="preserve">For participants who are AdventHealth </w:t>
      </w:r>
      <w:r w:rsidR="003261DF" w:rsidRPr="000249F7">
        <w:rPr>
          <w:rStyle w:val="Instructions"/>
          <w:rFonts w:cs="Arial"/>
          <w:i w:val="0"/>
          <w:color w:val="auto"/>
          <w:lang w:val="en-US"/>
        </w:rPr>
        <w:t xml:space="preserve">or AdventHealth Medical Group </w:t>
      </w:r>
      <w:r w:rsidRPr="000249F7">
        <w:rPr>
          <w:rStyle w:val="Instructions"/>
          <w:rFonts w:cs="Arial"/>
          <w:i w:val="0"/>
          <w:color w:val="auto"/>
        </w:rPr>
        <w:t xml:space="preserve">Employees </w:t>
      </w:r>
    </w:p>
    <w:p w14:paraId="007997D6" w14:textId="77777777" w:rsidR="009B42A1" w:rsidRPr="000249F7" w:rsidRDefault="009B42A1" w:rsidP="00E41AAB">
      <w:pPr>
        <w:pStyle w:val="CommentText"/>
        <w:rPr>
          <w:rFonts w:ascii="Arial" w:hAnsi="Arial" w:cs="Arial"/>
        </w:rPr>
      </w:pPr>
      <w:r w:rsidRPr="000249F7">
        <w:rPr>
          <w:rFonts w:ascii="Arial" w:hAnsi="Arial" w:cs="Arial"/>
        </w:rPr>
        <w:t xml:space="preserve">All payments will be reported as added income to your base salary and will be taxed on a future paycheck.  </w:t>
      </w:r>
    </w:p>
    <w:p w14:paraId="53C2A802" w14:textId="77777777" w:rsidR="003D35FC" w:rsidRDefault="003D35FC" w:rsidP="003C4080">
      <w:pPr>
        <w:spacing w:after="0" w:line="240" w:lineRule="auto"/>
        <w:rPr>
          <w:rFonts w:ascii="Arial" w:hAnsi="Arial" w:cs="Arial"/>
          <w:b/>
          <w:i/>
          <w:color w:val="1F3864"/>
          <w:sz w:val="28"/>
          <w:szCs w:val="28"/>
        </w:rPr>
      </w:pPr>
    </w:p>
    <w:p w14:paraId="601B9782" w14:textId="77777777" w:rsidR="00403FD4" w:rsidRDefault="00AC593C" w:rsidP="003C4080">
      <w:pPr>
        <w:spacing w:after="0" w:line="240" w:lineRule="auto"/>
        <w:rPr>
          <w:rFonts w:ascii="Arial" w:hAnsi="Arial" w:cs="Arial"/>
          <w:b/>
          <w:i/>
          <w:color w:val="1F3864"/>
          <w:sz w:val="28"/>
          <w:szCs w:val="28"/>
        </w:rPr>
      </w:pPr>
      <w:r w:rsidRPr="00242B80">
        <w:rPr>
          <w:rFonts w:ascii="Arial" w:hAnsi="Arial" w:cs="Arial"/>
          <w:b/>
          <w:i/>
          <w:color w:val="1F3864"/>
          <w:sz w:val="28"/>
          <w:szCs w:val="28"/>
        </w:rPr>
        <w:t>HIPAA authorization language</w:t>
      </w:r>
      <w:r w:rsidR="00403FD4">
        <w:rPr>
          <w:rFonts w:ascii="Arial" w:hAnsi="Arial" w:cs="Arial"/>
          <w:b/>
          <w:i/>
          <w:color w:val="1F3864"/>
          <w:sz w:val="28"/>
          <w:szCs w:val="28"/>
        </w:rPr>
        <w:t>:</w:t>
      </w:r>
      <w:r w:rsidRPr="00242B80">
        <w:rPr>
          <w:rFonts w:ascii="Arial" w:hAnsi="Arial" w:cs="Arial"/>
          <w:b/>
          <w:i/>
          <w:color w:val="1F3864"/>
          <w:sz w:val="28"/>
          <w:szCs w:val="28"/>
        </w:rPr>
        <w:t xml:space="preserve"> </w:t>
      </w:r>
    </w:p>
    <w:p w14:paraId="6DB44890" w14:textId="6364A379" w:rsidR="00AB75AC" w:rsidRPr="00403FD4" w:rsidRDefault="00403FD4" w:rsidP="003C4080">
      <w:pPr>
        <w:spacing w:after="0" w:line="240" w:lineRule="auto"/>
        <w:rPr>
          <w:rFonts w:ascii="Arial" w:hAnsi="Arial" w:cs="Arial"/>
          <w:bCs/>
          <w:i/>
          <w:color w:val="FF0000"/>
          <w:sz w:val="20"/>
          <w:szCs w:val="20"/>
        </w:rPr>
      </w:pPr>
      <w:r>
        <w:rPr>
          <w:rFonts w:ascii="Arial" w:hAnsi="Arial" w:cs="Arial"/>
          <w:bCs/>
          <w:i/>
          <w:color w:val="FF0000"/>
          <w:sz w:val="20"/>
          <w:szCs w:val="20"/>
        </w:rPr>
        <w:t>May</w:t>
      </w:r>
      <w:r w:rsidR="00AC593C" w:rsidRPr="00403FD4">
        <w:rPr>
          <w:rFonts w:ascii="Arial" w:hAnsi="Arial" w:cs="Arial"/>
          <w:bCs/>
          <w:i/>
          <w:color w:val="FF0000"/>
          <w:sz w:val="20"/>
          <w:szCs w:val="20"/>
        </w:rPr>
        <w:t xml:space="preserve"> be incorporated into the consent document or used separately</w:t>
      </w:r>
      <w:r>
        <w:rPr>
          <w:rFonts w:ascii="Arial" w:hAnsi="Arial" w:cs="Arial"/>
          <w:bCs/>
          <w:i/>
          <w:color w:val="FF0000"/>
          <w:sz w:val="20"/>
          <w:szCs w:val="20"/>
        </w:rPr>
        <w:t>.</w:t>
      </w:r>
    </w:p>
    <w:p w14:paraId="3850C0F0" w14:textId="35F5EE63" w:rsidR="00AB75AC" w:rsidRDefault="00AB75AC" w:rsidP="003C4080">
      <w:pPr>
        <w:spacing w:after="0" w:line="240" w:lineRule="auto"/>
        <w:rPr>
          <w:rFonts w:ascii="Arial" w:hAnsi="Arial" w:cs="Arial"/>
          <w:sz w:val="24"/>
          <w:szCs w:val="24"/>
        </w:rPr>
      </w:pPr>
    </w:p>
    <w:p w14:paraId="0D2DED9C" w14:textId="77777777" w:rsidR="001D325D" w:rsidRPr="000249F7" w:rsidRDefault="001D325D" w:rsidP="001D325D">
      <w:pPr>
        <w:pStyle w:val="Heading3"/>
        <w:kinsoku w:val="0"/>
        <w:overflowPunct w:val="0"/>
        <w:ind w:left="0" w:firstLine="0"/>
        <w:jc w:val="center"/>
        <w:rPr>
          <w:rFonts w:cs="Arial"/>
          <w:b w:val="0"/>
          <w:bCs w:val="0"/>
          <w:i/>
        </w:rPr>
      </w:pPr>
      <w:r w:rsidRPr="000249F7">
        <w:rPr>
          <w:rFonts w:cs="Arial"/>
          <w:i/>
        </w:rPr>
        <w:t>H</w:t>
      </w:r>
      <w:r w:rsidRPr="000249F7">
        <w:rPr>
          <w:rFonts w:cs="Arial"/>
          <w:i/>
          <w:spacing w:val="-1"/>
        </w:rPr>
        <w:t>I</w:t>
      </w:r>
      <w:r w:rsidRPr="000249F7">
        <w:rPr>
          <w:rFonts w:cs="Arial"/>
          <w:i/>
          <w:spacing w:val="4"/>
        </w:rPr>
        <w:t>P</w:t>
      </w:r>
      <w:r w:rsidRPr="000249F7">
        <w:rPr>
          <w:rFonts w:cs="Arial"/>
          <w:i/>
          <w:spacing w:val="-3"/>
        </w:rPr>
        <w:t>A</w:t>
      </w:r>
      <w:r w:rsidRPr="000249F7">
        <w:rPr>
          <w:rFonts w:cs="Arial"/>
          <w:i/>
        </w:rPr>
        <w:t>A</w:t>
      </w:r>
      <w:r w:rsidRPr="000249F7">
        <w:rPr>
          <w:rFonts w:cs="Arial"/>
          <w:i/>
          <w:spacing w:val="-9"/>
        </w:rPr>
        <w:t xml:space="preserve"> </w:t>
      </w:r>
      <w:r w:rsidRPr="000249F7">
        <w:rPr>
          <w:rFonts w:cs="Arial"/>
          <w:i/>
          <w:spacing w:val="-6"/>
        </w:rPr>
        <w:t xml:space="preserve">Authorization to </w:t>
      </w:r>
      <w:r w:rsidRPr="000249F7">
        <w:rPr>
          <w:rFonts w:cs="Arial"/>
          <w:i/>
        </w:rPr>
        <w:t xml:space="preserve">Release </w:t>
      </w:r>
      <w:r w:rsidRPr="000249F7">
        <w:rPr>
          <w:rFonts w:cs="Arial"/>
          <w:i/>
          <w:spacing w:val="-1"/>
        </w:rPr>
        <w:t>Information</w:t>
      </w:r>
      <w:r w:rsidRPr="000249F7">
        <w:rPr>
          <w:rFonts w:cs="Arial"/>
          <w:i/>
          <w:spacing w:val="-10"/>
        </w:rPr>
        <w:t xml:space="preserve"> for </w:t>
      </w:r>
      <w:r w:rsidRPr="000249F7">
        <w:rPr>
          <w:rFonts w:cs="Arial"/>
          <w:i/>
        </w:rPr>
        <w:t>Research</w:t>
      </w:r>
    </w:p>
    <w:p w14:paraId="360144E7" w14:textId="77777777" w:rsidR="001D325D" w:rsidRPr="000249F7" w:rsidRDefault="001D325D" w:rsidP="001D325D">
      <w:pPr>
        <w:kinsoku w:val="0"/>
        <w:overflowPunct w:val="0"/>
        <w:spacing w:after="0" w:line="150" w:lineRule="exact"/>
        <w:rPr>
          <w:rFonts w:ascii="Arial" w:hAnsi="Arial" w:cs="Arial"/>
          <w:sz w:val="20"/>
          <w:szCs w:val="20"/>
        </w:rPr>
      </w:pPr>
    </w:p>
    <w:p w14:paraId="69BD137A" w14:textId="77777777" w:rsidR="001D325D" w:rsidRPr="000249F7" w:rsidRDefault="001D325D" w:rsidP="001D325D">
      <w:pPr>
        <w:pStyle w:val="xmsonormal"/>
        <w:spacing w:before="120" w:beforeAutospacing="0" w:after="0" w:afterAutospacing="0"/>
        <w:rPr>
          <w:rFonts w:ascii="Arial" w:hAnsi="Arial" w:cs="Arial"/>
          <w:sz w:val="20"/>
          <w:szCs w:val="20"/>
        </w:rPr>
      </w:pPr>
      <w:r w:rsidRPr="000249F7">
        <w:rPr>
          <w:rFonts w:ascii="Arial" w:hAnsi="Arial" w:cs="Arial"/>
          <w:sz w:val="20"/>
          <w:szCs w:val="20"/>
        </w:rPr>
        <w:t xml:space="preserve">By signing this consent form, you agree that your healthcare providers and/or associated staff affiliated, contracted with, or with access to records from AdventHealth, may see your information from research studies. This information could be considered and used </w:t>
      </w:r>
      <w:proofErr w:type="gramStart"/>
      <w:r w:rsidRPr="000249F7">
        <w:rPr>
          <w:rFonts w:ascii="Arial" w:hAnsi="Arial" w:cs="Arial"/>
          <w:sz w:val="20"/>
          <w:szCs w:val="20"/>
        </w:rPr>
        <w:t>in the course of</w:t>
      </w:r>
      <w:proofErr w:type="gramEnd"/>
      <w:r w:rsidRPr="000249F7">
        <w:rPr>
          <w:rFonts w:ascii="Arial" w:hAnsi="Arial" w:cs="Arial"/>
          <w:sz w:val="20"/>
          <w:szCs w:val="20"/>
        </w:rPr>
        <w:t xml:space="preserve"> medical care and related activities.</w:t>
      </w:r>
    </w:p>
    <w:p w14:paraId="15A12D0E" w14:textId="77777777" w:rsidR="001D325D" w:rsidRPr="000249F7" w:rsidRDefault="001D325D" w:rsidP="001D325D">
      <w:pPr>
        <w:pStyle w:val="xmsonormal"/>
        <w:spacing w:before="120" w:beforeAutospacing="0" w:after="0" w:afterAutospacing="0"/>
        <w:rPr>
          <w:rFonts w:ascii="Arial" w:hAnsi="Arial" w:cs="Arial"/>
          <w:sz w:val="20"/>
          <w:szCs w:val="20"/>
        </w:rPr>
      </w:pPr>
    </w:p>
    <w:p w14:paraId="634A1D9E" w14:textId="77777777" w:rsidR="001D325D" w:rsidRPr="000249F7" w:rsidRDefault="001D325D" w:rsidP="001D325D">
      <w:pPr>
        <w:pStyle w:val="BodyText"/>
        <w:kinsoku w:val="0"/>
        <w:overflowPunct w:val="0"/>
        <w:ind w:left="0" w:right="351"/>
        <w:rPr>
          <w:rFonts w:cs="Arial"/>
        </w:rPr>
      </w:pPr>
      <w:r w:rsidRPr="000249F7">
        <w:rPr>
          <w:rFonts w:cs="Arial"/>
          <w:spacing w:val="-3"/>
        </w:rPr>
        <w:t>I</w:t>
      </w:r>
      <w:r w:rsidRPr="000249F7">
        <w:rPr>
          <w:rFonts w:cs="Arial"/>
        </w:rPr>
        <w:t>f</w:t>
      </w:r>
      <w:r w:rsidRPr="000249F7">
        <w:rPr>
          <w:rFonts w:cs="Arial"/>
          <w:spacing w:val="-7"/>
        </w:rPr>
        <w:t xml:space="preserve"> </w:t>
      </w:r>
      <w:r w:rsidRPr="000249F7">
        <w:rPr>
          <w:rFonts w:cs="Arial"/>
          <w:spacing w:val="-10"/>
        </w:rPr>
        <w:t>y</w:t>
      </w:r>
      <w:r w:rsidRPr="000249F7">
        <w:rPr>
          <w:rFonts w:cs="Arial"/>
          <w:spacing w:val="-3"/>
        </w:rPr>
        <w:t>o</w:t>
      </w:r>
      <w:r w:rsidRPr="000249F7">
        <w:rPr>
          <w:rFonts w:cs="Arial"/>
        </w:rPr>
        <w:t>u</w:t>
      </w:r>
      <w:r w:rsidRPr="000249F7">
        <w:rPr>
          <w:rFonts w:cs="Arial"/>
          <w:spacing w:val="-10"/>
        </w:rPr>
        <w:t xml:space="preserve"> </w:t>
      </w:r>
      <w:r w:rsidRPr="000249F7">
        <w:rPr>
          <w:rFonts w:cs="Arial"/>
          <w:spacing w:val="-3"/>
        </w:rPr>
        <w:t>h</w:t>
      </w:r>
      <w:r w:rsidRPr="000249F7">
        <w:rPr>
          <w:rFonts w:cs="Arial"/>
          <w:spacing w:val="-1"/>
        </w:rPr>
        <w:t>a</w:t>
      </w:r>
      <w:r w:rsidRPr="000249F7">
        <w:rPr>
          <w:rFonts w:cs="Arial"/>
          <w:spacing w:val="-5"/>
        </w:rPr>
        <w:t>v</w:t>
      </w:r>
      <w:r w:rsidRPr="000249F7">
        <w:rPr>
          <w:rFonts w:cs="Arial"/>
        </w:rPr>
        <w:t>e</w:t>
      </w:r>
      <w:r w:rsidRPr="000249F7">
        <w:rPr>
          <w:rFonts w:cs="Arial"/>
          <w:spacing w:val="-9"/>
        </w:rPr>
        <w:t xml:space="preserve"> </w:t>
      </w:r>
      <w:r w:rsidRPr="000249F7">
        <w:rPr>
          <w:rFonts w:cs="Arial"/>
          <w:spacing w:val="-3"/>
        </w:rPr>
        <w:t>no</w:t>
      </w:r>
      <w:r w:rsidRPr="000249F7">
        <w:rPr>
          <w:rFonts w:cs="Arial"/>
        </w:rPr>
        <w:t>t</w:t>
      </w:r>
      <w:r w:rsidRPr="000249F7">
        <w:rPr>
          <w:rFonts w:cs="Arial"/>
          <w:spacing w:val="-10"/>
        </w:rPr>
        <w:t xml:space="preserve"> </w:t>
      </w:r>
      <w:r w:rsidRPr="000249F7">
        <w:rPr>
          <w:rFonts w:cs="Arial"/>
          <w:spacing w:val="-2"/>
        </w:rPr>
        <w:t>r</w:t>
      </w:r>
      <w:r w:rsidRPr="000249F7">
        <w:rPr>
          <w:rFonts w:cs="Arial"/>
          <w:spacing w:val="-3"/>
        </w:rPr>
        <w:t>e</w:t>
      </w:r>
      <w:r w:rsidRPr="000249F7">
        <w:rPr>
          <w:rFonts w:cs="Arial"/>
          <w:spacing w:val="-2"/>
        </w:rPr>
        <w:t>c</w:t>
      </w:r>
      <w:r w:rsidRPr="000249F7">
        <w:rPr>
          <w:rFonts w:cs="Arial"/>
          <w:spacing w:val="-3"/>
        </w:rPr>
        <w:t>e</w:t>
      </w:r>
      <w:r w:rsidRPr="000249F7">
        <w:rPr>
          <w:rFonts w:cs="Arial"/>
          <w:spacing w:val="-5"/>
        </w:rPr>
        <w:t>iv</w:t>
      </w:r>
      <w:r w:rsidRPr="000249F7">
        <w:rPr>
          <w:rFonts w:cs="Arial"/>
          <w:spacing w:val="-3"/>
        </w:rPr>
        <w:t>e</w:t>
      </w:r>
      <w:r w:rsidRPr="000249F7">
        <w:rPr>
          <w:rFonts w:cs="Arial"/>
        </w:rPr>
        <w:t>d</w:t>
      </w:r>
      <w:r w:rsidRPr="000249F7">
        <w:rPr>
          <w:rFonts w:cs="Arial"/>
          <w:spacing w:val="-9"/>
        </w:rPr>
        <w:t xml:space="preserve"> </w:t>
      </w:r>
      <w:r w:rsidRPr="000249F7">
        <w:rPr>
          <w:rFonts w:cs="Arial"/>
        </w:rPr>
        <w:t>a</w:t>
      </w:r>
      <w:r w:rsidRPr="000249F7">
        <w:rPr>
          <w:rFonts w:cs="Arial"/>
          <w:spacing w:val="-10"/>
        </w:rPr>
        <w:t xml:space="preserve"> </w:t>
      </w:r>
      <w:r w:rsidRPr="000249F7">
        <w:rPr>
          <w:rFonts w:cs="Arial"/>
          <w:spacing w:val="-2"/>
        </w:rPr>
        <w:t>c</w:t>
      </w:r>
      <w:r w:rsidRPr="000249F7">
        <w:rPr>
          <w:rFonts w:cs="Arial"/>
          <w:spacing w:val="-3"/>
        </w:rPr>
        <w:t>o</w:t>
      </w:r>
      <w:r w:rsidRPr="000249F7">
        <w:rPr>
          <w:rFonts w:cs="Arial"/>
          <w:spacing w:val="-1"/>
        </w:rPr>
        <w:t>p</w:t>
      </w:r>
      <w:r w:rsidRPr="000249F7">
        <w:rPr>
          <w:rFonts w:cs="Arial"/>
        </w:rPr>
        <w:t>y</w:t>
      </w:r>
      <w:r w:rsidRPr="000249F7">
        <w:rPr>
          <w:rFonts w:cs="Arial"/>
          <w:spacing w:val="-12"/>
        </w:rPr>
        <w:t xml:space="preserve"> </w:t>
      </w:r>
      <w:r w:rsidRPr="000249F7">
        <w:rPr>
          <w:rFonts w:cs="Arial"/>
          <w:spacing w:val="-3"/>
        </w:rPr>
        <w:t>o</w:t>
      </w:r>
      <w:r w:rsidRPr="000249F7">
        <w:rPr>
          <w:rFonts w:cs="Arial"/>
        </w:rPr>
        <w:t>f</w:t>
      </w:r>
      <w:r w:rsidRPr="000249F7">
        <w:rPr>
          <w:rFonts w:cs="Arial"/>
          <w:spacing w:val="-6"/>
        </w:rPr>
        <w:t xml:space="preserve"> </w:t>
      </w:r>
      <w:r w:rsidRPr="000249F7">
        <w:rPr>
          <w:rFonts w:cs="Arial"/>
          <w:spacing w:val="-3"/>
        </w:rPr>
        <w:t>th</w:t>
      </w:r>
      <w:r w:rsidRPr="000249F7">
        <w:rPr>
          <w:rFonts w:cs="Arial"/>
        </w:rPr>
        <w:t>e</w:t>
      </w:r>
      <w:r w:rsidRPr="000249F7">
        <w:rPr>
          <w:rFonts w:cs="Arial"/>
          <w:spacing w:val="-10"/>
        </w:rPr>
        <w:t xml:space="preserve"> </w:t>
      </w:r>
      <w:r w:rsidRPr="000249F7">
        <w:rPr>
          <w:rFonts w:cs="Arial"/>
          <w:spacing w:val="-2"/>
        </w:rPr>
        <w:t>AdventHealth</w:t>
      </w:r>
      <w:r w:rsidRPr="000249F7">
        <w:rPr>
          <w:rFonts w:cs="Arial"/>
        </w:rPr>
        <w:t xml:space="preserve"> </w:t>
      </w:r>
      <w:r w:rsidRPr="000249F7">
        <w:rPr>
          <w:rFonts w:cs="Arial"/>
          <w:spacing w:val="-5"/>
        </w:rPr>
        <w:t>P</w:t>
      </w:r>
      <w:r w:rsidRPr="000249F7">
        <w:rPr>
          <w:rFonts w:cs="Arial"/>
          <w:spacing w:val="-2"/>
        </w:rPr>
        <w:t>r</w:t>
      </w:r>
      <w:r w:rsidRPr="000249F7">
        <w:rPr>
          <w:rFonts w:cs="Arial"/>
          <w:spacing w:val="-5"/>
        </w:rPr>
        <w:t>iv</w:t>
      </w:r>
      <w:r w:rsidRPr="000249F7">
        <w:rPr>
          <w:rFonts w:cs="Arial"/>
          <w:spacing w:val="-3"/>
        </w:rPr>
        <w:t>a</w:t>
      </w:r>
      <w:r w:rsidRPr="000249F7">
        <w:rPr>
          <w:rFonts w:cs="Arial"/>
          <w:spacing w:val="1"/>
        </w:rPr>
        <w:t>c</w:t>
      </w:r>
      <w:r w:rsidRPr="000249F7">
        <w:rPr>
          <w:rFonts w:cs="Arial"/>
        </w:rPr>
        <w:t>y</w:t>
      </w:r>
      <w:r w:rsidRPr="000249F7">
        <w:rPr>
          <w:rFonts w:cs="Arial"/>
          <w:spacing w:val="-15"/>
        </w:rPr>
        <w:t xml:space="preserve"> </w:t>
      </w:r>
      <w:r w:rsidRPr="000249F7">
        <w:rPr>
          <w:rFonts w:cs="Arial"/>
          <w:spacing w:val="-3"/>
        </w:rPr>
        <w:t>Not</w:t>
      </w:r>
      <w:r w:rsidRPr="000249F7">
        <w:rPr>
          <w:rFonts w:cs="Arial"/>
          <w:spacing w:val="-5"/>
        </w:rPr>
        <w:t>i</w:t>
      </w:r>
      <w:r w:rsidRPr="000249F7">
        <w:rPr>
          <w:rFonts w:cs="Arial"/>
          <w:spacing w:val="-2"/>
        </w:rPr>
        <w:t>c</w:t>
      </w:r>
      <w:r w:rsidRPr="000249F7">
        <w:rPr>
          <w:rFonts w:cs="Arial"/>
          <w:spacing w:val="-3"/>
        </w:rPr>
        <w:t>e</w:t>
      </w:r>
      <w:r w:rsidRPr="000249F7">
        <w:rPr>
          <w:rFonts w:cs="Arial"/>
        </w:rPr>
        <w:t>,</w:t>
      </w:r>
      <w:r w:rsidRPr="000249F7">
        <w:rPr>
          <w:rFonts w:cs="Arial"/>
          <w:spacing w:val="-9"/>
        </w:rPr>
        <w:t xml:space="preserve"> </w:t>
      </w:r>
      <w:r w:rsidRPr="000249F7">
        <w:rPr>
          <w:rFonts w:cs="Arial"/>
          <w:spacing w:val="-3"/>
        </w:rPr>
        <w:t>p</w:t>
      </w:r>
      <w:r w:rsidRPr="000249F7">
        <w:rPr>
          <w:rFonts w:cs="Arial"/>
          <w:spacing w:val="-5"/>
        </w:rPr>
        <w:t>l</w:t>
      </w:r>
      <w:r w:rsidRPr="000249F7">
        <w:rPr>
          <w:rFonts w:cs="Arial"/>
          <w:spacing w:val="-3"/>
        </w:rPr>
        <w:t>ea</w:t>
      </w:r>
      <w:r w:rsidRPr="000249F7">
        <w:rPr>
          <w:rFonts w:cs="Arial"/>
          <w:spacing w:val="-2"/>
        </w:rPr>
        <w:t>s</w:t>
      </w:r>
      <w:r w:rsidRPr="000249F7">
        <w:rPr>
          <w:rFonts w:cs="Arial"/>
        </w:rPr>
        <w:t>e</w:t>
      </w:r>
      <w:r w:rsidRPr="000249F7">
        <w:rPr>
          <w:rFonts w:cs="Arial"/>
          <w:spacing w:val="-10"/>
        </w:rPr>
        <w:t xml:space="preserve"> </w:t>
      </w:r>
      <w:r w:rsidRPr="000249F7">
        <w:rPr>
          <w:rFonts w:cs="Arial"/>
          <w:spacing w:val="-2"/>
        </w:rPr>
        <w:t>r</w:t>
      </w:r>
      <w:r w:rsidRPr="000249F7">
        <w:rPr>
          <w:rFonts w:cs="Arial"/>
          <w:spacing w:val="-3"/>
        </w:rPr>
        <w:t>eque</w:t>
      </w:r>
      <w:r w:rsidRPr="000249F7">
        <w:rPr>
          <w:rFonts w:cs="Arial"/>
          <w:spacing w:val="-2"/>
        </w:rPr>
        <w:t>s</w:t>
      </w:r>
      <w:r w:rsidRPr="000249F7">
        <w:rPr>
          <w:rFonts w:cs="Arial"/>
        </w:rPr>
        <w:t>t</w:t>
      </w:r>
      <w:r w:rsidRPr="000249F7">
        <w:rPr>
          <w:rFonts w:cs="Arial"/>
          <w:spacing w:val="-9"/>
        </w:rPr>
        <w:t xml:space="preserve"> </w:t>
      </w:r>
      <w:r w:rsidRPr="000249F7">
        <w:rPr>
          <w:rFonts w:cs="Arial"/>
          <w:spacing w:val="-3"/>
        </w:rPr>
        <w:t>one</w:t>
      </w:r>
      <w:r w:rsidRPr="000249F7">
        <w:rPr>
          <w:rFonts w:cs="Arial"/>
        </w:rPr>
        <w:t>.</w:t>
      </w:r>
      <w:r w:rsidRPr="000249F7">
        <w:rPr>
          <w:rFonts w:cs="Arial"/>
          <w:spacing w:val="39"/>
        </w:rPr>
        <w:t xml:space="preserve"> </w:t>
      </w:r>
      <w:r w:rsidRPr="000249F7">
        <w:rPr>
          <w:rFonts w:cs="Arial"/>
          <w:spacing w:val="-3"/>
        </w:rPr>
        <w:t>I</w:t>
      </w:r>
      <w:r w:rsidRPr="000249F7">
        <w:rPr>
          <w:rFonts w:cs="Arial"/>
        </w:rPr>
        <w:t>f</w:t>
      </w:r>
      <w:r w:rsidRPr="000249F7">
        <w:rPr>
          <w:rFonts w:cs="Arial"/>
          <w:spacing w:val="-7"/>
        </w:rPr>
        <w:t xml:space="preserve"> </w:t>
      </w:r>
      <w:r w:rsidRPr="000249F7">
        <w:rPr>
          <w:rFonts w:cs="Arial"/>
          <w:spacing w:val="-10"/>
        </w:rPr>
        <w:t>y</w:t>
      </w:r>
      <w:r w:rsidRPr="000249F7">
        <w:rPr>
          <w:rFonts w:cs="Arial"/>
          <w:spacing w:val="-3"/>
        </w:rPr>
        <w:t>ou</w:t>
      </w:r>
      <w:r w:rsidRPr="000249F7">
        <w:rPr>
          <w:rFonts w:cs="Arial"/>
          <w:spacing w:val="-3"/>
          <w:w w:val="99"/>
        </w:rPr>
        <w:t xml:space="preserve"> </w:t>
      </w:r>
      <w:r w:rsidRPr="000249F7">
        <w:rPr>
          <w:rFonts w:cs="Arial"/>
          <w:spacing w:val="-3"/>
        </w:rPr>
        <w:t>ha</w:t>
      </w:r>
      <w:r w:rsidRPr="000249F7">
        <w:rPr>
          <w:rFonts w:cs="Arial"/>
          <w:spacing w:val="-5"/>
        </w:rPr>
        <w:t>v</w:t>
      </w:r>
      <w:r w:rsidRPr="000249F7">
        <w:rPr>
          <w:rFonts w:cs="Arial"/>
        </w:rPr>
        <w:t>e</w:t>
      </w:r>
      <w:r w:rsidRPr="000249F7">
        <w:rPr>
          <w:rFonts w:cs="Arial"/>
          <w:spacing w:val="-11"/>
        </w:rPr>
        <w:t xml:space="preserve"> </w:t>
      </w:r>
      <w:r w:rsidRPr="000249F7">
        <w:rPr>
          <w:rFonts w:cs="Arial"/>
          <w:spacing w:val="-3"/>
        </w:rPr>
        <w:t>que</w:t>
      </w:r>
      <w:r w:rsidRPr="000249F7">
        <w:rPr>
          <w:rFonts w:cs="Arial"/>
          <w:spacing w:val="-2"/>
        </w:rPr>
        <w:t>s</w:t>
      </w:r>
      <w:r w:rsidRPr="000249F7">
        <w:rPr>
          <w:rFonts w:cs="Arial"/>
          <w:spacing w:val="-3"/>
        </w:rPr>
        <w:t>t</w:t>
      </w:r>
      <w:r w:rsidRPr="000249F7">
        <w:rPr>
          <w:rFonts w:cs="Arial"/>
          <w:spacing w:val="-5"/>
        </w:rPr>
        <w:t>i</w:t>
      </w:r>
      <w:r w:rsidRPr="000249F7">
        <w:rPr>
          <w:rFonts w:cs="Arial"/>
          <w:spacing w:val="-3"/>
        </w:rPr>
        <w:t>on</w:t>
      </w:r>
      <w:r w:rsidRPr="000249F7">
        <w:rPr>
          <w:rFonts w:cs="Arial"/>
        </w:rPr>
        <w:t>s</w:t>
      </w:r>
      <w:r w:rsidRPr="000249F7">
        <w:rPr>
          <w:rFonts w:cs="Arial"/>
          <w:spacing w:val="-8"/>
        </w:rPr>
        <w:t xml:space="preserve"> or concerns </w:t>
      </w:r>
      <w:r w:rsidRPr="000249F7">
        <w:rPr>
          <w:rFonts w:cs="Arial"/>
          <w:spacing w:val="-3"/>
        </w:rPr>
        <w:t>abou</w:t>
      </w:r>
      <w:r w:rsidRPr="000249F7">
        <w:rPr>
          <w:rFonts w:cs="Arial"/>
        </w:rPr>
        <w:t>t</w:t>
      </w:r>
      <w:r w:rsidRPr="000249F7">
        <w:rPr>
          <w:rFonts w:cs="Arial"/>
          <w:spacing w:val="-8"/>
        </w:rPr>
        <w:t xml:space="preserve"> </w:t>
      </w:r>
      <w:r w:rsidRPr="000249F7">
        <w:rPr>
          <w:rFonts w:cs="Arial"/>
          <w:spacing w:val="-7"/>
        </w:rPr>
        <w:t>y</w:t>
      </w:r>
      <w:r w:rsidRPr="000249F7">
        <w:rPr>
          <w:rFonts w:cs="Arial"/>
          <w:spacing w:val="-3"/>
        </w:rPr>
        <w:t>ou</w:t>
      </w:r>
      <w:r w:rsidRPr="000249F7">
        <w:rPr>
          <w:rFonts w:cs="Arial"/>
        </w:rPr>
        <w:t>r</w:t>
      </w:r>
      <w:r w:rsidRPr="000249F7">
        <w:rPr>
          <w:rFonts w:cs="Arial"/>
          <w:spacing w:val="-10"/>
        </w:rPr>
        <w:t xml:space="preserve"> </w:t>
      </w:r>
      <w:r w:rsidRPr="000249F7">
        <w:rPr>
          <w:rFonts w:cs="Arial"/>
          <w:spacing w:val="-3"/>
        </w:rPr>
        <w:t>p</w:t>
      </w:r>
      <w:r w:rsidRPr="000249F7">
        <w:rPr>
          <w:rFonts w:cs="Arial"/>
          <w:spacing w:val="-2"/>
        </w:rPr>
        <w:t>r</w:t>
      </w:r>
      <w:r w:rsidRPr="000249F7">
        <w:rPr>
          <w:rFonts w:cs="Arial"/>
          <w:spacing w:val="-5"/>
        </w:rPr>
        <w:t>iv</w:t>
      </w:r>
      <w:r w:rsidRPr="000249F7">
        <w:rPr>
          <w:rFonts w:cs="Arial"/>
          <w:spacing w:val="-3"/>
        </w:rPr>
        <w:t>a</w:t>
      </w:r>
      <w:r w:rsidRPr="000249F7">
        <w:rPr>
          <w:rFonts w:cs="Arial"/>
          <w:spacing w:val="1"/>
        </w:rPr>
        <w:t>c</w:t>
      </w:r>
      <w:r w:rsidRPr="000249F7">
        <w:rPr>
          <w:rFonts w:cs="Arial"/>
        </w:rPr>
        <w:t>y</w:t>
      </w:r>
      <w:r w:rsidRPr="000249F7">
        <w:rPr>
          <w:rFonts w:cs="Arial"/>
          <w:spacing w:val="-16"/>
        </w:rPr>
        <w:t xml:space="preserve"> </w:t>
      </w:r>
      <w:r w:rsidRPr="000249F7">
        <w:rPr>
          <w:rFonts w:cs="Arial"/>
          <w:spacing w:val="-2"/>
        </w:rPr>
        <w:t>r</w:t>
      </w:r>
      <w:r w:rsidRPr="000249F7">
        <w:rPr>
          <w:rFonts w:cs="Arial"/>
          <w:spacing w:val="-5"/>
        </w:rPr>
        <w:t>i</w:t>
      </w:r>
      <w:r w:rsidRPr="000249F7">
        <w:rPr>
          <w:rFonts w:cs="Arial"/>
          <w:spacing w:val="-3"/>
        </w:rPr>
        <w:t>ght</w:t>
      </w:r>
      <w:r w:rsidRPr="000249F7">
        <w:rPr>
          <w:rFonts w:cs="Arial"/>
          <w:spacing w:val="-2"/>
        </w:rPr>
        <w:t xml:space="preserve">s as a research subject, you may email us at </w:t>
      </w:r>
      <w:hyperlink r:id="rId7" w:history="1">
        <w:r w:rsidRPr="000249F7">
          <w:rPr>
            <w:rStyle w:val="Hyperlink"/>
            <w:rFonts w:cs="Arial"/>
            <w:spacing w:val="-2"/>
          </w:rPr>
          <w:t>patientrequest@adventhealth.com</w:t>
        </w:r>
      </w:hyperlink>
      <w:r w:rsidRPr="000249F7">
        <w:rPr>
          <w:rFonts w:cs="Arial"/>
          <w:spacing w:val="-3"/>
        </w:rPr>
        <w:t xml:space="preserve">. </w:t>
      </w:r>
    </w:p>
    <w:p w14:paraId="5572367E" w14:textId="77777777" w:rsidR="001D325D" w:rsidRPr="000249F7" w:rsidRDefault="001D325D" w:rsidP="001D325D">
      <w:pPr>
        <w:pStyle w:val="BodyText"/>
        <w:kinsoku w:val="0"/>
        <w:overflowPunct w:val="0"/>
        <w:ind w:right="248"/>
        <w:rPr>
          <w:rFonts w:cs="Arial"/>
          <w:spacing w:val="-5"/>
        </w:rPr>
      </w:pPr>
    </w:p>
    <w:p w14:paraId="2D5F24B2" w14:textId="2767D564" w:rsidR="001D325D" w:rsidRPr="000249F7" w:rsidRDefault="001D325D" w:rsidP="001D325D">
      <w:pPr>
        <w:pStyle w:val="BodyText"/>
        <w:kinsoku w:val="0"/>
        <w:overflowPunct w:val="0"/>
        <w:ind w:left="0" w:right="248"/>
        <w:rPr>
          <w:rFonts w:cs="Arial"/>
        </w:rPr>
      </w:pPr>
      <w:r w:rsidRPr="000249F7">
        <w:rPr>
          <w:rFonts w:cs="Arial"/>
          <w:spacing w:val="-5"/>
        </w:rPr>
        <w:t>P</w:t>
      </w:r>
      <w:r w:rsidRPr="000249F7">
        <w:rPr>
          <w:rFonts w:cs="Arial"/>
          <w:spacing w:val="-2"/>
        </w:rPr>
        <w:t>r</w:t>
      </w:r>
      <w:r w:rsidRPr="000249F7">
        <w:rPr>
          <w:rFonts w:cs="Arial"/>
          <w:spacing w:val="-5"/>
        </w:rPr>
        <w:t>iv</w:t>
      </w:r>
      <w:r w:rsidRPr="000249F7">
        <w:rPr>
          <w:rFonts w:cs="Arial"/>
          <w:spacing w:val="-3"/>
        </w:rPr>
        <w:t>a</w:t>
      </w:r>
      <w:r w:rsidRPr="000249F7">
        <w:rPr>
          <w:rFonts w:cs="Arial"/>
          <w:spacing w:val="1"/>
        </w:rPr>
        <w:t>c</w:t>
      </w:r>
      <w:r w:rsidRPr="000249F7">
        <w:rPr>
          <w:rFonts w:cs="Arial"/>
        </w:rPr>
        <w:t>y</w:t>
      </w:r>
      <w:r w:rsidRPr="000249F7">
        <w:rPr>
          <w:rFonts w:cs="Arial"/>
          <w:spacing w:val="-14"/>
        </w:rPr>
        <w:t xml:space="preserve"> </w:t>
      </w:r>
      <w:r w:rsidRPr="000249F7">
        <w:rPr>
          <w:rFonts w:cs="Arial"/>
          <w:spacing w:val="-5"/>
        </w:rPr>
        <w:t>l</w:t>
      </w:r>
      <w:r w:rsidRPr="000249F7">
        <w:rPr>
          <w:rFonts w:cs="Arial"/>
          <w:spacing w:val="-1"/>
        </w:rPr>
        <w:t>a</w:t>
      </w:r>
      <w:r w:rsidRPr="000249F7">
        <w:rPr>
          <w:rFonts w:cs="Arial"/>
          <w:spacing w:val="-6"/>
        </w:rPr>
        <w:t>w</w:t>
      </w:r>
      <w:r w:rsidRPr="000249F7">
        <w:rPr>
          <w:rFonts w:cs="Arial"/>
          <w:spacing w:val="-2"/>
        </w:rPr>
        <w:t>s</w:t>
      </w:r>
      <w:r w:rsidRPr="000249F7">
        <w:rPr>
          <w:rFonts w:cs="Arial"/>
        </w:rPr>
        <w:t>,</w:t>
      </w:r>
      <w:r w:rsidRPr="000249F7">
        <w:rPr>
          <w:rFonts w:cs="Arial"/>
          <w:spacing w:val="-11"/>
        </w:rPr>
        <w:t xml:space="preserve"> </w:t>
      </w:r>
      <w:r w:rsidRPr="000249F7">
        <w:rPr>
          <w:rFonts w:cs="Arial"/>
          <w:spacing w:val="-5"/>
        </w:rPr>
        <w:t>i</w:t>
      </w:r>
      <w:r w:rsidRPr="000249F7">
        <w:rPr>
          <w:rFonts w:cs="Arial"/>
          <w:spacing w:val="-3"/>
        </w:rPr>
        <w:t>n</w:t>
      </w:r>
      <w:r w:rsidRPr="000249F7">
        <w:rPr>
          <w:rFonts w:cs="Arial"/>
          <w:spacing w:val="-2"/>
        </w:rPr>
        <w:t>c</w:t>
      </w:r>
      <w:r w:rsidRPr="000249F7">
        <w:rPr>
          <w:rFonts w:cs="Arial"/>
          <w:spacing w:val="-5"/>
        </w:rPr>
        <w:t>l</w:t>
      </w:r>
      <w:r w:rsidRPr="000249F7">
        <w:rPr>
          <w:rFonts w:cs="Arial"/>
          <w:spacing w:val="-3"/>
        </w:rPr>
        <w:t>ud</w:t>
      </w:r>
      <w:r w:rsidRPr="000249F7">
        <w:rPr>
          <w:rFonts w:cs="Arial"/>
          <w:spacing w:val="-5"/>
        </w:rPr>
        <w:t>i</w:t>
      </w:r>
      <w:r w:rsidRPr="000249F7">
        <w:rPr>
          <w:rFonts w:cs="Arial"/>
          <w:spacing w:val="-3"/>
        </w:rPr>
        <w:t>n</w:t>
      </w:r>
      <w:r w:rsidRPr="000249F7">
        <w:rPr>
          <w:rFonts w:cs="Arial"/>
        </w:rPr>
        <w:t>g</w:t>
      </w:r>
      <w:r w:rsidRPr="000249F7">
        <w:rPr>
          <w:rFonts w:cs="Arial"/>
          <w:spacing w:val="-11"/>
        </w:rPr>
        <w:t xml:space="preserve"> </w:t>
      </w:r>
      <w:r w:rsidRPr="000249F7">
        <w:rPr>
          <w:rFonts w:cs="Arial"/>
          <w:spacing w:val="-3"/>
        </w:rPr>
        <w:t>th</w:t>
      </w:r>
      <w:r w:rsidRPr="000249F7">
        <w:rPr>
          <w:rFonts w:cs="Arial"/>
        </w:rPr>
        <w:t>e</w:t>
      </w:r>
      <w:r w:rsidRPr="000249F7">
        <w:rPr>
          <w:rFonts w:cs="Arial"/>
          <w:spacing w:val="-9"/>
        </w:rPr>
        <w:t xml:space="preserve"> </w:t>
      </w:r>
      <w:r w:rsidRPr="000249F7">
        <w:rPr>
          <w:rFonts w:cs="Arial"/>
          <w:spacing w:val="-3"/>
        </w:rPr>
        <w:t>Hea</w:t>
      </w:r>
      <w:r w:rsidRPr="000249F7">
        <w:rPr>
          <w:rFonts w:cs="Arial"/>
          <w:spacing w:val="-5"/>
        </w:rPr>
        <w:t>l</w:t>
      </w:r>
      <w:r w:rsidRPr="000249F7">
        <w:rPr>
          <w:rFonts w:cs="Arial"/>
          <w:spacing w:val="-3"/>
        </w:rPr>
        <w:t>t</w:t>
      </w:r>
      <w:r w:rsidRPr="000249F7">
        <w:rPr>
          <w:rFonts w:cs="Arial"/>
        </w:rPr>
        <w:t>h</w:t>
      </w:r>
      <w:r w:rsidRPr="000249F7">
        <w:rPr>
          <w:rFonts w:cs="Arial"/>
          <w:spacing w:val="-10"/>
        </w:rPr>
        <w:t xml:space="preserve"> </w:t>
      </w:r>
      <w:r w:rsidRPr="000249F7">
        <w:rPr>
          <w:rFonts w:cs="Arial"/>
          <w:spacing w:val="-3"/>
        </w:rPr>
        <w:t>In</w:t>
      </w:r>
      <w:r w:rsidRPr="000249F7">
        <w:rPr>
          <w:rFonts w:cs="Arial"/>
          <w:spacing w:val="-2"/>
        </w:rPr>
        <w:t>s</w:t>
      </w:r>
      <w:r w:rsidRPr="000249F7">
        <w:rPr>
          <w:rFonts w:cs="Arial"/>
          <w:spacing w:val="-3"/>
        </w:rPr>
        <w:t>u</w:t>
      </w:r>
      <w:r w:rsidRPr="000249F7">
        <w:rPr>
          <w:rFonts w:cs="Arial"/>
          <w:spacing w:val="-2"/>
        </w:rPr>
        <w:t>r</w:t>
      </w:r>
      <w:r w:rsidRPr="000249F7">
        <w:rPr>
          <w:rFonts w:cs="Arial"/>
          <w:spacing w:val="-3"/>
        </w:rPr>
        <w:t>an</w:t>
      </w:r>
      <w:r w:rsidRPr="000249F7">
        <w:rPr>
          <w:rFonts w:cs="Arial"/>
          <w:spacing w:val="-2"/>
        </w:rPr>
        <w:t>c</w:t>
      </w:r>
      <w:r w:rsidRPr="000249F7">
        <w:rPr>
          <w:rFonts w:cs="Arial"/>
        </w:rPr>
        <w:t>e</w:t>
      </w:r>
      <w:r w:rsidRPr="000249F7">
        <w:rPr>
          <w:rFonts w:cs="Arial"/>
          <w:spacing w:val="-11"/>
        </w:rPr>
        <w:t xml:space="preserve"> </w:t>
      </w:r>
      <w:r w:rsidRPr="000249F7">
        <w:rPr>
          <w:rFonts w:cs="Arial"/>
          <w:spacing w:val="-5"/>
        </w:rPr>
        <w:t>P</w:t>
      </w:r>
      <w:r w:rsidRPr="000249F7">
        <w:rPr>
          <w:rFonts w:cs="Arial"/>
          <w:spacing w:val="-3"/>
        </w:rPr>
        <w:t>o</w:t>
      </w:r>
      <w:r w:rsidRPr="000249F7">
        <w:rPr>
          <w:rFonts w:cs="Arial"/>
          <w:spacing w:val="-2"/>
        </w:rPr>
        <w:t>r</w:t>
      </w:r>
      <w:r w:rsidRPr="000249F7">
        <w:rPr>
          <w:rFonts w:cs="Arial"/>
          <w:spacing w:val="-3"/>
        </w:rPr>
        <w:t>tab</w:t>
      </w:r>
      <w:r w:rsidRPr="000249F7">
        <w:rPr>
          <w:rFonts w:cs="Arial"/>
          <w:spacing w:val="-5"/>
        </w:rPr>
        <w:t>ili</w:t>
      </w:r>
      <w:r w:rsidRPr="000249F7">
        <w:rPr>
          <w:rFonts w:cs="Arial"/>
          <w:spacing w:val="-1"/>
        </w:rPr>
        <w:t>t</w:t>
      </w:r>
      <w:r w:rsidRPr="000249F7">
        <w:rPr>
          <w:rFonts w:cs="Arial"/>
        </w:rPr>
        <w:t>y</w:t>
      </w:r>
      <w:r w:rsidRPr="000249F7">
        <w:rPr>
          <w:rFonts w:cs="Arial"/>
          <w:spacing w:val="-14"/>
        </w:rPr>
        <w:t xml:space="preserve"> </w:t>
      </w:r>
      <w:r w:rsidRPr="000249F7">
        <w:rPr>
          <w:rFonts w:cs="Arial"/>
        </w:rPr>
        <w:t>&amp;</w:t>
      </w:r>
      <w:r w:rsidRPr="000249F7">
        <w:rPr>
          <w:rFonts w:cs="Arial"/>
          <w:spacing w:val="-10"/>
        </w:rPr>
        <w:t xml:space="preserve"> </w:t>
      </w:r>
      <w:r w:rsidRPr="000249F7">
        <w:rPr>
          <w:rFonts w:cs="Arial"/>
          <w:spacing w:val="-5"/>
        </w:rPr>
        <w:t>A</w:t>
      </w:r>
      <w:r w:rsidRPr="000249F7">
        <w:rPr>
          <w:rFonts w:cs="Arial"/>
          <w:spacing w:val="-2"/>
        </w:rPr>
        <w:t>cc</w:t>
      </w:r>
      <w:r w:rsidRPr="000249F7">
        <w:rPr>
          <w:rFonts w:cs="Arial"/>
          <w:spacing w:val="-3"/>
        </w:rPr>
        <w:t>ountab</w:t>
      </w:r>
      <w:r w:rsidRPr="000249F7">
        <w:rPr>
          <w:rFonts w:cs="Arial"/>
          <w:spacing w:val="-5"/>
        </w:rPr>
        <w:t>ili</w:t>
      </w:r>
      <w:r w:rsidRPr="000249F7">
        <w:rPr>
          <w:rFonts w:cs="Arial"/>
          <w:spacing w:val="-1"/>
        </w:rPr>
        <w:t>t</w:t>
      </w:r>
      <w:r w:rsidRPr="000249F7">
        <w:rPr>
          <w:rFonts w:cs="Arial"/>
        </w:rPr>
        <w:t>y</w:t>
      </w:r>
      <w:r w:rsidRPr="000249F7">
        <w:rPr>
          <w:rFonts w:cs="Arial"/>
          <w:spacing w:val="-14"/>
        </w:rPr>
        <w:t xml:space="preserve"> </w:t>
      </w:r>
      <w:r w:rsidRPr="000249F7">
        <w:rPr>
          <w:rFonts w:cs="Arial"/>
          <w:spacing w:val="-5"/>
        </w:rPr>
        <w:t>A</w:t>
      </w:r>
      <w:r w:rsidRPr="000249F7">
        <w:rPr>
          <w:rFonts w:cs="Arial"/>
          <w:spacing w:val="-2"/>
        </w:rPr>
        <w:t>c</w:t>
      </w:r>
      <w:r w:rsidRPr="000249F7">
        <w:rPr>
          <w:rFonts w:cs="Arial"/>
        </w:rPr>
        <w:t>t</w:t>
      </w:r>
      <w:r w:rsidRPr="000249F7">
        <w:rPr>
          <w:rFonts w:cs="Arial"/>
          <w:spacing w:val="-11"/>
        </w:rPr>
        <w:t xml:space="preserve"> </w:t>
      </w:r>
      <w:r w:rsidRPr="000249F7">
        <w:rPr>
          <w:rFonts w:cs="Arial"/>
          <w:spacing w:val="-2"/>
        </w:rPr>
        <w:t>(</w:t>
      </w:r>
      <w:r w:rsidRPr="000249F7">
        <w:rPr>
          <w:rFonts w:cs="Arial"/>
          <w:spacing w:val="-3"/>
        </w:rPr>
        <w:t>HI</w:t>
      </w:r>
      <w:r w:rsidRPr="000249F7">
        <w:rPr>
          <w:rFonts w:cs="Arial"/>
          <w:spacing w:val="-5"/>
        </w:rPr>
        <w:t>PA</w:t>
      </w:r>
      <w:r w:rsidRPr="000249F7">
        <w:rPr>
          <w:rFonts w:cs="Arial"/>
          <w:spacing w:val="-1"/>
        </w:rPr>
        <w:t>A</w:t>
      </w:r>
      <w:r w:rsidRPr="000249F7">
        <w:rPr>
          <w:rFonts w:cs="Arial"/>
        </w:rPr>
        <w:t>)</w:t>
      </w:r>
      <w:r w:rsidRPr="000249F7">
        <w:rPr>
          <w:rFonts w:cs="Arial"/>
          <w:spacing w:val="-10"/>
        </w:rPr>
        <w:t xml:space="preserve"> </w:t>
      </w:r>
      <w:r w:rsidRPr="000249F7">
        <w:rPr>
          <w:rFonts w:cs="Arial"/>
          <w:spacing w:val="-3"/>
        </w:rPr>
        <w:t>an</w:t>
      </w:r>
      <w:r w:rsidRPr="000249F7">
        <w:rPr>
          <w:rFonts w:cs="Arial"/>
        </w:rPr>
        <w:t>d</w:t>
      </w:r>
      <w:r w:rsidRPr="000249F7">
        <w:rPr>
          <w:rFonts w:cs="Arial"/>
          <w:spacing w:val="-10"/>
        </w:rPr>
        <w:t xml:space="preserve"> </w:t>
      </w:r>
      <w:r w:rsidRPr="000249F7">
        <w:rPr>
          <w:rFonts w:cs="Arial"/>
          <w:spacing w:val="-3"/>
        </w:rPr>
        <w:t>other</w:t>
      </w:r>
      <w:r w:rsidRPr="000249F7">
        <w:rPr>
          <w:rFonts w:cs="Arial"/>
          <w:spacing w:val="-3"/>
          <w:w w:val="99"/>
        </w:rPr>
        <w:t xml:space="preserve"> </w:t>
      </w:r>
      <w:r w:rsidRPr="000249F7">
        <w:rPr>
          <w:rFonts w:cs="Arial"/>
          <w:spacing w:val="-1"/>
        </w:rPr>
        <w:t>f</w:t>
      </w:r>
      <w:r w:rsidRPr="000249F7">
        <w:rPr>
          <w:rFonts w:cs="Arial"/>
          <w:spacing w:val="-3"/>
        </w:rPr>
        <w:t>ede</w:t>
      </w:r>
      <w:r w:rsidRPr="000249F7">
        <w:rPr>
          <w:rFonts w:cs="Arial"/>
          <w:spacing w:val="-2"/>
        </w:rPr>
        <w:t>r</w:t>
      </w:r>
      <w:r w:rsidRPr="000249F7">
        <w:rPr>
          <w:rFonts w:cs="Arial"/>
          <w:spacing w:val="-3"/>
        </w:rPr>
        <w:t>a</w:t>
      </w:r>
      <w:r w:rsidRPr="000249F7">
        <w:rPr>
          <w:rFonts w:cs="Arial"/>
        </w:rPr>
        <w:t>l</w:t>
      </w:r>
      <w:r w:rsidRPr="000249F7">
        <w:rPr>
          <w:rFonts w:cs="Arial"/>
          <w:spacing w:val="-13"/>
        </w:rPr>
        <w:t xml:space="preserve"> </w:t>
      </w:r>
      <w:r w:rsidRPr="000249F7">
        <w:rPr>
          <w:rFonts w:cs="Arial"/>
          <w:spacing w:val="-3"/>
        </w:rPr>
        <w:t>an</w:t>
      </w:r>
      <w:r w:rsidRPr="000249F7">
        <w:rPr>
          <w:rFonts w:cs="Arial"/>
        </w:rPr>
        <w:t>d</w:t>
      </w:r>
      <w:r w:rsidRPr="000249F7">
        <w:rPr>
          <w:rFonts w:cs="Arial"/>
          <w:spacing w:val="-11"/>
        </w:rPr>
        <w:t xml:space="preserve"> </w:t>
      </w:r>
      <w:r w:rsidRPr="000249F7">
        <w:rPr>
          <w:rFonts w:cs="Arial"/>
          <w:spacing w:val="-2"/>
        </w:rPr>
        <w:t>s</w:t>
      </w:r>
      <w:r w:rsidRPr="000249F7">
        <w:rPr>
          <w:rFonts w:cs="Arial"/>
          <w:spacing w:val="-3"/>
        </w:rPr>
        <w:t>tat</w:t>
      </w:r>
      <w:r w:rsidRPr="000249F7">
        <w:rPr>
          <w:rFonts w:cs="Arial"/>
        </w:rPr>
        <w:t>e</w:t>
      </w:r>
      <w:r w:rsidRPr="000249F7">
        <w:rPr>
          <w:rFonts w:cs="Arial"/>
          <w:spacing w:val="-11"/>
        </w:rPr>
        <w:t xml:space="preserve"> </w:t>
      </w:r>
      <w:r w:rsidRPr="000249F7">
        <w:rPr>
          <w:rFonts w:cs="Arial"/>
          <w:spacing w:val="-5"/>
        </w:rPr>
        <w:t>l</w:t>
      </w:r>
      <w:r w:rsidRPr="000249F7">
        <w:rPr>
          <w:rFonts w:cs="Arial"/>
          <w:spacing w:val="-3"/>
        </w:rPr>
        <w:t>a</w:t>
      </w:r>
      <w:r w:rsidRPr="000249F7">
        <w:rPr>
          <w:rFonts w:cs="Arial"/>
          <w:spacing w:val="-6"/>
        </w:rPr>
        <w:t>w</w:t>
      </w:r>
      <w:r w:rsidRPr="000249F7">
        <w:rPr>
          <w:rFonts w:cs="Arial"/>
          <w:spacing w:val="-2"/>
        </w:rPr>
        <w:t>s</w:t>
      </w:r>
      <w:r w:rsidRPr="000249F7">
        <w:rPr>
          <w:rFonts w:cs="Arial"/>
        </w:rPr>
        <w:t>,</w:t>
      </w:r>
      <w:r w:rsidRPr="000249F7">
        <w:rPr>
          <w:rFonts w:cs="Arial"/>
          <w:spacing w:val="-12"/>
        </w:rPr>
        <w:t xml:space="preserve"> </w:t>
      </w:r>
      <w:r w:rsidRPr="000249F7">
        <w:rPr>
          <w:rFonts w:cs="Arial"/>
          <w:spacing w:val="-2"/>
        </w:rPr>
        <w:t>r</w:t>
      </w:r>
      <w:r w:rsidRPr="000249F7">
        <w:rPr>
          <w:rFonts w:cs="Arial"/>
          <w:spacing w:val="-3"/>
        </w:rPr>
        <w:t>u</w:t>
      </w:r>
      <w:r w:rsidRPr="000249F7">
        <w:rPr>
          <w:rFonts w:cs="Arial"/>
          <w:spacing w:val="-5"/>
        </w:rPr>
        <w:t>l</w:t>
      </w:r>
      <w:r w:rsidRPr="000249F7">
        <w:rPr>
          <w:rFonts w:cs="Arial"/>
          <w:spacing w:val="-7"/>
        </w:rPr>
        <w:t>e</w:t>
      </w:r>
      <w:r w:rsidRPr="000249F7">
        <w:rPr>
          <w:rFonts w:cs="Arial"/>
          <w:spacing w:val="-2"/>
        </w:rPr>
        <w:t>s</w:t>
      </w:r>
      <w:r w:rsidRPr="000249F7">
        <w:rPr>
          <w:rFonts w:cs="Arial"/>
        </w:rPr>
        <w:t>,</w:t>
      </w:r>
      <w:r w:rsidRPr="000249F7">
        <w:rPr>
          <w:rFonts w:cs="Arial"/>
          <w:spacing w:val="-13"/>
        </w:rPr>
        <w:t xml:space="preserve"> </w:t>
      </w:r>
      <w:r w:rsidRPr="000249F7">
        <w:rPr>
          <w:rFonts w:cs="Arial"/>
          <w:spacing w:val="-3"/>
        </w:rPr>
        <w:t>an</w:t>
      </w:r>
      <w:r w:rsidRPr="000249F7">
        <w:rPr>
          <w:rFonts w:cs="Arial"/>
        </w:rPr>
        <w:t>d</w:t>
      </w:r>
      <w:r w:rsidRPr="000249F7">
        <w:rPr>
          <w:rFonts w:cs="Arial"/>
          <w:spacing w:val="-11"/>
        </w:rPr>
        <w:t xml:space="preserve"> </w:t>
      </w:r>
      <w:r w:rsidRPr="000249F7">
        <w:rPr>
          <w:rFonts w:cs="Arial"/>
          <w:spacing w:val="-2"/>
        </w:rPr>
        <w:t>r</w:t>
      </w:r>
      <w:r w:rsidRPr="000249F7">
        <w:rPr>
          <w:rFonts w:cs="Arial"/>
          <w:spacing w:val="-3"/>
        </w:rPr>
        <w:t>egu</w:t>
      </w:r>
      <w:r w:rsidRPr="000249F7">
        <w:rPr>
          <w:rFonts w:cs="Arial"/>
          <w:spacing w:val="-5"/>
        </w:rPr>
        <w:t>l</w:t>
      </w:r>
      <w:r w:rsidRPr="000249F7">
        <w:rPr>
          <w:rFonts w:cs="Arial"/>
          <w:spacing w:val="-3"/>
        </w:rPr>
        <w:t>at</w:t>
      </w:r>
      <w:r w:rsidRPr="000249F7">
        <w:rPr>
          <w:rFonts w:cs="Arial"/>
          <w:spacing w:val="-5"/>
        </w:rPr>
        <w:t>i</w:t>
      </w:r>
      <w:r w:rsidRPr="000249F7">
        <w:rPr>
          <w:rFonts w:cs="Arial"/>
          <w:spacing w:val="-3"/>
        </w:rPr>
        <w:t>on</w:t>
      </w:r>
      <w:r w:rsidRPr="000249F7">
        <w:rPr>
          <w:rFonts w:cs="Arial"/>
          <w:spacing w:val="-2"/>
        </w:rPr>
        <w:t>s</w:t>
      </w:r>
      <w:r w:rsidRPr="000249F7">
        <w:rPr>
          <w:rFonts w:cs="Arial"/>
        </w:rPr>
        <w:t>,</w:t>
      </w:r>
      <w:r w:rsidRPr="000249F7">
        <w:rPr>
          <w:rFonts w:cs="Arial"/>
          <w:spacing w:val="-12"/>
        </w:rPr>
        <w:t xml:space="preserve"> </w:t>
      </w:r>
      <w:r w:rsidRPr="000249F7">
        <w:rPr>
          <w:rFonts w:cs="Arial"/>
          <w:spacing w:val="-3"/>
        </w:rPr>
        <w:t>p</w:t>
      </w:r>
      <w:r w:rsidRPr="000249F7">
        <w:rPr>
          <w:rFonts w:cs="Arial"/>
          <w:spacing w:val="-2"/>
        </w:rPr>
        <w:t>r</w:t>
      </w:r>
      <w:r w:rsidRPr="000249F7">
        <w:rPr>
          <w:rFonts w:cs="Arial"/>
          <w:spacing w:val="-3"/>
        </w:rPr>
        <w:t>ote</w:t>
      </w:r>
      <w:r w:rsidRPr="000249F7">
        <w:rPr>
          <w:rFonts w:cs="Arial"/>
          <w:spacing w:val="-2"/>
        </w:rPr>
        <w:t>c</w:t>
      </w:r>
      <w:r w:rsidRPr="000249F7">
        <w:rPr>
          <w:rFonts w:cs="Arial"/>
        </w:rPr>
        <w:t>t</w:t>
      </w:r>
      <w:r w:rsidRPr="000249F7">
        <w:rPr>
          <w:rFonts w:cs="Arial"/>
          <w:spacing w:val="-11"/>
        </w:rPr>
        <w:t xml:space="preserve"> </w:t>
      </w:r>
      <w:r w:rsidRPr="000249F7">
        <w:rPr>
          <w:rFonts w:cs="Arial"/>
          <w:spacing w:val="-10"/>
        </w:rPr>
        <w:t>y</w:t>
      </w:r>
      <w:r w:rsidRPr="000249F7">
        <w:rPr>
          <w:rFonts w:cs="Arial"/>
          <w:spacing w:val="-3"/>
        </w:rPr>
        <w:t>o</w:t>
      </w:r>
      <w:r w:rsidRPr="000249F7">
        <w:rPr>
          <w:rFonts w:cs="Arial"/>
          <w:spacing w:val="-1"/>
        </w:rPr>
        <w:t>u</w:t>
      </w:r>
      <w:r w:rsidRPr="000249F7">
        <w:rPr>
          <w:rFonts w:cs="Arial"/>
        </w:rPr>
        <w:t>r</w:t>
      </w:r>
      <w:r w:rsidRPr="000249F7">
        <w:rPr>
          <w:rFonts w:cs="Arial"/>
          <w:spacing w:val="-10"/>
        </w:rPr>
        <w:t xml:space="preserve"> </w:t>
      </w:r>
      <w:r w:rsidRPr="000249F7">
        <w:rPr>
          <w:rFonts w:cs="Arial"/>
          <w:spacing w:val="-5"/>
        </w:rPr>
        <w:t>i</w:t>
      </w:r>
      <w:r w:rsidRPr="000249F7">
        <w:rPr>
          <w:rFonts w:cs="Arial"/>
          <w:spacing w:val="-3"/>
        </w:rPr>
        <w:t>nd</w:t>
      </w:r>
      <w:r w:rsidRPr="000249F7">
        <w:rPr>
          <w:rFonts w:cs="Arial"/>
          <w:spacing w:val="-5"/>
        </w:rPr>
        <w:t>ivi</w:t>
      </w:r>
      <w:r w:rsidRPr="000249F7">
        <w:rPr>
          <w:rFonts w:cs="Arial"/>
          <w:spacing w:val="-3"/>
        </w:rPr>
        <w:t>dua</w:t>
      </w:r>
      <w:r w:rsidRPr="000249F7">
        <w:rPr>
          <w:rFonts w:cs="Arial"/>
          <w:spacing w:val="-1"/>
        </w:rPr>
        <w:t>ll</w:t>
      </w:r>
      <w:r w:rsidRPr="000249F7">
        <w:rPr>
          <w:rFonts w:cs="Arial"/>
        </w:rPr>
        <w:t>y</w:t>
      </w:r>
      <w:r w:rsidRPr="000249F7">
        <w:rPr>
          <w:rFonts w:cs="Arial"/>
          <w:spacing w:val="-14"/>
        </w:rPr>
        <w:t xml:space="preserve"> </w:t>
      </w:r>
      <w:r w:rsidRPr="000249F7">
        <w:rPr>
          <w:rFonts w:cs="Arial"/>
          <w:spacing w:val="-5"/>
        </w:rPr>
        <w:t>i</w:t>
      </w:r>
      <w:r w:rsidRPr="000249F7">
        <w:rPr>
          <w:rFonts w:cs="Arial"/>
          <w:spacing w:val="-3"/>
        </w:rPr>
        <w:t>d</w:t>
      </w:r>
      <w:r w:rsidRPr="000249F7">
        <w:rPr>
          <w:rFonts w:cs="Arial"/>
          <w:spacing w:val="-1"/>
        </w:rPr>
        <w:t>e</w:t>
      </w:r>
      <w:r w:rsidRPr="000249F7">
        <w:rPr>
          <w:rFonts w:cs="Arial"/>
          <w:spacing w:val="-3"/>
        </w:rPr>
        <w:t>nt</w:t>
      </w:r>
      <w:r w:rsidRPr="000249F7">
        <w:rPr>
          <w:rFonts w:cs="Arial"/>
          <w:spacing w:val="-5"/>
        </w:rPr>
        <w:t>i</w:t>
      </w:r>
      <w:r w:rsidRPr="000249F7">
        <w:rPr>
          <w:rFonts w:cs="Arial"/>
          <w:spacing w:val="-1"/>
        </w:rPr>
        <w:t>f</w:t>
      </w:r>
      <w:r w:rsidRPr="000249F7">
        <w:rPr>
          <w:rFonts w:cs="Arial"/>
          <w:spacing w:val="-5"/>
        </w:rPr>
        <w:t>i</w:t>
      </w:r>
      <w:r w:rsidRPr="000249F7">
        <w:rPr>
          <w:rFonts w:cs="Arial"/>
          <w:spacing w:val="-3"/>
        </w:rPr>
        <w:t>ab</w:t>
      </w:r>
      <w:r w:rsidRPr="000249F7">
        <w:rPr>
          <w:rFonts w:cs="Arial"/>
          <w:spacing w:val="-5"/>
        </w:rPr>
        <w:t>l</w:t>
      </w:r>
      <w:r w:rsidRPr="000249F7">
        <w:rPr>
          <w:rFonts w:cs="Arial"/>
        </w:rPr>
        <w:t>e</w:t>
      </w:r>
      <w:r w:rsidRPr="000249F7">
        <w:rPr>
          <w:rFonts w:cs="Arial"/>
          <w:spacing w:val="-12"/>
        </w:rPr>
        <w:t xml:space="preserve"> </w:t>
      </w:r>
      <w:r w:rsidRPr="000249F7">
        <w:rPr>
          <w:rFonts w:cs="Arial"/>
          <w:spacing w:val="-3"/>
        </w:rPr>
        <w:t>hea</w:t>
      </w:r>
      <w:r w:rsidRPr="000249F7">
        <w:rPr>
          <w:rFonts w:cs="Arial"/>
          <w:spacing w:val="-1"/>
        </w:rPr>
        <w:t>l</w:t>
      </w:r>
      <w:r w:rsidRPr="000249F7">
        <w:rPr>
          <w:rFonts w:cs="Arial"/>
          <w:spacing w:val="-3"/>
        </w:rPr>
        <w:t>t</w:t>
      </w:r>
      <w:r w:rsidRPr="000249F7">
        <w:rPr>
          <w:rFonts w:cs="Arial"/>
        </w:rPr>
        <w:t>h</w:t>
      </w:r>
      <w:r w:rsidRPr="000249F7">
        <w:rPr>
          <w:rFonts w:cs="Arial"/>
          <w:spacing w:val="-11"/>
        </w:rPr>
        <w:t xml:space="preserve"> </w:t>
      </w:r>
      <w:r w:rsidRPr="000249F7">
        <w:rPr>
          <w:rFonts w:cs="Arial"/>
          <w:spacing w:val="-5"/>
        </w:rPr>
        <w:t>i</w:t>
      </w:r>
      <w:r w:rsidRPr="000249F7">
        <w:rPr>
          <w:rFonts w:cs="Arial"/>
          <w:spacing w:val="-3"/>
        </w:rPr>
        <w:t>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on</w:t>
      </w:r>
      <w:r w:rsidRPr="000249F7">
        <w:rPr>
          <w:rFonts w:cs="Arial"/>
          <w:spacing w:val="-3"/>
          <w:w w:val="99"/>
        </w:rPr>
        <w:t xml:space="preserve"> </w:t>
      </w:r>
      <w:r w:rsidRPr="000249F7">
        <w:rPr>
          <w:rFonts w:cs="Arial"/>
          <w:spacing w:val="-2"/>
        </w:rPr>
        <w:t>(</w:t>
      </w:r>
      <w:r w:rsidRPr="000249F7">
        <w:rPr>
          <w:rFonts w:cs="Arial"/>
          <w:spacing w:val="-3"/>
        </w:rPr>
        <w:t>a</w:t>
      </w:r>
      <w:r w:rsidRPr="000249F7">
        <w:rPr>
          <w:rFonts w:cs="Arial"/>
          <w:spacing w:val="-5"/>
        </w:rPr>
        <w:t>l</w:t>
      </w:r>
      <w:r w:rsidRPr="000249F7">
        <w:rPr>
          <w:rFonts w:cs="Arial"/>
          <w:spacing w:val="-2"/>
        </w:rPr>
        <w:t>s</w:t>
      </w:r>
      <w:r w:rsidRPr="000249F7">
        <w:rPr>
          <w:rFonts w:cs="Arial"/>
        </w:rPr>
        <w:t>o</w:t>
      </w:r>
      <w:r w:rsidRPr="000249F7">
        <w:rPr>
          <w:rFonts w:cs="Arial"/>
          <w:spacing w:val="-10"/>
        </w:rPr>
        <w:t xml:space="preserve"> </w:t>
      </w:r>
      <w:r w:rsidRPr="000249F7">
        <w:rPr>
          <w:rFonts w:cs="Arial"/>
          <w:spacing w:val="-2"/>
        </w:rPr>
        <w:t>c</w:t>
      </w:r>
      <w:r w:rsidRPr="000249F7">
        <w:rPr>
          <w:rFonts w:cs="Arial"/>
          <w:spacing w:val="-3"/>
        </w:rPr>
        <w:t>a</w:t>
      </w:r>
      <w:r w:rsidRPr="000249F7">
        <w:rPr>
          <w:rFonts w:cs="Arial"/>
          <w:spacing w:val="-5"/>
        </w:rPr>
        <w:t>ll</w:t>
      </w:r>
      <w:r w:rsidRPr="000249F7">
        <w:rPr>
          <w:rFonts w:cs="Arial"/>
          <w:spacing w:val="-3"/>
        </w:rPr>
        <w:t>e</w:t>
      </w:r>
      <w:r w:rsidRPr="000249F7">
        <w:rPr>
          <w:rFonts w:cs="Arial"/>
        </w:rPr>
        <w:t>d</w:t>
      </w:r>
      <w:r w:rsidRPr="000249F7">
        <w:rPr>
          <w:rFonts w:cs="Arial"/>
          <w:spacing w:val="-9"/>
        </w:rPr>
        <w:t xml:space="preserve"> </w:t>
      </w:r>
      <w:r w:rsidRPr="000249F7">
        <w:rPr>
          <w:rFonts w:cs="Arial"/>
          <w:spacing w:val="-5"/>
        </w:rPr>
        <w:t>P</w:t>
      </w:r>
      <w:r w:rsidRPr="000249F7">
        <w:rPr>
          <w:rFonts w:cs="Arial"/>
          <w:spacing w:val="-2"/>
        </w:rPr>
        <w:t>r</w:t>
      </w:r>
      <w:r w:rsidRPr="000249F7">
        <w:rPr>
          <w:rFonts w:cs="Arial"/>
          <w:spacing w:val="-3"/>
        </w:rPr>
        <w:t>ote</w:t>
      </w:r>
      <w:r w:rsidRPr="000249F7">
        <w:rPr>
          <w:rFonts w:cs="Arial"/>
          <w:spacing w:val="-2"/>
        </w:rPr>
        <w:t>c</w:t>
      </w:r>
      <w:r w:rsidRPr="000249F7">
        <w:rPr>
          <w:rFonts w:cs="Arial"/>
          <w:spacing w:val="-3"/>
        </w:rPr>
        <w:t>te</w:t>
      </w:r>
      <w:r w:rsidRPr="000249F7">
        <w:rPr>
          <w:rFonts w:cs="Arial"/>
        </w:rPr>
        <w:t>d</w:t>
      </w:r>
      <w:r w:rsidRPr="000249F7">
        <w:rPr>
          <w:rFonts w:cs="Arial"/>
          <w:spacing w:val="-9"/>
        </w:rPr>
        <w:t xml:space="preserve"> </w:t>
      </w:r>
      <w:r w:rsidRPr="000249F7">
        <w:rPr>
          <w:rFonts w:cs="Arial"/>
          <w:spacing w:val="-3"/>
        </w:rPr>
        <w:t>Hea</w:t>
      </w:r>
      <w:r w:rsidRPr="000249F7">
        <w:rPr>
          <w:rFonts w:cs="Arial"/>
          <w:spacing w:val="-5"/>
        </w:rPr>
        <w:t>l</w:t>
      </w:r>
      <w:r w:rsidRPr="000249F7">
        <w:rPr>
          <w:rFonts w:cs="Arial"/>
          <w:spacing w:val="-6"/>
        </w:rPr>
        <w:t>t</w:t>
      </w:r>
      <w:r w:rsidRPr="000249F7">
        <w:rPr>
          <w:rFonts w:cs="Arial"/>
        </w:rPr>
        <w:t>h</w:t>
      </w:r>
      <w:r w:rsidRPr="000249F7">
        <w:rPr>
          <w:rFonts w:cs="Arial"/>
          <w:spacing w:val="-9"/>
        </w:rPr>
        <w:t xml:space="preserve"> </w:t>
      </w:r>
      <w:r w:rsidRPr="000249F7">
        <w:rPr>
          <w:rFonts w:cs="Arial"/>
          <w:spacing w:val="-3"/>
        </w:rPr>
        <w:t>In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9"/>
        </w:rPr>
        <w:t xml:space="preserve"> </w:t>
      </w:r>
      <w:r w:rsidRPr="000249F7">
        <w:rPr>
          <w:rFonts w:cs="Arial"/>
          <w:spacing w:val="-3"/>
        </w:rPr>
        <w:t>o</w:t>
      </w:r>
      <w:r w:rsidRPr="000249F7">
        <w:rPr>
          <w:rFonts w:cs="Arial"/>
        </w:rPr>
        <w:t>r</w:t>
      </w:r>
      <w:r w:rsidRPr="000249F7">
        <w:rPr>
          <w:rFonts w:cs="Arial"/>
          <w:spacing w:val="-9"/>
        </w:rPr>
        <w:t xml:space="preserve"> </w:t>
      </w:r>
      <w:r w:rsidRPr="000249F7">
        <w:rPr>
          <w:rFonts w:cs="Arial"/>
          <w:spacing w:val="-5"/>
        </w:rPr>
        <w:t>P</w:t>
      </w:r>
      <w:r w:rsidRPr="000249F7">
        <w:rPr>
          <w:rFonts w:cs="Arial"/>
          <w:spacing w:val="-3"/>
        </w:rPr>
        <w:t>H</w:t>
      </w:r>
      <w:r w:rsidRPr="000249F7">
        <w:rPr>
          <w:rFonts w:cs="Arial"/>
          <w:spacing w:val="-6"/>
        </w:rPr>
        <w:t>I</w:t>
      </w:r>
      <w:r w:rsidRPr="000249F7">
        <w:rPr>
          <w:rFonts w:cs="Arial"/>
          <w:spacing w:val="-2"/>
        </w:rPr>
        <w:t>)</w:t>
      </w:r>
      <w:r w:rsidRPr="000249F7">
        <w:rPr>
          <w:rFonts w:cs="Arial"/>
        </w:rPr>
        <w:t>.</w:t>
      </w:r>
      <w:r w:rsidRPr="000249F7">
        <w:rPr>
          <w:rFonts w:cs="Arial"/>
          <w:spacing w:val="40"/>
        </w:rPr>
        <w:t xml:space="preserve"> </w:t>
      </w:r>
      <w:r w:rsidRPr="000249F7">
        <w:rPr>
          <w:rFonts w:cs="Arial"/>
          <w:spacing w:val="-6"/>
        </w:rPr>
        <w:t>I</w:t>
      </w:r>
      <w:r w:rsidRPr="000249F7">
        <w:rPr>
          <w:rFonts w:cs="Arial"/>
        </w:rPr>
        <w:t>f</w:t>
      </w:r>
      <w:r w:rsidRPr="000249F7">
        <w:rPr>
          <w:rFonts w:cs="Arial"/>
          <w:spacing w:val="-6"/>
        </w:rPr>
        <w:t xml:space="preserve"> </w:t>
      </w:r>
      <w:r w:rsidRPr="000249F7">
        <w:rPr>
          <w:rFonts w:cs="Arial"/>
          <w:spacing w:val="-10"/>
        </w:rPr>
        <w:t>y</w:t>
      </w:r>
      <w:r w:rsidRPr="000249F7">
        <w:rPr>
          <w:rFonts w:cs="Arial"/>
          <w:spacing w:val="-3"/>
        </w:rPr>
        <w:t>o</w:t>
      </w:r>
      <w:r w:rsidRPr="000249F7">
        <w:rPr>
          <w:rFonts w:cs="Arial"/>
        </w:rPr>
        <w:t>u</w:t>
      </w:r>
      <w:r w:rsidRPr="000249F7">
        <w:rPr>
          <w:rFonts w:cs="Arial"/>
          <w:spacing w:val="-7"/>
        </w:rPr>
        <w:t xml:space="preserve"> </w:t>
      </w:r>
      <w:r w:rsidRPr="000249F7">
        <w:rPr>
          <w:rFonts w:cs="Arial"/>
          <w:spacing w:val="-3"/>
        </w:rPr>
        <w:t>ag</w:t>
      </w:r>
      <w:r w:rsidRPr="000249F7">
        <w:rPr>
          <w:rFonts w:cs="Arial"/>
          <w:spacing w:val="-2"/>
        </w:rPr>
        <w:t>r</w:t>
      </w:r>
      <w:r w:rsidRPr="000249F7">
        <w:rPr>
          <w:rFonts w:cs="Arial"/>
          <w:spacing w:val="-3"/>
        </w:rPr>
        <w:t>e</w:t>
      </w:r>
      <w:r w:rsidRPr="000249F7">
        <w:rPr>
          <w:rFonts w:cs="Arial"/>
        </w:rPr>
        <w:t>e</w:t>
      </w:r>
      <w:r w:rsidRPr="000249F7">
        <w:rPr>
          <w:rFonts w:cs="Arial"/>
          <w:spacing w:val="-10"/>
        </w:rPr>
        <w:t xml:space="preserve"> </w:t>
      </w:r>
      <w:r w:rsidRPr="000249F7">
        <w:rPr>
          <w:rFonts w:cs="Arial"/>
          <w:spacing w:val="-3"/>
        </w:rPr>
        <w:t>t</w:t>
      </w:r>
      <w:r w:rsidRPr="000249F7">
        <w:rPr>
          <w:rFonts w:cs="Arial"/>
        </w:rPr>
        <w:t>o</w:t>
      </w:r>
      <w:r w:rsidRPr="000249F7">
        <w:rPr>
          <w:rFonts w:cs="Arial"/>
          <w:spacing w:val="-9"/>
        </w:rPr>
        <w:t xml:space="preserve"> </w:t>
      </w:r>
      <w:r w:rsidRPr="000249F7">
        <w:rPr>
          <w:rFonts w:cs="Arial"/>
          <w:spacing w:val="-3"/>
        </w:rPr>
        <w:t>b</w:t>
      </w:r>
      <w:r w:rsidRPr="000249F7">
        <w:rPr>
          <w:rFonts w:cs="Arial"/>
        </w:rPr>
        <w:t>e</w:t>
      </w:r>
      <w:r w:rsidRPr="000249F7">
        <w:rPr>
          <w:rFonts w:cs="Arial"/>
          <w:spacing w:val="-9"/>
        </w:rPr>
        <w:t xml:space="preserve"> </w:t>
      </w:r>
      <w:r w:rsidRPr="000249F7">
        <w:rPr>
          <w:rFonts w:cs="Arial"/>
          <w:spacing w:val="-5"/>
        </w:rPr>
        <w:t>i</w:t>
      </w:r>
      <w:r w:rsidRPr="000249F7">
        <w:rPr>
          <w:rFonts w:cs="Arial"/>
        </w:rPr>
        <w:t>n</w:t>
      </w:r>
      <w:r w:rsidRPr="000249F7">
        <w:rPr>
          <w:rFonts w:cs="Arial"/>
          <w:spacing w:val="-9"/>
        </w:rPr>
        <w:t xml:space="preserve"> </w:t>
      </w:r>
      <w:r w:rsidRPr="000249F7">
        <w:rPr>
          <w:rFonts w:cs="Arial"/>
          <w:spacing w:val="-3"/>
        </w:rPr>
        <w:t>th</w:t>
      </w:r>
      <w:r w:rsidRPr="000249F7">
        <w:rPr>
          <w:rFonts w:cs="Arial"/>
          <w:spacing w:val="-5"/>
        </w:rPr>
        <w:t>i</w:t>
      </w:r>
      <w:r w:rsidRPr="000249F7">
        <w:rPr>
          <w:rFonts w:cs="Arial"/>
        </w:rPr>
        <w:t>s</w:t>
      </w:r>
      <w:r w:rsidRPr="000249F7">
        <w:rPr>
          <w:rFonts w:cs="Arial"/>
          <w:spacing w:val="-8"/>
        </w:rPr>
        <w:t xml:space="preserve"> </w:t>
      </w:r>
      <w:r w:rsidRPr="000249F7">
        <w:rPr>
          <w:rFonts w:cs="Arial"/>
          <w:spacing w:val="-2"/>
        </w:rPr>
        <w:t>s</w:t>
      </w:r>
      <w:r w:rsidRPr="000249F7">
        <w:rPr>
          <w:rFonts w:cs="Arial"/>
          <w:spacing w:val="-3"/>
        </w:rPr>
        <w:t>tu</w:t>
      </w:r>
      <w:r w:rsidRPr="000249F7">
        <w:rPr>
          <w:rFonts w:cs="Arial"/>
          <w:spacing w:val="-1"/>
        </w:rPr>
        <w:t>d</w:t>
      </w:r>
      <w:r w:rsidRPr="000249F7">
        <w:rPr>
          <w:rFonts w:cs="Arial"/>
          <w:spacing w:val="-10"/>
        </w:rPr>
        <w:t>y</w:t>
      </w:r>
      <w:r w:rsidRPr="000249F7">
        <w:rPr>
          <w:rFonts w:cs="Arial"/>
        </w:rPr>
        <w:t>,</w:t>
      </w:r>
      <w:r w:rsidRPr="000249F7">
        <w:rPr>
          <w:rFonts w:cs="Arial"/>
          <w:spacing w:val="-9"/>
        </w:rPr>
        <w:t xml:space="preserve"> </w:t>
      </w:r>
      <w:r w:rsidRPr="000249F7">
        <w:rPr>
          <w:rFonts w:cs="Arial"/>
          <w:spacing w:val="-3"/>
        </w:rPr>
        <w:t>p</w:t>
      </w:r>
      <w:r w:rsidRPr="000249F7">
        <w:rPr>
          <w:rFonts w:cs="Arial"/>
          <w:spacing w:val="-2"/>
        </w:rPr>
        <w:t>r</w:t>
      </w:r>
      <w:r w:rsidRPr="000249F7">
        <w:rPr>
          <w:rFonts w:cs="Arial"/>
          <w:spacing w:val="-5"/>
        </w:rPr>
        <w:t>iv</w:t>
      </w:r>
      <w:r w:rsidRPr="000249F7">
        <w:rPr>
          <w:rFonts w:cs="Arial"/>
          <w:spacing w:val="-3"/>
        </w:rPr>
        <w:t>a</w:t>
      </w:r>
      <w:r w:rsidRPr="000249F7">
        <w:rPr>
          <w:rFonts w:cs="Arial"/>
          <w:spacing w:val="1"/>
        </w:rPr>
        <w:t>c</w:t>
      </w:r>
      <w:r w:rsidRPr="000249F7">
        <w:rPr>
          <w:rFonts w:cs="Arial"/>
        </w:rPr>
        <w:t>y</w:t>
      </w:r>
      <w:r w:rsidRPr="000249F7">
        <w:rPr>
          <w:rFonts w:cs="Arial"/>
          <w:spacing w:val="-12"/>
        </w:rPr>
        <w:t xml:space="preserve"> </w:t>
      </w:r>
      <w:r w:rsidRPr="000249F7">
        <w:rPr>
          <w:rFonts w:cs="Arial"/>
          <w:spacing w:val="-5"/>
        </w:rPr>
        <w:t>l</w:t>
      </w:r>
      <w:r w:rsidRPr="000249F7">
        <w:rPr>
          <w:rFonts w:cs="Arial"/>
          <w:spacing w:val="-1"/>
        </w:rPr>
        <w:t>a</w:t>
      </w:r>
      <w:r w:rsidRPr="000249F7">
        <w:rPr>
          <w:rFonts w:cs="Arial"/>
          <w:spacing w:val="-6"/>
        </w:rPr>
        <w:t>w</w:t>
      </w:r>
      <w:r w:rsidRPr="000249F7">
        <w:rPr>
          <w:rFonts w:cs="Arial"/>
        </w:rPr>
        <w:t>s</w:t>
      </w:r>
      <w:r w:rsidRPr="000249F7">
        <w:rPr>
          <w:rFonts w:cs="Arial"/>
          <w:w w:val="99"/>
        </w:rPr>
        <w:t xml:space="preserve"> </w:t>
      </w:r>
      <w:r w:rsidRPr="000249F7">
        <w:rPr>
          <w:rFonts w:cs="Arial"/>
          <w:spacing w:val="-2"/>
        </w:rPr>
        <w:t>r</w:t>
      </w:r>
      <w:r w:rsidRPr="000249F7">
        <w:rPr>
          <w:rFonts w:cs="Arial"/>
          <w:spacing w:val="-3"/>
        </w:rPr>
        <w:t>equ</w:t>
      </w:r>
      <w:r w:rsidRPr="000249F7">
        <w:rPr>
          <w:rFonts w:cs="Arial"/>
          <w:spacing w:val="-5"/>
        </w:rPr>
        <w:t>i</w:t>
      </w:r>
      <w:r w:rsidRPr="000249F7">
        <w:rPr>
          <w:rFonts w:cs="Arial"/>
          <w:spacing w:val="-2"/>
        </w:rPr>
        <w:t>r</w:t>
      </w:r>
      <w:r w:rsidRPr="000249F7">
        <w:rPr>
          <w:rFonts w:cs="Arial"/>
        </w:rPr>
        <w:t>e</w:t>
      </w:r>
      <w:r w:rsidRPr="000249F7">
        <w:rPr>
          <w:rFonts w:cs="Arial"/>
          <w:spacing w:val="-9"/>
        </w:rPr>
        <w:t xml:space="preserve"> </w:t>
      </w:r>
      <w:r w:rsidRPr="000249F7">
        <w:rPr>
          <w:rFonts w:cs="Arial"/>
          <w:spacing w:val="-10"/>
        </w:rPr>
        <w:t>y</w:t>
      </w:r>
      <w:r w:rsidRPr="000249F7">
        <w:rPr>
          <w:rFonts w:cs="Arial"/>
          <w:spacing w:val="-3"/>
        </w:rPr>
        <w:t>o</w:t>
      </w:r>
      <w:r w:rsidRPr="000249F7">
        <w:rPr>
          <w:rFonts w:cs="Arial"/>
        </w:rPr>
        <w:t>u</w:t>
      </w:r>
      <w:r w:rsidRPr="000249F7">
        <w:rPr>
          <w:rFonts w:cs="Arial"/>
          <w:spacing w:val="-10"/>
        </w:rPr>
        <w:t xml:space="preserve"> </w:t>
      </w:r>
      <w:r w:rsidRPr="000249F7">
        <w:rPr>
          <w:rFonts w:cs="Arial"/>
          <w:spacing w:val="-3"/>
        </w:rPr>
        <w:t>t</w:t>
      </w:r>
      <w:r w:rsidRPr="000249F7">
        <w:rPr>
          <w:rFonts w:cs="Arial"/>
        </w:rPr>
        <w:t>o</w:t>
      </w:r>
      <w:r w:rsidRPr="000249F7">
        <w:rPr>
          <w:rFonts w:cs="Arial"/>
          <w:spacing w:val="-11"/>
        </w:rPr>
        <w:t xml:space="preserve"> </w:t>
      </w:r>
      <w:r w:rsidRPr="000249F7">
        <w:rPr>
          <w:rFonts w:cs="Arial"/>
          <w:spacing w:val="-2"/>
        </w:rPr>
        <w:t>s</w:t>
      </w:r>
      <w:r w:rsidRPr="000249F7">
        <w:rPr>
          <w:rFonts w:cs="Arial"/>
          <w:spacing w:val="-5"/>
        </w:rPr>
        <w:t>i</w:t>
      </w:r>
      <w:r w:rsidRPr="000249F7">
        <w:rPr>
          <w:rFonts w:cs="Arial"/>
          <w:spacing w:val="-3"/>
        </w:rPr>
        <w:t>g</w:t>
      </w:r>
      <w:r w:rsidRPr="000249F7">
        <w:rPr>
          <w:rFonts w:cs="Arial"/>
        </w:rPr>
        <w:t>n</w:t>
      </w:r>
      <w:r w:rsidRPr="000249F7">
        <w:rPr>
          <w:rFonts w:cs="Arial"/>
          <w:spacing w:val="-10"/>
        </w:rPr>
        <w:t xml:space="preserve"> </w:t>
      </w:r>
      <w:r w:rsidRPr="000249F7">
        <w:rPr>
          <w:rFonts w:cs="Arial"/>
          <w:spacing w:val="-3"/>
        </w:rPr>
        <w:t>th</w:t>
      </w:r>
      <w:r w:rsidRPr="000249F7">
        <w:rPr>
          <w:rFonts w:cs="Arial"/>
          <w:spacing w:val="-5"/>
        </w:rPr>
        <w:t>i</w:t>
      </w:r>
      <w:r w:rsidRPr="000249F7">
        <w:rPr>
          <w:rFonts w:cs="Arial"/>
        </w:rPr>
        <w:t>s</w:t>
      </w:r>
      <w:r w:rsidRPr="000249F7">
        <w:rPr>
          <w:rFonts w:cs="Arial"/>
          <w:spacing w:val="-9"/>
        </w:rPr>
        <w:t xml:space="preserve"> </w:t>
      </w:r>
      <w:r w:rsidRPr="000249F7">
        <w:rPr>
          <w:rFonts w:cs="Arial"/>
          <w:spacing w:val="-5"/>
        </w:rPr>
        <w:t>A</w:t>
      </w:r>
      <w:r w:rsidRPr="000249F7">
        <w:rPr>
          <w:rFonts w:cs="Arial"/>
          <w:spacing w:val="-3"/>
        </w:rPr>
        <w:t>ut</w:t>
      </w:r>
      <w:r w:rsidRPr="000249F7">
        <w:rPr>
          <w:rFonts w:cs="Arial"/>
          <w:spacing w:val="-1"/>
        </w:rPr>
        <w:t>h</w:t>
      </w:r>
      <w:r w:rsidRPr="000249F7">
        <w:rPr>
          <w:rFonts w:cs="Arial"/>
          <w:spacing w:val="-3"/>
        </w:rPr>
        <w:t>o</w:t>
      </w:r>
      <w:r w:rsidRPr="000249F7">
        <w:rPr>
          <w:rFonts w:cs="Arial"/>
          <w:spacing w:val="-2"/>
        </w:rPr>
        <w:t>r</w:t>
      </w:r>
      <w:r w:rsidRPr="000249F7">
        <w:rPr>
          <w:rFonts w:cs="Arial"/>
          <w:spacing w:val="-5"/>
        </w:rPr>
        <w:t>i</w:t>
      </w:r>
      <w:r w:rsidRPr="000249F7">
        <w:rPr>
          <w:rFonts w:cs="Arial"/>
          <w:spacing w:val="-7"/>
        </w:rPr>
        <w:t>z</w:t>
      </w:r>
      <w:r w:rsidRPr="000249F7">
        <w:rPr>
          <w:rFonts w:cs="Arial"/>
          <w:spacing w:val="-3"/>
        </w:rPr>
        <w:t>a</w:t>
      </w:r>
      <w:r w:rsidRPr="000249F7">
        <w:rPr>
          <w:rFonts w:cs="Arial"/>
          <w:spacing w:val="-1"/>
        </w:rPr>
        <w:t>t</w:t>
      </w:r>
      <w:r w:rsidRPr="000249F7">
        <w:rPr>
          <w:rFonts w:cs="Arial"/>
          <w:spacing w:val="-5"/>
        </w:rPr>
        <w:t>i</w:t>
      </w:r>
      <w:r w:rsidRPr="000249F7">
        <w:rPr>
          <w:rFonts w:cs="Arial"/>
          <w:spacing w:val="-3"/>
        </w:rPr>
        <w:t>o</w:t>
      </w:r>
      <w:r w:rsidRPr="000249F7">
        <w:rPr>
          <w:rFonts w:cs="Arial"/>
        </w:rPr>
        <w:t>n</w:t>
      </w:r>
      <w:r w:rsidRPr="000249F7">
        <w:rPr>
          <w:rFonts w:cs="Arial"/>
          <w:spacing w:val="-10"/>
        </w:rPr>
        <w:t xml:space="preserve"> </w:t>
      </w:r>
      <w:r w:rsidRPr="000249F7">
        <w:rPr>
          <w:rFonts w:cs="Arial"/>
          <w:spacing w:val="-3"/>
        </w:rPr>
        <w:t>tha</w:t>
      </w:r>
      <w:r w:rsidRPr="000249F7">
        <w:rPr>
          <w:rFonts w:cs="Arial"/>
        </w:rPr>
        <w:t>t</w:t>
      </w:r>
      <w:r w:rsidRPr="000249F7">
        <w:rPr>
          <w:rFonts w:cs="Arial"/>
          <w:spacing w:val="-10"/>
        </w:rPr>
        <w:t xml:space="preserve"> </w:t>
      </w:r>
      <w:r w:rsidRPr="000249F7">
        <w:rPr>
          <w:rFonts w:cs="Arial"/>
          <w:spacing w:val="-3"/>
        </w:rPr>
        <w:t>de</w:t>
      </w:r>
      <w:r w:rsidRPr="000249F7">
        <w:rPr>
          <w:rFonts w:cs="Arial"/>
          <w:spacing w:val="-2"/>
        </w:rPr>
        <w:t>scr</w:t>
      </w:r>
      <w:r w:rsidRPr="000249F7">
        <w:rPr>
          <w:rFonts w:cs="Arial"/>
          <w:spacing w:val="-5"/>
        </w:rPr>
        <w:t>i</w:t>
      </w:r>
      <w:r w:rsidRPr="000249F7">
        <w:rPr>
          <w:rFonts w:cs="Arial"/>
          <w:spacing w:val="-3"/>
        </w:rPr>
        <w:t>be</w:t>
      </w:r>
      <w:r w:rsidRPr="000249F7">
        <w:rPr>
          <w:rFonts w:cs="Arial"/>
        </w:rPr>
        <w:t>s</w:t>
      </w:r>
      <w:r w:rsidRPr="000249F7">
        <w:rPr>
          <w:rFonts w:cs="Arial"/>
          <w:spacing w:val="-9"/>
        </w:rPr>
        <w:t xml:space="preserve"> </w:t>
      </w:r>
      <w:r w:rsidRPr="000249F7">
        <w:rPr>
          <w:rFonts w:cs="Arial"/>
          <w:spacing w:val="-10"/>
        </w:rPr>
        <w:t>y</w:t>
      </w:r>
      <w:r w:rsidRPr="000249F7">
        <w:rPr>
          <w:rFonts w:cs="Arial"/>
          <w:spacing w:val="-1"/>
        </w:rPr>
        <w:t>o</w:t>
      </w:r>
      <w:r w:rsidRPr="000249F7">
        <w:rPr>
          <w:rFonts w:cs="Arial"/>
          <w:spacing w:val="-3"/>
        </w:rPr>
        <w:t>u</w:t>
      </w:r>
      <w:r w:rsidRPr="000249F7">
        <w:rPr>
          <w:rFonts w:cs="Arial"/>
        </w:rPr>
        <w:t>r</w:t>
      </w:r>
      <w:r w:rsidRPr="000249F7">
        <w:rPr>
          <w:rFonts w:cs="Arial"/>
          <w:spacing w:val="-9"/>
        </w:rPr>
        <w:t xml:space="preserve"> </w:t>
      </w:r>
      <w:r w:rsidRPr="000249F7">
        <w:rPr>
          <w:rFonts w:cs="Arial"/>
          <w:spacing w:val="-2"/>
        </w:rPr>
        <w:t>r</w:t>
      </w:r>
      <w:r w:rsidRPr="000249F7">
        <w:rPr>
          <w:rFonts w:cs="Arial"/>
          <w:spacing w:val="-5"/>
        </w:rPr>
        <w:t>i</w:t>
      </w:r>
      <w:r w:rsidRPr="000249F7">
        <w:rPr>
          <w:rFonts w:cs="Arial"/>
          <w:spacing w:val="-3"/>
        </w:rPr>
        <w:t>ght</w:t>
      </w:r>
      <w:r w:rsidRPr="000249F7">
        <w:rPr>
          <w:rFonts w:cs="Arial"/>
        </w:rPr>
        <w:t>s</w:t>
      </w:r>
      <w:r w:rsidRPr="000249F7">
        <w:rPr>
          <w:rFonts w:cs="Arial"/>
          <w:spacing w:val="-9"/>
        </w:rPr>
        <w:t xml:space="preserve"> </w:t>
      </w:r>
      <w:r w:rsidRPr="000249F7">
        <w:rPr>
          <w:rFonts w:cs="Arial"/>
          <w:spacing w:val="-3"/>
        </w:rPr>
        <w:t>an</w:t>
      </w:r>
      <w:r w:rsidRPr="000249F7">
        <w:rPr>
          <w:rFonts w:cs="Arial"/>
        </w:rPr>
        <w:t>d</w:t>
      </w:r>
      <w:r w:rsidRPr="000249F7">
        <w:rPr>
          <w:rFonts w:cs="Arial"/>
          <w:spacing w:val="-10"/>
        </w:rPr>
        <w:t xml:space="preserve"> </w:t>
      </w:r>
      <w:r w:rsidRPr="000249F7">
        <w:rPr>
          <w:rFonts w:cs="Arial"/>
          <w:spacing w:val="-3"/>
        </w:rPr>
        <w:t>e</w:t>
      </w:r>
      <w:r w:rsidRPr="000249F7">
        <w:rPr>
          <w:rFonts w:cs="Arial"/>
          <w:spacing w:val="-2"/>
        </w:rPr>
        <w:t>x</w:t>
      </w:r>
      <w:r w:rsidRPr="000249F7">
        <w:rPr>
          <w:rFonts w:cs="Arial"/>
          <w:spacing w:val="-3"/>
        </w:rPr>
        <w:t>p</w:t>
      </w:r>
      <w:r w:rsidRPr="000249F7">
        <w:rPr>
          <w:rFonts w:cs="Arial"/>
          <w:spacing w:val="-5"/>
        </w:rPr>
        <w:t>l</w:t>
      </w:r>
      <w:r w:rsidRPr="000249F7">
        <w:rPr>
          <w:rFonts w:cs="Arial"/>
          <w:spacing w:val="-3"/>
        </w:rPr>
        <w:t>a</w:t>
      </w:r>
      <w:r w:rsidRPr="000249F7">
        <w:rPr>
          <w:rFonts w:cs="Arial"/>
          <w:spacing w:val="-5"/>
        </w:rPr>
        <w:t>i</w:t>
      </w:r>
      <w:r w:rsidRPr="000249F7">
        <w:rPr>
          <w:rFonts w:cs="Arial"/>
          <w:spacing w:val="-3"/>
        </w:rPr>
        <w:t>n</w:t>
      </w:r>
      <w:r w:rsidRPr="000249F7">
        <w:rPr>
          <w:rFonts w:cs="Arial"/>
        </w:rPr>
        <w:t>s</w:t>
      </w:r>
      <w:r w:rsidRPr="000249F7">
        <w:rPr>
          <w:rFonts w:cs="Arial"/>
          <w:spacing w:val="-9"/>
        </w:rPr>
        <w:t xml:space="preserve"> </w:t>
      </w:r>
      <w:r w:rsidRPr="000249F7">
        <w:rPr>
          <w:rFonts w:cs="Arial"/>
          <w:spacing w:val="-3"/>
        </w:rPr>
        <w:t>ho</w:t>
      </w:r>
      <w:r w:rsidRPr="000249F7">
        <w:rPr>
          <w:rFonts w:cs="Arial"/>
        </w:rPr>
        <w:t>w</w:t>
      </w:r>
      <w:r w:rsidRPr="000249F7">
        <w:rPr>
          <w:rFonts w:cs="Arial"/>
          <w:spacing w:val="-9"/>
        </w:rPr>
        <w:t xml:space="preserve"> </w:t>
      </w:r>
      <w:r w:rsidRPr="000249F7">
        <w:rPr>
          <w:rFonts w:cs="Arial"/>
          <w:spacing w:val="-7"/>
        </w:rPr>
        <w:t>y</w:t>
      </w:r>
      <w:r w:rsidRPr="000249F7">
        <w:rPr>
          <w:rFonts w:cs="Arial"/>
          <w:spacing w:val="-3"/>
        </w:rPr>
        <w:t>o</w:t>
      </w:r>
      <w:r w:rsidRPr="000249F7">
        <w:rPr>
          <w:rFonts w:cs="Arial"/>
          <w:spacing w:val="-1"/>
        </w:rPr>
        <w:t>u</w:t>
      </w:r>
      <w:r w:rsidRPr="000249F7">
        <w:rPr>
          <w:rFonts w:cs="Arial"/>
        </w:rPr>
        <w:t>r</w:t>
      </w:r>
      <w:r w:rsidRPr="000249F7">
        <w:rPr>
          <w:rFonts w:cs="Arial"/>
          <w:spacing w:val="-10"/>
        </w:rPr>
        <w:t xml:space="preserve"> </w:t>
      </w:r>
      <w:r w:rsidRPr="000249F7">
        <w:rPr>
          <w:rFonts w:cs="Arial"/>
          <w:spacing w:val="-5"/>
        </w:rPr>
        <w:t>P</w:t>
      </w:r>
      <w:r w:rsidRPr="000249F7">
        <w:rPr>
          <w:rFonts w:cs="Arial"/>
          <w:spacing w:val="-2"/>
        </w:rPr>
        <w:t>r</w:t>
      </w:r>
      <w:r w:rsidRPr="000249F7">
        <w:rPr>
          <w:rFonts w:cs="Arial"/>
          <w:spacing w:val="-3"/>
        </w:rPr>
        <w:t>ote</w:t>
      </w:r>
      <w:r w:rsidRPr="000249F7">
        <w:rPr>
          <w:rFonts w:cs="Arial"/>
          <w:spacing w:val="-2"/>
        </w:rPr>
        <w:t>c</w:t>
      </w:r>
      <w:r w:rsidRPr="000249F7">
        <w:rPr>
          <w:rFonts w:cs="Arial"/>
          <w:spacing w:val="-3"/>
        </w:rPr>
        <w:t>ted</w:t>
      </w:r>
      <w:r w:rsidRPr="000249F7">
        <w:rPr>
          <w:rFonts w:cs="Arial"/>
          <w:spacing w:val="-3"/>
          <w:w w:val="99"/>
        </w:rPr>
        <w:t xml:space="preserve"> </w:t>
      </w:r>
      <w:r w:rsidRPr="000249F7">
        <w:rPr>
          <w:rFonts w:cs="Arial"/>
          <w:spacing w:val="-3"/>
        </w:rPr>
        <w:t>Hea</w:t>
      </w:r>
      <w:r w:rsidRPr="000249F7">
        <w:rPr>
          <w:rFonts w:cs="Arial"/>
          <w:spacing w:val="-5"/>
        </w:rPr>
        <w:t>l</w:t>
      </w:r>
      <w:r w:rsidRPr="000249F7">
        <w:rPr>
          <w:rFonts w:cs="Arial"/>
          <w:spacing w:val="-3"/>
        </w:rPr>
        <w:t>t</w:t>
      </w:r>
      <w:r w:rsidRPr="000249F7">
        <w:rPr>
          <w:rFonts w:cs="Arial"/>
        </w:rPr>
        <w:t>h</w:t>
      </w:r>
      <w:r w:rsidRPr="000249F7">
        <w:rPr>
          <w:rFonts w:cs="Arial"/>
          <w:spacing w:val="-11"/>
        </w:rPr>
        <w:t xml:space="preserve"> </w:t>
      </w:r>
      <w:r w:rsidRPr="000249F7">
        <w:rPr>
          <w:rFonts w:cs="Arial"/>
          <w:spacing w:val="-3"/>
        </w:rPr>
        <w:t>In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0"/>
        </w:rPr>
        <w:t xml:space="preserve"> </w:t>
      </w:r>
      <w:r w:rsidRPr="000249F7">
        <w:rPr>
          <w:rFonts w:cs="Arial"/>
          <w:spacing w:val="-2"/>
        </w:rPr>
        <w:t>(</w:t>
      </w:r>
      <w:r w:rsidRPr="000249F7">
        <w:rPr>
          <w:rFonts w:cs="Arial"/>
          <w:spacing w:val="-5"/>
        </w:rPr>
        <w:t>P</w:t>
      </w:r>
      <w:r w:rsidRPr="000249F7">
        <w:rPr>
          <w:rFonts w:cs="Arial"/>
          <w:spacing w:val="-3"/>
        </w:rPr>
        <w:t>HI</w:t>
      </w:r>
      <w:r w:rsidRPr="000249F7">
        <w:rPr>
          <w:rFonts w:cs="Arial"/>
        </w:rPr>
        <w:t>)</w:t>
      </w:r>
      <w:r w:rsidRPr="000249F7">
        <w:rPr>
          <w:rFonts w:cs="Arial"/>
          <w:spacing w:val="-11"/>
        </w:rPr>
        <w:t xml:space="preserve"> </w:t>
      </w:r>
      <w:r w:rsidRPr="000249F7">
        <w:rPr>
          <w:rFonts w:cs="Arial"/>
          <w:spacing w:val="-6"/>
        </w:rPr>
        <w:t>w</w:t>
      </w:r>
      <w:r w:rsidRPr="000249F7">
        <w:rPr>
          <w:rFonts w:cs="Arial"/>
          <w:spacing w:val="-5"/>
        </w:rPr>
        <w:t>il</w:t>
      </w:r>
      <w:r w:rsidRPr="000249F7">
        <w:rPr>
          <w:rFonts w:cs="Arial"/>
        </w:rPr>
        <w:t>l</w:t>
      </w:r>
      <w:r w:rsidRPr="000249F7">
        <w:rPr>
          <w:rFonts w:cs="Arial"/>
          <w:spacing w:val="-8"/>
        </w:rPr>
        <w:t xml:space="preserve"> </w:t>
      </w:r>
      <w:r w:rsidRPr="000249F7">
        <w:rPr>
          <w:rFonts w:cs="Arial"/>
          <w:spacing w:val="-3"/>
        </w:rPr>
        <w:t>b</w:t>
      </w:r>
      <w:r w:rsidRPr="000249F7">
        <w:rPr>
          <w:rFonts w:cs="Arial"/>
        </w:rPr>
        <w:t>e</w:t>
      </w:r>
      <w:r w:rsidRPr="000249F7">
        <w:rPr>
          <w:rFonts w:cs="Arial"/>
          <w:spacing w:val="-11"/>
        </w:rPr>
        <w:t xml:space="preserve"> </w:t>
      </w:r>
      <w:r w:rsidRPr="000249F7">
        <w:rPr>
          <w:rFonts w:cs="Arial"/>
          <w:spacing w:val="-3"/>
        </w:rPr>
        <w:t>u</w:t>
      </w:r>
      <w:r w:rsidRPr="000249F7">
        <w:rPr>
          <w:rFonts w:cs="Arial"/>
          <w:spacing w:val="-2"/>
        </w:rPr>
        <w:t>s</w:t>
      </w:r>
      <w:r w:rsidRPr="000249F7">
        <w:rPr>
          <w:rFonts w:cs="Arial"/>
          <w:spacing w:val="-3"/>
        </w:rPr>
        <w:t>e</w:t>
      </w:r>
      <w:r w:rsidRPr="000249F7">
        <w:rPr>
          <w:rFonts w:cs="Arial"/>
        </w:rPr>
        <w:t>d</w:t>
      </w:r>
      <w:r w:rsidRPr="000249F7">
        <w:rPr>
          <w:rFonts w:cs="Arial"/>
          <w:spacing w:val="-10"/>
        </w:rPr>
        <w:t xml:space="preserve"> </w:t>
      </w:r>
      <w:r w:rsidRPr="000249F7">
        <w:rPr>
          <w:rFonts w:cs="Arial"/>
          <w:spacing w:val="-3"/>
        </w:rPr>
        <w:t>an</w:t>
      </w:r>
      <w:r w:rsidRPr="000249F7">
        <w:rPr>
          <w:rFonts w:cs="Arial"/>
        </w:rPr>
        <w:t>d</w:t>
      </w:r>
      <w:r w:rsidRPr="000249F7">
        <w:rPr>
          <w:rFonts w:cs="Arial"/>
          <w:spacing w:val="-10"/>
        </w:rPr>
        <w:t xml:space="preserve"> </w:t>
      </w:r>
      <w:r w:rsidRPr="000249F7">
        <w:rPr>
          <w:rFonts w:cs="Arial"/>
          <w:spacing w:val="-3"/>
        </w:rPr>
        <w:t>d</w:t>
      </w:r>
      <w:r w:rsidRPr="000249F7">
        <w:rPr>
          <w:rFonts w:cs="Arial"/>
          <w:spacing w:val="-5"/>
        </w:rPr>
        <w:t>i</w:t>
      </w:r>
      <w:r w:rsidRPr="000249F7">
        <w:rPr>
          <w:rFonts w:cs="Arial"/>
          <w:spacing w:val="-2"/>
        </w:rPr>
        <w:t>sc</w:t>
      </w:r>
      <w:r w:rsidRPr="000249F7">
        <w:rPr>
          <w:rFonts w:cs="Arial"/>
          <w:spacing w:val="-5"/>
        </w:rPr>
        <w:t>l</w:t>
      </w:r>
      <w:r w:rsidRPr="000249F7">
        <w:rPr>
          <w:rFonts w:cs="Arial"/>
          <w:spacing w:val="-3"/>
        </w:rPr>
        <w:t>o</w:t>
      </w:r>
      <w:r w:rsidRPr="000249F7">
        <w:rPr>
          <w:rFonts w:cs="Arial"/>
          <w:spacing w:val="-2"/>
        </w:rPr>
        <w:t>s</w:t>
      </w:r>
      <w:r w:rsidRPr="000249F7">
        <w:rPr>
          <w:rFonts w:cs="Arial"/>
          <w:spacing w:val="-3"/>
        </w:rPr>
        <w:t>e</w:t>
      </w:r>
      <w:r w:rsidRPr="000249F7">
        <w:rPr>
          <w:rFonts w:cs="Arial"/>
        </w:rPr>
        <w:t>d</w:t>
      </w:r>
      <w:r w:rsidRPr="000249F7">
        <w:rPr>
          <w:rFonts w:cs="Arial"/>
          <w:spacing w:val="-12"/>
        </w:rPr>
        <w:t xml:space="preserve"> </w:t>
      </w:r>
      <w:r w:rsidRPr="000249F7">
        <w:rPr>
          <w:rFonts w:cs="Arial"/>
          <w:spacing w:val="-1"/>
        </w:rPr>
        <w:t>f</w:t>
      </w:r>
      <w:r w:rsidRPr="000249F7">
        <w:rPr>
          <w:rFonts w:cs="Arial"/>
          <w:spacing w:val="-3"/>
        </w:rPr>
        <w:t>o</w:t>
      </w:r>
      <w:r w:rsidRPr="000249F7">
        <w:rPr>
          <w:rFonts w:cs="Arial"/>
        </w:rPr>
        <w:t>r</w:t>
      </w:r>
      <w:r w:rsidRPr="000249F7">
        <w:rPr>
          <w:rFonts w:cs="Arial"/>
          <w:spacing w:val="-11"/>
        </w:rPr>
        <w:t xml:space="preserve"> </w:t>
      </w:r>
      <w:r w:rsidRPr="000249F7">
        <w:rPr>
          <w:rFonts w:cs="Arial"/>
          <w:spacing w:val="-3"/>
        </w:rPr>
        <w:t>t</w:t>
      </w:r>
      <w:r w:rsidRPr="000249F7">
        <w:rPr>
          <w:rFonts w:cs="Arial"/>
          <w:spacing w:val="-7"/>
        </w:rPr>
        <w:t>h</w:t>
      </w:r>
      <w:r w:rsidRPr="000249F7">
        <w:rPr>
          <w:rFonts w:cs="Arial"/>
          <w:spacing w:val="-5"/>
        </w:rPr>
        <w:t>i</w:t>
      </w:r>
      <w:r w:rsidRPr="000249F7">
        <w:rPr>
          <w:rFonts w:cs="Arial"/>
        </w:rPr>
        <w:t>s</w:t>
      </w:r>
      <w:r w:rsidRPr="000249F7">
        <w:rPr>
          <w:rFonts w:cs="Arial"/>
          <w:spacing w:val="-8"/>
        </w:rPr>
        <w:t xml:space="preserve"> </w:t>
      </w:r>
      <w:r w:rsidRPr="000249F7">
        <w:rPr>
          <w:rFonts w:cs="Arial"/>
          <w:spacing w:val="-2"/>
        </w:rPr>
        <w:t>r</w:t>
      </w:r>
      <w:r w:rsidRPr="000249F7">
        <w:rPr>
          <w:rFonts w:cs="Arial"/>
          <w:spacing w:val="-3"/>
        </w:rPr>
        <w:t>e</w:t>
      </w:r>
      <w:r w:rsidRPr="000249F7">
        <w:rPr>
          <w:rFonts w:cs="Arial"/>
          <w:spacing w:val="-2"/>
        </w:rPr>
        <w:t>s</w:t>
      </w:r>
      <w:r w:rsidRPr="000249F7">
        <w:rPr>
          <w:rFonts w:cs="Arial"/>
          <w:spacing w:val="-3"/>
        </w:rPr>
        <w:t>e</w:t>
      </w:r>
      <w:r w:rsidRPr="000249F7">
        <w:rPr>
          <w:rFonts w:cs="Arial"/>
          <w:spacing w:val="-7"/>
        </w:rPr>
        <w:t>a</w:t>
      </w:r>
      <w:r w:rsidRPr="000249F7">
        <w:rPr>
          <w:rFonts w:cs="Arial"/>
          <w:spacing w:val="-2"/>
        </w:rPr>
        <w:t>rc</w:t>
      </w:r>
      <w:r w:rsidRPr="000249F7">
        <w:rPr>
          <w:rFonts w:cs="Arial"/>
        </w:rPr>
        <w:t>h</w:t>
      </w:r>
      <w:r w:rsidRPr="000249F7">
        <w:rPr>
          <w:rFonts w:cs="Arial"/>
          <w:spacing w:val="-13"/>
        </w:rPr>
        <w:t xml:space="preserve"> </w:t>
      </w:r>
      <w:r w:rsidRPr="000249F7">
        <w:rPr>
          <w:rFonts w:cs="Arial"/>
          <w:spacing w:val="-2"/>
        </w:rPr>
        <w:t>s</w:t>
      </w:r>
      <w:r w:rsidRPr="000249F7">
        <w:rPr>
          <w:rFonts w:cs="Arial"/>
          <w:spacing w:val="-3"/>
        </w:rPr>
        <w:t>tu</w:t>
      </w:r>
      <w:r w:rsidRPr="000249F7">
        <w:rPr>
          <w:rFonts w:cs="Arial"/>
          <w:spacing w:val="-1"/>
        </w:rPr>
        <w:t>d</w:t>
      </w:r>
      <w:r w:rsidRPr="000249F7">
        <w:rPr>
          <w:rFonts w:cs="Arial"/>
          <w:spacing w:val="-10"/>
        </w:rPr>
        <w:t>y.</w:t>
      </w:r>
    </w:p>
    <w:p w14:paraId="3B650669" w14:textId="77777777" w:rsidR="001D325D" w:rsidRPr="000249F7" w:rsidRDefault="001D325D" w:rsidP="001D325D">
      <w:pPr>
        <w:pStyle w:val="BodyText"/>
        <w:kinsoku w:val="0"/>
        <w:overflowPunct w:val="0"/>
        <w:ind w:right="258"/>
        <w:rPr>
          <w:rFonts w:cs="Arial"/>
          <w:spacing w:val="-1"/>
        </w:rPr>
      </w:pPr>
    </w:p>
    <w:p w14:paraId="360F8287" w14:textId="10EEFCCD" w:rsidR="001D325D" w:rsidRPr="000249F7" w:rsidRDefault="001D325D" w:rsidP="001D325D">
      <w:pPr>
        <w:pStyle w:val="BodyText"/>
        <w:kinsoku w:val="0"/>
        <w:overflowPunct w:val="0"/>
        <w:ind w:left="0" w:right="258"/>
        <w:rPr>
          <w:rFonts w:cs="Arial"/>
        </w:rPr>
      </w:pPr>
      <w:r w:rsidRPr="000249F7">
        <w:rPr>
          <w:rFonts w:cs="Arial"/>
          <w:spacing w:val="-1"/>
        </w:rPr>
        <w:t>B</w:t>
      </w:r>
      <w:r w:rsidRPr="000249F7">
        <w:rPr>
          <w:rFonts w:cs="Arial"/>
        </w:rPr>
        <w:t>y</w:t>
      </w:r>
      <w:r w:rsidRPr="000249F7">
        <w:rPr>
          <w:rFonts w:cs="Arial"/>
          <w:spacing w:val="-14"/>
        </w:rPr>
        <w:t xml:space="preserve"> </w:t>
      </w:r>
      <w:r w:rsidRPr="000249F7">
        <w:rPr>
          <w:rFonts w:cs="Arial"/>
          <w:spacing w:val="-2"/>
        </w:rPr>
        <w:t>s</w:t>
      </w:r>
      <w:r w:rsidRPr="000249F7">
        <w:rPr>
          <w:rFonts w:cs="Arial"/>
          <w:spacing w:val="-5"/>
        </w:rPr>
        <w:t>i</w:t>
      </w:r>
      <w:r w:rsidRPr="000249F7">
        <w:rPr>
          <w:rFonts w:cs="Arial"/>
          <w:spacing w:val="-3"/>
        </w:rPr>
        <w:t>gn</w:t>
      </w:r>
      <w:r w:rsidRPr="000249F7">
        <w:rPr>
          <w:rFonts w:cs="Arial"/>
          <w:spacing w:val="-5"/>
        </w:rPr>
        <w:t>i</w:t>
      </w:r>
      <w:r w:rsidRPr="000249F7">
        <w:rPr>
          <w:rFonts w:cs="Arial"/>
          <w:spacing w:val="-3"/>
        </w:rPr>
        <w:t>n</w:t>
      </w:r>
      <w:r w:rsidRPr="000249F7">
        <w:rPr>
          <w:rFonts w:cs="Arial"/>
        </w:rPr>
        <w:t>g</w:t>
      </w:r>
      <w:r w:rsidRPr="000249F7">
        <w:rPr>
          <w:rFonts w:cs="Arial"/>
          <w:spacing w:val="-11"/>
        </w:rPr>
        <w:t xml:space="preserve"> </w:t>
      </w:r>
      <w:r w:rsidRPr="000249F7">
        <w:rPr>
          <w:rFonts w:cs="Arial"/>
          <w:spacing w:val="-3"/>
        </w:rPr>
        <w:t>th</w:t>
      </w:r>
      <w:r w:rsidRPr="000249F7">
        <w:rPr>
          <w:rFonts w:cs="Arial"/>
          <w:spacing w:val="-5"/>
        </w:rPr>
        <w:t>i</w:t>
      </w:r>
      <w:r w:rsidRPr="000249F7">
        <w:rPr>
          <w:rFonts w:cs="Arial"/>
        </w:rPr>
        <w:t>s</w:t>
      </w:r>
      <w:r w:rsidRPr="000249F7">
        <w:rPr>
          <w:rFonts w:cs="Arial"/>
          <w:spacing w:val="-10"/>
        </w:rPr>
        <w:t xml:space="preserve"> </w:t>
      </w:r>
      <w:r w:rsidRPr="000249F7">
        <w:rPr>
          <w:rFonts w:cs="Arial"/>
          <w:spacing w:val="-5"/>
        </w:rPr>
        <w:t>i</w:t>
      </w:r>
      <w:r w:rsidRPr="000249F7">
        <w:rPr>
          <w:rFonts w:cs="Arial"/>
          <w:spacing w:val="-3"/>
        </w:rPr>
        <w:t>n</w:t>
      </w:r>
      <w:r w:rsidRPr="000249F7">
        <w:rPr>
          <w:rFonts w:cs="Arial"/>
          <w:spacing w:val="-1"/>
        </w:rPr>
        <w:t>f</w:t>
      </w:r>
      <w:r w:rsidRPr="000249F7">
        <w:rPr>
          <w:rFonts w:cs="Arial"/>
          <w:spacing w:val="-3"/>
        </w:rPr>
        <w:t>o</w:t>
      </w:r>
      <w:r w:rsidRPr="000249F7">
        <w:rPr>
          <w:rFonts w:cs="Arial"/>
          <w:spacing w:val="-5"/>
        </w:rPr>
        <w:t>r</w:t>
      </w:r>
      <w:r w:rsidRPr="000249F7">
        <w:rPr>
          <w:rFonts w:cs="Arial"/>
          <w:spacing w:val="2"/>
        </w:rPr>
        <w:t>m</w:t>
      </w:r>
      <w:r w:rsidRPr="000249F7">
        <w:rPr>
          <w:rFonts w:cs="Arial"/>
          <w:spacing w:val="-3"/>
        </w:rPr>
        <w:t>e</w:t>
      </w:r>
      <w:r w:rsidRPr="000249F7">
        <w:rPr>
          <w:rFonts w:cs="Arial"/>
        </w:rPr>
        <w:t>d</w:t>
      </w:r>
      <w:r w:rsidRPr="000249F7">
        <w:rPr>
          <w:rFonts w:cs="Arial"/>
          <w:spacing w:val="-13"/>
        </w:rPr>
        <w:t xml:space="preserve"> </w:t>
      </w:r>
      <w:r w:rsidRPr="000249F7">
        <w:rPr>
          <w:rFonts w:cs="Arial"/>
          <w:spacing w:val="-2"/>
        </w:rPr>
        <w:t>c</w:t>
      </w:r>
      <w:r w:rsidRPr="000249F7">
        <w:rPr>
          <w:rFonts w:cs="Arial"/>
          <w:spacing w:val="-3"/>
        </w:rPr>
        <w:t>o</w:t>
      </w:r>
      <w:r w:rsidRPr="000249F7">
        <w:rPr>
          <w:rFonts w:cs="Arial"/>
          <w:spacing w:val="-7"/>
        </w:rPr>
        <w:t>n</w:t>
      </w:r>
      <w:r w:rsidRPr="000249F7">
        <w:rPr>
          <w:rFonts w:cs="Arial"/>
          <w:spacing w:val="-2"/>
        </w:rPr>
        <w:t>s</w:t>
      </w:r>
      <w:r w:rsidRPr="000249F7">
        <w:rPr>
          <w:rFonts w:cs="Arial"/>
          <w:spacing w:val="-3"/>
        </w:rPr>
        <w:t>ent/HI</w:t>
      </w:r>
      <w:r w:rsidRPr="000249F7">
        <w:rPr>
          <w:rFonts w:cs="Arial"/>
          <w:spacing w:val="-5"/>
        </w:rPr>
        <w:t>PA</w:t>
      </w:r>
      <w:r w:rsidRPr="000249F7">
        <w:rPr>
          <w:rFonts w:cs="Arial"/>
        </w:rPr>
        <w:t>A</w:t>
      </w:r>
      <w:r w:rsidRPr="000249F7">
        <w:rPr>
          <w:rFonts w:cs="Arial"/>
          <w:spacing w:val="-11"/>
        </w:rPr>
        <w:t xml:space="preserve"> </w:t>
      </w:r>
      <w:r w:rsidRPr="000249F7">
        <w:rPr>
          <w:rFonts w:cs="Arial"/>
          <w:spacing w:val="-5"/>
        </w:rPr>
        <w:t>A</w:t>
      </w:r>
      <w:r w:rsidRPr="000249F7">
        <w:rPr>
          <w:rFonts w:cs="Arial"/>
          <w:spacing w:val="-3"/>
        </w:rPr>
        <w:t>utho</w:t>
      </w:r>
      <w:r w:rsidRPr="000249F7">
        <w:rPr>
          <w:rFonts w:cs="Arial"/>
          <w:spacing w:val="-2"/>
        </w:rPr>
        <w:t>r</w:t>
      </w:r>
      <w:r w:rsidRPr="000249F7">
        <w:rPr>
          <w:rFonts w:cs="Arial"/>
          <w:spacing w:val="-1"/>
        </w:rPr>
        <w:t>i</w:t>
      </w:r>
      <w:r w:rsidRPr="000249F7">
        <w:rPr>
          <w:rFonts w:cs="Arial"/>
          <w:spacing w:val="-7"/>
        </w:rPr>
        <w:t>z</w:t>
      </w:r>
      <w:r w:rsidRPr="000249F7">
        <w:rPr>
          <w:rFonts w:cs="Arial"/>
          <w:spacing w:val="-3"/>
        </w:rPr>
        <w:t>at</w:t>
      </w:r>
      <w:r w:rsidRPr="000249F7">
        <w:rPr>
          <w:rFonts w:cs="Arial"/>
          <w:spacing w:val="-5"/>
        </w:rPr>
        <w:t>i</w:t>
      </w:r>
      <w:r w:rsidRPr="000249F7">
        <w:rPr>
          <w:rFonts w:cs="Arial"/>
          <w:spacing w:val="-3"/>
        </w:rPr>
        <w:t>on</w:t>
      </w:r>
      <w:r w:rsidRPr="000249F7">
        <w:rPr>
          <w:rFonts w:cs="Arial"/>
        </w:rPr>
        <w:t>,</w:t>
      </w:r>
      <w:r w:rsidRPr="000249F7">
        <w:rPr>
          <w:rFonts w:cs="Arial"/>
          <w:spacing w:val="-6"/>
        </w:rPr>
        <w:t xml:space="preserve"> </w:t>
      </w:r>
      <w:r w:rsidRPr="000249F7">
        <w:rPr>
          <w:rFonts w:cs="Arial"/>
          <w:spacing w:val="-5"/>
        </w:rPr>
        <w:t>y</w:t>
      </w:r>
      <w:r w:rsidRPr="000249F7">
        <w:rPr>
          <w:rFonts w:cs="Arial"/>
          <w:spacing w:val="-3"/>
        </w:rPr>
        <w:t>o</w:t>
      </w:r>
      <w:r w:rsidRPr="000249F7">
        <w:rPr>
          <w:rFonts w:cs="Arial"/>
        </w:rPr>
        <w:t>u</w:t>
      </w:r>
      <w:r w:rsidRPr="000249F7">
        <w:rPr>
          <w:rFonts w:cs="Arial"/>
          <w:spacing w:val="-12"/>
        </w:rPr>
        <w:t xml:space="preserve"> </w:t>
      </w:r>
      <w:r w:rsidRPr="000249F7">
        <w:rPr>
          <w:rFonts w:cs="Arial"/>
          <w:spacing w:val="-6"/>
        </w:rPr>
        <w:t>w</w:t>
      </w:r>
      <w:r w:rsidRPr="000249F7">
        <w:rPr>
          <w:rFonts w:cs="Arial"/>
          <w:spacing w:val="-1"/>
        </w:rPr>
        <w:t>i</w:t>
      </w:r>
      <w:r w:rsidRPr="000249F7">
        <w:rPr>
          <w:rFonts w:cs="Arial"/>
          <w:spacing w:val="-5"/>
        </w:rPr>
        <w:t>l</w:t>
      </w:r>
      <w:r w:rsidRPr="000249F7">
        <w:rPr>
          <w:rFonts w:cs="Arial"/>
        </w:rPr>
        <w:t>l</w:t>
      </w:r>
      <w:r w:rsidRPr="000249F7">
        <w:rPr>
          <w:rFonts w:cs="Arial"/>
          <w:spacing w:val="-12"/>
        </w:rPr>
        <w:t xml:space="preserve"> </w:t>
      </w:r>
      <w:r w:rsidRPr="000249F7">
        <w:rPr>
          <w:rFonts w:cs="Arial"/>
          <w:spacing w:val="-3"/>
        </w:rPr>
        <w:t>b</w:t>
      </w:r>
      <w:r w:rsidRPr="000249F7">
        <w:rPr>
          <w:rFonts w:cs="Arial"/>
        </w:rPr>
        <w:t>e</w:t>
      </w:r>
      <w:r w:rsidRPr="000249F7">
        <w:rPr>
          <w:rFonts w:cs="Arial"/>
          <w:spacing w:val="-11"/>
        </w:rPr>
        <w:t xml:space="preserve"> </w:t>
      </w:r>
      <w:r w:rsidRPr="000249F7">
        <w:rPr>
          <w:rFonts w:cs="Arial"/>
          <w:spacing w:val="-3"/>
        </w:rPr>
        <w:t>autho</w:t>
      </w:r>
      <w:r w:rsidRPr="000249F7">
        <w:rPr>
          <w:rFonts w:cs="Arial"/>
          <w:spacing w:val="-2"/>
        </w:rPr>
        <w:t>r</w:t>
      </w:r>
      <w:r w:rsidRPr="000249F7">
        <w:rPr>
          <w:rFonts w:cs="Arial"/>
          <w:spacing w:val="-1"/>
        </w:rPr>
        <w:t>i</w:t>
      </w:r>
      <w:r w:rsidRPr="000249F7">
        <w:rPr>
          <w:rFonts w:cs="Arial"/>
          <w:spacing w:val="-5"/>
        </w:rPr>
        <w:t>zi</w:t>
      </w:r>
      <w:r w:rsidRPr="000249F7">
        <w:rPr>
          <w:rFonts w:cs="Arial"/>
          <w:spacing w:val="-3"/>
        </w:rPr>
        <w:t>n</w:t>
      </w:r>
      <w:r w:rsidRPr="000249F7">
        <w:rPr>
          <w:rFonts w:cs="Arial"/>
        </w:rPr>
        <w:t>g</w:t>
      </w:r>
      <w:r w:rsidRPr="000249F7">
        <w:rPr>
          <w:rFonts w:cs="Arial"/>
          <w:spacing w:val="-11"/>
        </w:rPr>
        <w:t xml:space="preserve"> </w:t>
      </w:r>
      <w:r w:rsidRPr="000249F7">
        <w:rPr>
          <w:rFonts w:cs="Arial"/>
          <w:spacing w:val="-3"/>
        </w:rPr>
        <w:t>th</w:t>
      </w:r>
      <w:r w:rsidRPr="000249F7">
        <w:rPr>
          <w:rFonts w:cs="Arial"/>
        </w:rPr>
        <w:t>e</w:t>
      </w:r>
      <w:r w:rsidRPr="000249F7">
        <w:rPr>
          <w:rFonts w:cs="Arial"/>
          <w:spacing w:val="-11"/>
        </w:rPr>
        <w:t xml:space="preserve"> </w:t>
      </w:r>
      <w:r w:rsidRPr="000249F7">
        <w:rPr>
          <w:rFonts w:cs="Arial"/>
          <w:spacing w:val="-3"/>
        </w:rPr>
        <w:t>p</w:t>
      </w:r>
      <w:r w:rsidRPr="000249F7">
        <w:rPr>
          <w:rFonts w:cs="Arial"/>
          <w:spacing w:val="-2"/>
        </w:rPr>
        <w:t>r</w:t>
      </w:r>
      <w:r w:rsidRPr="000249F7">
        <w:rPr>
          <w:rFonts w:cs="Arial"/>
          <w:spacing w:val="-1"/>
        </w:rPr>
        <w:t>i</w:t>
      </w:r>
      <w:r w:rsidRPr="000249F7">
        <w:rPr>
          <w:rFonts w:cs="Arial"/>
          <w:spacing w:val="-3"/>
        </w:rPr>
        <w:t>n</w:t>
      </w:r>
      <w:r w:rsidRPr="000249F7">
        <w:rPr>
          <w:rFonts w:cs="Arial"/>
          <w:spacing w:val="-2"/>
        </w:rPr>
        <w:t>c</w:t>
      </w:r>
      <w:r w:rsidRPr="000249F7">
        <w:rPr>
          <w:rFonts w:cs="Arial"/>
          <w:spacing w:val="-5"/>
        </w:rPr>
        <w:t>i</w:t>
      </w:r>
      <w:r w:rsidRPr="000249F7">
        <w:rPr>
          <w:rFonts w:cs="Arial"/>
          <w:spacing w:val="-3"/>
        </w:rPr>
        <w:t>pal</w:t>
      </w:r>
      <w:r w:rsidRPr="000249F7">
        <w:rPr>
          <w:rFonts w:cs="Arial"/>
          <w:spacing w:val="-3"/>
          <w:w w:val="99"/>
        </w:rPr>
        <w:t xml:space="preserve"> </w:t>
      </w:r>
      <w:r w:rsidRPr="000249F7">
        <w:rPr>
          <w:rFonts w:cs="Arial"/>
          <w:spacing w:val="-5"/>
        </w:rPr>
        <w:t>i</w:t>
      </w:r>
      <w:r w:rsidRPr="000249F7">
        <w:rPr>
          <w:rFonts w:cs="Arial"/>
          <w:spacing w:val="-3"/>
        </w:rPr>
        <w:t>n</w:t>
      </w:r>
      <w:r w:rsidRPr="000249F7">
        <w:rPr>
          <w:rFonts w:cs="Arial"/>
          <w:spacing w:val="-5"/>
        </w:rPr>
        <w:t>v</w:t>
      </w:r>
      <w:r w:rsidRPr="000249F7">
        <w:rPr>
          <w:rFonts w:cs="Arial"/>
          <w:spacing w:val="-3"/>
        </w:rPr>
        <w:t>e</w:t>
      </w:r>
      <w:r w:rsidRPr="000249F7">
        <w:rPr>
          <w:rFonts w:cs="Arial"/>
          <w:spacing w:val="-2"/>
        </w:rPr>
        <w:t>s</w:t>
      </w:r>
      <w:r w:rsidRPr="000249F7">
        <w:rPr>
          <w:rFonts w:cs="Arial"/>
          <w:spacing w:val="-3"/>
        </w:rPr>
        <w:t>t</w:t>
      </w:r>
      <w:r w:rsidRPr="000249F7">
        <w:rPr>
          <w:rFonts w:cs="Arial"/>
          <w:spacing w:val="-5"/>
        </w:rPr>
        <w:t>i</w:t>
      </w:r>
      <w:r w:rsidRPr="000249F7">
        <w:rPr>
          <w:rFonts w:cs="Arial"/>
          <w:spacing w:val="-3"/>
        </w:rPr>
        <w:t>gato</w:t>
      </w:r>
      <w:r w:rsidRPr="000249F7">
        <w:rPr>
          <w:rFonts w:cs="Arial"/>
          <w:spacing w:val="-2"/>
        </w:rPr>
        <w:t>r</w:t>
      </w:r>
      <w:r w:rsidRPr="000249F7">
        <w:rPr>
          <w:rFonts w:cs="Arial"/>
        </w:rPr>
        <w:t>,</w:t>
      </w:r>
      <w:r w:rsidRPr="000249F7">
        <w:rPr>
          <w:rFonts w:cs="Arial"/>
          <w:spacing w:val="-11"/>
        </w:rPr>
        <w:t xml:space="preserve"> </w:t>
      </w:r>
      <w:r w:rsidRPr="000249F7">
        <w:rPr>
          <w:rFonts w:cs="Arial"/>
          <w:spacing w:val="-3"/>
        </w:rPr>
        <w:t>h</w:t>
      </w:r>
      <w:r w:rsidRPr="000249F7">
        <w:rPr>
          <w:rFonts w:cs="Arial"/>
          <w:spacing w:val="-5"/>
        </w:rPr>
        <w:t>i</w:t>
      </w:r>
      <w:r w:rsidRPr="000249F7">
        <w:rPr>
          <w:rFonts w:cs="Arial"/>
          <w:spacing w:val="-2"/>
        </w:rPr>
        <w:t>s</w:t>
      </w:r>
      <w:r w:rsidRPr="000249F7">
        <w:rPr>
          <w:rFonts w:cs="Arial"/>
          <w:spacing w:val="-3"/>
        </w:rPr>
        <w:t>/he</w:t>
      </w:r>
      <w:r w:rsidRPr="000249F7">
        <w:rPr>
          <w:rFonts w:cs="Arial"/>
        </w:rPr>
        <w:t>r</w:t>
      </w:r>
      <w:r w:rsidRPr="000249F7">
        <w:rPr>
          <w:rFonts w:cs="Arial"/>
          <w:spacing w:val="-9"/>
        </w:rPr>
        <w:t xml:space="preserve"> </w:t>
      </w:r>
      <w:r w:rsidRPr="000249F7">
        <w:rPr>
          <w:rFonts w:cs="Arial"/>
          <w:spacing w:val="-2"/>
        </w:rPr>
        <w:t>r</w:t>
      </w:r>
      <w:r w:rsidRPr="000249F7">
        <w:rPr>
          <w:rFonts w:cs="Arial"/>
          <w:spacing w:val="-7"/>
        </w:rPr>
        <w:t>e</w:t>
      </w:r>
      <w:r w:rsidRPr="000249F7">
        <w:rPr>
          <w:rFonts w:cs="Arial"/>
          <w:spacing w:val="-2"/>
        </w:rPr>
        <w:t>s</w:t>
      </w:r>
      <w:r w:rsidRPr="000249F7">
        <w:rPr>
          <w:rFonts w:cs="Arial"/>
          <w:spacing w:val="-3"/>
        </w:rPr>
        <w:t>ea</w:t>
      </w:r>
      <w:r w:rsidRPr="000249F7">
        <w:rPr>
          <w:rFonts w:cs="Arial"/>
          <w:spacing w:val="-5"/>
        </w:rPr>
        <w:t>rc</w:t>
      </w:r>
      <w:r w:rsidRPr="000249F7">
        <w:rPr>
          <w:rFonts w:cs="Arial"/>
        </w:rPr>
        <w:t>h</w:t>
      </w:r>
      <w:r w:rsidRPr="000249F7">
        <w:rPr>
          <w:rFonts w:cs="Arial"/>
          <w:spacing w:val="-10"/>
        </w:rPr>
        <w:t xml:space="preserve"> </w:t>
      </w:r>
      <w:r w:rsidRPr="000249F7">
        <w:rPr>
          <w:rFonts w:cs="Arial"/>
          <w:spacing w:val="-2"/>
        </w:rPr>
        <w:t>s</w:t>
      </w:r>
      <w:r w:rsidRPr="000249F7">
        <w:rPr>
          <w:rFonts w:cs="Arial"/>
          <w:spacing w:val="-3"/>
        </w:rPr>
        <w:t>t</w:t>
      </w:r>
      <w:r w:rsidRPr="000249F7">
        <w:rPr>
          <w:rFonts w:cs="Arial"/>
          <w:spacing w:val="-7"/>
        </w:rPr>
        <w:t>a</w:t>
      </w:r>
      <w:r w:rsidRPr="000249F7">
        <w:rPr>
          <w:rFonts w:cs="Arial"/>
          <w:spacing w:val="-3"/>
        </w:rPr>
        <w:t>f</w:t>
      </w:r>
      <w:r w:rsidRPr="000249F7">
        <w:rPr>
          <w:rFonts w:cs="Arial"/>
          <w:spacing w:val="-1"/>
        </w:rPr>
        <w:t>f</w:t>
      </w:r>
      <w:r w:rsidRPr="000249F7">
        <w:rPr>
          <w:rFonts w:cs="Arial"/>
        </w:rPr>
        <w:t>,</w:t>
      </w:r>
      <w:r w:rsidRPr="000249F7">
        <w:rPr>
          <w:rFonts w:cs="Arial"/>
          <w:spacing w:val="-10"/>
        </w:rPr>
        <w:t xml:space="preserve"> </w:t>
      </w:r>
      <w:r w:rsidRPr="000249F7">
        <w:rPr>
          <w:rFonts w:cs="Arial"/>
          <w:spacing w:val="-3"/>
        </w:rPr>
        <w:t>an</w:t>
      </w:r>
      <w:r w:rsidRPr="000249F7">
        <w:rPr>
          <w:rFonts w:cs="Arial"/>
        </w:rPr>
        <w:t>d</w:t>
      </w:r>
      <w:r w:rsidRPr="000249F7">
        <w:rPr>
          <w:rFonts w:cs="Arial"/>
          <w:spacing w:val="-10"/>
        </w:rPr>
        <w:t xml:space="preserve"> </w:t>
      </w:r>
      <w:r w:rsidRPr="000249F7">
        <w:rPr>
          <w:rFonts w:cs="Arial"/>
          <w:spacing w:val="-3"/>
        </w:rPr>
        <w:t>th</w:t>
      </w:r>
      <w:r w:rsidRPr="000249F7">
        <w:rPr>
          <w:rFonts w:cs="Arial"/>
        </w:rPr>
        <w:t>e</w:t>
      </w:r>
      <w:r w:rsidRPr="000249F7">
        <w:rPr>
          <w:rFonts w:cs="Arial"/>
          <w:spacing w:val="-11"/>
        </w:rPr>
        <w:t xml:space="preserve"> </w:t>
      </w:r>
      <w:r w:rsidRPr="000249F7">
        <w:rPr>
          <w:rFonts w:cs="Arial"/>
          <w:spacing w:val="-2"/>
        </w:rPr>
        <w:t>s</w:t>
      </w:r>
      <w:r w:rsidRPr="000249F7">
        <w:rPr>
          <w:rFonts w:cs="Arial"/>
          <w:spacing w:val="-3"/>
        </w:rPr>
        <w:t>po</w:t>
      </w:r>
      <w:r w:rsidRPr="000249F7">
        <w:rPr>
          <w:rFonts w:cs="Arial"/>
          <w:spacing w:val="-7"/>
        </w:rPr>
        <w:t>n</w:t>
      </w:r>
      <w:r w:rsidRPr="000249F7">
        <w:rPr>
          <w:rFonts w:cs="Arial"/>
          <w:spacing w:val="-2"/>
        </w:rPr>
        <w:t>s</w:t>
      </w:r>
      <w:r w:rsidRPr="000249F7">
        <w:rPr>
          <w:rFonts w:cs="Arial"/>
          <w:spacing w:val="-3"/>
        </w:rPr>
        <w:t>o</w:t>
      </w:r>
      <w:r w:rsidRPr="000249F7">
        <w:rPr>
          <w:rFonts w:cs="Arial"/>
        </w:rPr>
        <w:t>r</w:t>
      </w:r>
      <w:r w:rsidRPr="000249F7">
        <w:rPr>
          <w:rFonts w:cs="Arial"/>
          <w:spacing w:val="-11"/>
        </w:rPr>
        <w:t xml:space="preserve"> </w:t>
      </w:r>
      <w:r w:rsidRPr="000249F7">
        <w:rPr>
          <w:rFonts w:cs="Arial"/>
          <w:spacing w:val="-2"/>
        </w:rPr>
        <w:t>(s</w:t>
      </w:r>
      <w:r w:rsidRPr="000249F7">
        <w:rPr>
          <w:rFonts w:cs="Arial"/>
          <w:spacing w:val="-3"/>
        </w:rPr>
        <w:t>e</w:t>
      </w:r>
      <w:r w:rsidRPr="000249F7">
        <w:rPr>
          <w:rFonts w:cs="Arial"/>
        </w:rPr>
        <w:t>e</w:t>
      </w:r>
      <w:r w:rsidRPr="000249F7">
        <w:rPr>
          <w:rFonts w:cs="Arial"/>
          <w:spacing w:val="-12"/>
        </w:rPr>
        <w:t xml:space="preserve"> </w:t>
      </w:r>
      <w:r w:rsidRPr="000249F7">
        <w:rPr>
          <w:rFonts w:cs="Arial"/>
          <w:spacing w:val="-3"/>
        </w:rPr>
        <w:t>to</w:t>
      </w:r>
      <w:r w:rsidRPr="000249F7">
        <w:rPr>
          <w:rFonts w:cs="Arial"/>
        </w:rPr>
        <w:t>p</w:t>
      </w:r>
      <w:r w:rsidRPr="000249F7">
        <w:rPr>
          <w:rFonts w:cs="Arial"/>
          <w:spacing w:val="-10"/>
        </w:rPr>
        <w:t xml:space="preserve"> </w:t>
      </w:r>
      <w:r w:rsidRPr="000249F7">
        <w:rPr>
          <w:rFonts w:cs="Arial"/>
          <w:spacing w:val="-3"/>
        </w:rPr>
        <w:t>o</w:t>
      </w:r>
      <w:r w:rsidRPr="000249F7">
        <w:rPr>
          <w:rFonts w:cs="Arial"/>
        </w:rPr>
        <w:t>f</w:t>
      </w:r>
      <w:r w:rsidRPr="000249F7">
        <w:rPr>
          <w:rFonts w:cs="Arial"/>
          <w:spacing w:val="-7"/>
        </w:rPr>
        <w:t xml:space="preserve"> </w:t>
      </w:r>
      <w:r w:rsidRPr="000249F7">
        <w:rPr>
          <w:rFonts w:cs="Arial"/>
          <w:spacing w:val="-3"/>
        </w:rPr>
        <w:t>pag</w:t>
      </w:r>
      <w:r w:rsidRPr="000249F7">
        <w:rPr>
          <w:rFonts w:cs="Arial"/>
        </w:rPr>
        <w:t>e</w:t>
      </w:r>
      <w:r w:rsidRPr="000249F7">
        <w:rPr>
          <w:rFonts w:cs="Arial"/>
          <w:spacing w:val="-11"/>
        </w:rPr>
        <w:t xml:space="preserve"> </w:t>
      </w:r>
      <w:r w:rsidRPr="000249F7">
        <w:rPr>
          <w:rFonts w:cs="Arial"/>
          <w:spacing w:val="-3"/>
        </w:rPr>
        <w:t>one</w:t>
      </w:r>
      <w:r w:rsidRPr="000249F7">
        <w:rPr>
          <w:rFonts w:cs="Arial"/>
        </w:rPr>
        <w:t>)</w:t>
      </w:r>
      <w:r w:rsidRPr="000249F7">
        <w:rPr>
          <w:rFonts w:cs="Arial"/>
          <w:spacing w:val="-9"/>
        </w:rPr>
        <w:t xml:space="preserve"> </w:t>
      </w:r>
      <w:r w:rsidRPr="000249F7">
        <w:rPr>
          <w:rFonts w:cs="Arial"/>
          <w:spacing w:val="-3"/>
        </w:rPr>
        <w:t>t</w:t>
      </w:r>
      <w:r w:rsidRPr="000249F7">
        <w:rPr>
          <w:rFonts w:cs="Arial"/>
        </w:rPr>
        <w:t>o</w:t>
      </w:r>
      <w:r w:rsidRPr="000249F7">
        <w:rPr>
          <w:rFonts w:cs="Arial"/>
          <w:spacing w:val="-10"/>
        </w:rPr>
        <w:t xml:space="preserve"> </w:t>
      </w:r>
      <w:r w:rsidRPr="000249F7">
        <w:rPr>
          <w:rFonts w:cs="Arial"/>
          <w:spacing w:val="-7"/>
        </w:rPr>
        <w:t>u</w:t>
      </w:r>
      <w:r w:rsidRPr="000249F7">
        <w:rPr>
          <w:rFonts w:cs="Arial"/>
          <w:spacing w:val="-2"/>
        </w:rPr>
        <w:t>s</w:t>
      </w:r>
      <w:r w:rsidRPr="000249F7">
        <w:rPr>
          <w:rFonts w:cs="Arial"/>
        </w:rPr>
        <w:t>e</w:t>
      </w:r>
      <w:r w:rsidRPr="000249F7">
        <w:rPr>
          <w:rFonts w:cs="Arial"/>
          <w:spacing w:val="-10"/>
        </w:rPr>
        <w:t xml:space="preserve"> </w:t>
      </w:r>
      <w:r w:rsidRPr="000249F7">
        <w:rPr>
          <w:rFonts w:cs="Arial"/>
          <w:spacing w:val="-2"/>
        </w:rPr>
        <w:t>(</w:t>
      </w:r>
      <w:r w:rsidRPr="000249F7">
        <w:rPr>
          <w:rFonts w:cs="Arial"/>
          <w:spacing w:val="-6"/>
        </w:rPr>
        <w:t>w</w:t>
      </w:r>
      <w:r w:rsidRPr="000249F7">
        <w:rPr>
          <w:rFonts w:cs="Arial"/>
          <w:spacing w:val="-3"/>
        </w:rPr>
        <w:t>h</w:t>
      </w:r>
      <w:r w:rsidRPr="000249F7">
        <w:rPr>
          <w:rFonts w:cs="Arial"/>
          <w:spacing w:val="-5"/>
        </w:rPr>
        <w:t>i</w:t>
      </w:r>
      <w:r w:rsidRPr="000249F7">
        <w:rPr>
          <w:rFonts w:cs="Arial"/>
          <w:spacing w:val="-2"/>
        </w:rPr>
        <w:t>c</w:t>
      </w:r>
      <w:r w:rsidRPr="000249F7">
        <w:rPr>
          <w:rFonts w:cs="Arial"/>
        </w:rPr>
        <w:t>h</w:t>
      </w:r>
      <w:r w:rsidRPr="000249F7">
        <w:rPr>
          <w:rFonts w:cs="Arial"/>
          <w:spacing w:val="-10"/>
        </w:rPr>
        <w:t xml:space="preserve"> </w:t>
      </w:r>
      <w:r w:rsidRPr="000249F7">
        <w:rPr>
          <w:rFonts w:cs="Arial"/>
          <w:spacing w:val="-5"/>
        </w:rPr>
        <w:t>i</w:t>
      </w:r>
      <w:r w:rsidRPr="000249F7">
        <w:rPr>
          <w:rFonts w:cs="Arial"/>
          <w:spacing w:val="-3"/>
        </w:rPr>
        <w:t>n</w:t>
      </w:r>
      <w:r w:rsidRPr="000249F7">
        <w:rPr>
          <w:rFonts w:cs="Arial"/>
          <w:spacing w:val="-2"/>
        </w:rPr>
        <w:t>c</w:t>
      </w:r>
      <w:r w:rsidRPr="000249F7">
        <w:rPr>
          <w:rFonts w:cs="Arial"/>
          <w:spacing w:val="-5"/>
        </w:rPr>
        <w:t>l</w:t>
      </w:r>
      <w:r w:rsidRPr="000249F7">
        <w:rPr>
          <w:rFonts w:cs="Arial"/>
          <w:spacing w:val="-3"/>
        </w:rPr>
        <w:t>udes</w:t>
      </w:r>
      <w:r w:rsidRPr="000249F7">
        <w:rPr>
          <w:rFonts w:cs="Arial"/>
          <w:spacing w:val="-3"/>
          <w:w w:val="99"/>
        </w:rPr>
        <w:t xml:space="preserve"> </w:t>
      </w:r>
      <w:r w:rsidRPr="000249F7">
        <w:rPr>
          <w:rFonts w:cs="Arial"/>
          <w:spacing w:val="-2"/>
        </w:rPr>
        <w:t>r</w:t>
      </w:r>
      <w:r w:rsidRPr="000249F7">
        <w:rPr>
          <w:rFonts w:cs="Arial"/>
          <w:spacing w:val="-3"/>
        </w:rPr>
        <w:t>e</w:t>
      </w:r>
      <w:r w:rsidRPr="000249F7">
        <w:rPr>
          <w:rFonts w:cs="Arial"/>
          <w:spacing w:val="-5"/>
        </w:rPr>
        <w:t>vi</w:t>
      </w:r>
      <w:r w:rsidRPr="000249F7">
        <w:rPr>
          <w:rFonts w:cs="Arial"/>
          <w:spacing w:val="-3"/>
        </w:rPr>
        <w:t>ew</w:t>
      </w:r>
      <w:r w:rsidRPr="000249F7">
        <w:rPr>
          <w:rFonts w:cs="Arial"/>
          <w:spacing w:val="-5"/>
        </w:rPr>
        <w:t>i</w:t>
      </w:r>
      <w:r w:rsidRPr="000249F7">
        <w:rPr>
          <w:rFonts w:cs="Arial"/>
          <w:spacing w:val="-3"/>
        </w:rPr>
        <w:t>n</w:t>
      </w:r>
      <w:r w:rsidRPr="000249F7">
        <w:rPr>
          <w:rFonts w:cs="Arial"/>
        </w:rPr>
        <w:t>g</w:t>
      </w:r>
      <w:r w:rsidRPr="000249F7">
        <w:rPr>
          <w:rFonts w:cs="Arial"/>
          <w:spacing w:val="-9"/>
        </w:rPr>
        <w:t xml:space="preserve"> </w:t>
      </w:r>
      <w:r w:rsidRPr="000249F7">
        <w:rPr>
          <w:rFonts w:cs="Arial"/>
          <w:spacing w:val="-7"/>
        </w:rPr>
        <w:t>y</w:t>
      </w:r>
      <w:r w:rsidRPr="000249F7">
        <w:rPr>
          <w:rFonts w:cs="Arial"/>
          <w:spacing w:val="-3"/>
        </w:rPr>
        <w:t>ou</w:t>
      </w:r>
      <w:r w:rsidRPr="000249F7">
        <w:rPr>
          <w:rFonts w:cs="Arial"/>
        </w:rPr>
        <w:t>r</w:t>
      </w:r>
      <w:r w:rsidRPr="000249F7">
        <w:rPr>
          <w:rFonts w:cs="Arial"/>
          <w:spacing w:val="-9"/>
        </w:rPr>
        <w:t xml:space="preserve"> </w:t>
      </w:r>
      <w:r w:rsidRPr="000249F7">
        <w:rPr>
          <w:rFonts w:cs="Arial"/>
          <w:spacing w:val="2"/>
        </w:rPr>
        <w:t>m</w:t>
      </w:r>
      <w:r w:rsidRPr="000249F7">
        <w:rPr>
          <w:rFonts w:cs="Arial"/>
          <w:spacing w:val="-3"/>
        </w:rPr>
        <w:t>ed</w:t>
      </w:r>
      <w:r w:rsidRPr="000249F7">
        <w:rPr>
          <w:rFonts w:cs="Arial"/>
          <w:spacing w:val="-5"/>
        </w:rPr>
        <w:t>i</w:t>
      </w:r>
      <w:r w:rsidRPr="000249F7">
        <w:rPr>
          <w:rFonts w:cs="Arial"/>
          <w:spacing w:val="-2"/>
        </w:rPr>
        <w:t>c</w:t>
      </w:r>
      <w:r w:rsidRPr="000249F7">
        <w:rPr>
          <w:rFonts w:cs="Arial"/>
          <w:spacing w:val="-3"/>
        </w:rPr>
        <w:t>a</w:t>
      </w:r>
      <w:r w:rsidRPr="000249F7">
        <w:rPr>
          <w:rFonts w:cs="Arial"/>
        </w:rPr>
        <w:t>l</w:t>
      </w:r>
      <w:r w:rsidRPr="000249F7">
        <w:rPr>
          <w:rFonts w:cs="Arial"/>
          <w:spacing w:val="-11"/>
        </w:rPr>
        <w:t xml:space="preserve"> </w:t>
      </w:r>
      <w:r w:rsidRPr="000249F7">
        <w:rPr>
          <w:rFonts w:cs="Arial"/>
          <w:spacing w:val="-2"/>
        </w:rPr>
        <w:lastRenderedPageBreak/>
        <w:t>r</w:t>
      </w:r>
      <w:r w:rsidRPr="000249F7">
        <w:rPr>
          <w:rFonts w:cs="Arial"/>
          <w:spacing w:val="-7"/>
        </w:rPr>
        <w:t>e</w:t>
      </w:r>
      <w:r w:rsidRPr="000249F7">
        <w:rPr>
          <w:rFonts w:cs="Arial"/>
          <w:spacing w:val="-2"/>
        </w:rPr>
        <w:t>c</w:t>
      </w:r>
      <w:r w:rsidRPr="000249F7">
        <w:rPr>
          <w:rFonts w:cs="Arial"/>
          <w:spacing w:val="-7"/>
        </w:rPr>
        <w:t>o</w:t>
      </w:r>
      <w:r w:rsidRPr="000249F7">
        <w:rPr>
          <w:rFonts w:cs="Arial"/>
          <w:spacing w:val="-2"/>
        </w:rPr>
        <w:t>r</w:t>
      </w:r>
      <w:r w:rsidRPr="000249F7">
        <w:rPr>
          <w:rFonts w:cs="Arial"/>
          <w:spacing w:val="-3"/>
        </w:rPr>
        <w:t>d</w:t>
      </w:r>
      <w:r w:rsidRPr="000249F7">
        <w:rPr>
          <w:rFonts w:cs="Arial"/>
        </w:rPr>
        <w:t>s</w:t>
      </w:r>
      <w:r w:rsidRPr="000249F7">
        <w:rPr>
          <w:rFonts w:cs="Arial"/>
          <w:spacing w:val="-9"/>
        </w:rPr>
        <w:t xml:space="preserve"> </w:t>
      </w:r>
      <w:r w:rsidRPr="000249F7">
        <w:rPr>
          <w:rFonts w:cs="Arial"/>
          <w:spacing w:val="-7"/>
        </w:rPr>
        <w:t>a</w:t>
      </w:r>
      <w:r w:rsidRPr="000249F7">
        <w:rPr>
          <w:rFonts w:cs="Arial"/>
        </w:rPr>
        <w:t>s</w:t>
      </w:r>
      <w:r w:rsidRPr="000249F7">
        <w:rPr>
          <w:rFonts w:cs="Arial"/>
          <w:spacing w:val="-8"/>
        </w:rPr>
        <w:t xml:space="preserve"> </w:t>
      </w:r>
      <w:r w:rsidRPr="000249F7">
        <w:rPr>
          <w:rFonts w:cs="Arial"/>
          <w:spacing w:val="-3"/>
        </w:rPr>
        <w:t>ne</w:t>
      </w:r>
      <w:r w:rsidRPr="000249F7">
        <w:rPr>
          <w:rFonts w:cs="Arial"/>
          <w:spacing w:val="-2"/>
        </w:rPr>
        <w:t>c</w:t>
      </w:r>
      <w:r w:rsidRPr="000249F7">
        <w:rPr>
          <w:rFonts w:cs="Arial"/>
          <w:spacing w:val="-7"/>
        </w:rPr>
        <w:t>e</w:t>
      </w:r>
      <w:r w:rsidRPr="000249F7">
        <w:rPr>
          <w:rFonts w:cs="Arial"/>
          <w:spacing w:val="-2"/>
        </w:rPr>
        <w:t>ss</w:t>
      </w:r>
      <w:r w:rsidRPr="000249F7">
        <w:rPr>
          <w:rFonts w:cs="Arial"/>
          <w:spacing w:val="-3"/>
        </w:rPr>
        <w:t>a</w:t>
      </w:r>
      <w:r w:rsidRPr="000249F7">
        <w:rPr>
          <w:rFonts w:cs="Arial"/>
          <w:spacing w:val="-2"/>
        </w:rPr>
        <w:t>r</w:t>
      </w:r>
      <w:r w:rsidRPr="000249F7">
        <w:rPr>
          <w:rFonts w:cs="Arial"/>
        </w:rPr>
        <w:t>y</w:t>
      </w:r>
      <w:r w:rsidRPr="000249F7">
        <w:rPr>
          <w:rFonts w:cs="Arial"/>
          <w:spacing w:val="-16"/>
        </w:rPr>
        <w:t xml:space="preserve"> </w:t>
      </w:r>
      <w:r w:rsidRPr="000249F7">
        <w:rPr>
          <w:rFonts w:cs="Arial"/>
          <w:spacing w:val="-3"/>
        </w:rPr>
        <w:t>t</w:t>
      </w:r>
      <w:r w:rsidRPr="000249F7">
        <w:rPr>
          <w:rFonts w:cs="Arial"/>
        </w:rPr>
        <w:t>o</w:t>
      </w:r>
      <w:r w:rsidRPr="000249F7">
        <w:rPr>
          <w:rFonts w:cs="Arial"/>
          <w:spacing w:val="-10"/>
        </w:rPr>
        <w:t xml:space="preserve"> </w:t>
      </w:r>
      <w:r w:rsidRPr="000249F7">
        <w:rPr>
          <w:rFonts w:cs="Arial"/>
          <w:spacing w:val="-2"/>
        </w:rPr>
        <w:t>c</w:t>
      </w:r>
      <w:r w:rsidRPr="000249F7">
        <w:rPr>
          <w:rFonts w:cs="Arial"/>
          <w:spacing w:val="-3"/>
        </w:rPr>
        <w:t>ondu</w:t>
      </w:r>
      <w:r w:rsidRPr="000249F7">
        <w:rPr>
          <w:rFonts w:cs="Arial"/>
          <w:spacing w:val="-2"/>
        </w:rPr>
        <w:t>c</w:t>
      </w:r>
      <w:r w:rsidRPr="000249F7">
        <w:rPr>
          <w:rFonts w:cs="Arial"/>
        </w:rPr>
        <w:t>t</w:t>
      </w:r>
      <w:r w:rsidRPr="000249F7">
        <w:rPr>
          <w:rFonts w:cs="Arial"/>
          <w:spacing w:val="-10"/>
        </w:rPr>
        <w:t xml:space="preserve"> </w:t>
      </w:r>
      <w:r w:rsidRPr="000249F7">
        <w:rPr>
          <w:rFonts w:cs="Arial"/>
          <w:spacing w:val="-3"/>
        </w:rPr>
        <w:t>th</w:t>
      </w:r>
      <w:r w:rsidRPr="000249F7">
        <w:rPr>
          <w:rFonts w:cs="Arial"/>
        </w:rPr>
        <w:t>e</w:t>
      </w:r>
      <w:r w:rsidRPr="000249F7">
        <w:rPr>
          <w:rFonts w:cs="Arial"/>
          <w:spacing w:val="-9"/>
        </w:rPr>
        <w:t xml:space="preserve"> </w:t>
      </w:r>
      <w:r w:rsidRPr="000249F7">
        <w:rPr>
          <w:rFonts w:cs="Arial"/>
          <w:spacing w:val="-2"/>
        </w:rPr>
        <w:t>s</w:t>
      </w:r>
      <w:r w:rsidRPr="000249F7">
        <w:rPr>
          <w:rFonts w:cs="Arial"/>
          <w:spacing w:val="-3"/>
        </w:rPr>
        <w:t>tu</w:t>
      </w:r>
      <w:r w:rsidRPr="000249F7">
        <w:rPr>
          <w:rFonts w:cs="Arial"/>
          <w:spacing w:val="-1"/>
        </w:rPr>
        <w:t>d</w:t>
      </w:r>
      <w:r w:rsidRPr="000249F7">
        <w:rPr>
          <w:rFonts w:cs="Arial"/>
          <w:spacing w:val="-10"/>
        </w:rPr>
        <w:t>y</w:t>
      </w:r>
      <w:r w:rsidRPr="000249F7">
        <w:rPr>
          <w:rFonts w:cs="Arial"/>
        </w:rPr>
        <w:t>)</w:t>
      </w:r>
      <w:r w:rsidRPr="000249F7">
        <w:rPr>
          <w:rFonts w:cs="Arial"/>
          <w:spacing w:val="-9"/>
        </w:rPr>
        <w:t xml:space="preserve"> </w:t>
      </w:r>
      <w:r w:rsidRPr="000249F7">
        <w:rPr>
          <w:rFonts w:cs="Arial"/>
          <w:spacing w:val="-3"/>
        </w:rPr>
        <w:t>an</w:t>
      </w:r>
      <w:r w:rsidRPr="000249F7">
        <w:rPr>
          <w:rFonts w:cs="Arial"/>
        </w:rPr>
        <w:t>d</w:t>
      </w:r>
      <w:r w:rsidRPr="000249F7">
        <w:rPr>
          <w:rFonts w:cs="Arial"/>
          <w:spacing w:val="-11"/>
        </w:rPr>
        <w:t xml:space="preserve"> </w:t>
      </w:r>
      <w:r w:rsidRPr="000249F7">
        <w:rPr>
          <w:rFonts w:cs="Arial"/>
          <w:spacing w:val="-3"/>
        </w:rPr>
        <w:t>d</w:t>
      </w:r>
      <w:r w:rsidRPr="000249F7">
        <w:rPr>
          <w:rFonts w:cs="Arial"/>
          <w:spacing w:val="-5"/>
        </w:rPr>
        <w:t>i</w:t>
      </w:r>
      <w:r w:rsidRPr="000249F7">
        <w:rPr>
          <w:rFonts w:cs="Arial"/>
          <w:spacing w:val="-2"/>
        </w:rPr>
        <w:t>sc</w:t>
      </w:r>
      <w:r w:rsidRPr="000249F7">
        <w:rPr>
          <w:rFonts w:cs="Arial"/>
          <w:spacing w:val="-5"/>
        </w:rPr>
        <w:t>l</w:t>
      </w:r>
      <w:r w:rsidRPr="000249F7">
        <w:rPr>
          <w:rFonts w:cs="Arial"/>
          <w:spacing w:val="-3"/>
        </w:rPr>
        <w:t>o</w:t>
      </w:r>
      <w:r w:rsidRPr="000249F7">
        <w:rPr>
          <w:rFonts w:cs="Arial"/>
          <w:spacing w:val="-2"/>
        </w:rPr>
        <w:t>s</w:t>
      </w:r>
      <w:r w:rsidRPr="000249F7">
        <w:rPr>
          <w:rFonts w:cs="Arial"/>
        </w:rPr>
        <w:t>e</w:t>
      </w:r>
      <w:r w:rsidRPr="000249F7">
        <w:rPr>
          <w:rFonts w:cs="Arial"/>
          <w:spacing w:val="-8"/>
        </w:rPr>
        <w:t xml:space="preserve"> </w:t>
      </w:r>
      <w:r w:rsidRPr="000249F7">
        <w:rPr>
          <w:rFonts w:cs="Arial"/>
          <w:spacing w:val="-10"/>
        </w:rPr>
        <w:t>y</w:t>
      </w:r>
      <w:r w:rsidRPr="000249F7">
        <w:rPr>
          <w:rFonts w:cs="Arial"/>
          <w:spacing w:val="-3"/>
        </w:rPr>
        <w:t>o</w:t>
      </w:r>
      <w:r w:rsidRPr="000249F7">
        <w:rPr>
          <w:rFonts w:cs="Arial"/>
          <w:spacing w:val="-1"/>
        </w:rPr>
        <w:t>u</w:t>
      </w:r>
      <w:r w:rsidRPr="000249F7">
        <w:rPr>
          <w:rFonts w:cs="Arial"/>
        </w:rPr>
        <w:t>r</w:t>
      </w:r>
      <w:r w:rsidRPr="000249F7">
        <w:rPr>
          <w:rFonts w:cs="Arial"/>
          <w:spacing w:val="-9"/>
        </w:rPr>
        <w:t xml:space="preserve"> </w:t>
      </w:r>
      <w:r w:rsidRPr="000249F7">
        <w:rPr>
          <w:rFonts w:cs="Arial"/>
          <w:spacing w:val="-5"/>
        </w:rPr>
        <w:t>P</w:t>
      </w:r>
      <w:r w:rsidRPr="000249F7">
        <w:rPr>
          <w:rFonts w:cs="Arial"/>
          <w:spacing w:val="-3"/>
        </w:rPr>
        <w:t>H</w:t>
      </w:r>
      <w:r w:rsidRPr="000249F7">
        <w:rPr>
          <w:rFonts w:cs="Arial"/>
        </w:rPr>
        <w:t>I</w:t>
      </w:r>
      <w:r w:rsidRPr="000249F7">
        <w:rPr>
          <w:rFonts w:cs="Arial"/>
          <w:spacing w:val="-12"/>
        </w:rPr>
        <w:t xml:space="preserve"> </w:t>
      </w:r>
      <w:r w:rsidRPr="000249F7">
        <w:rPr>
          <w:rFonts w:cs="Arial"/>
          <w:spacing w:val="-1"/>
        </w:rPr>
        <w:t>f</w:t>
      </w:r>
      <w:r w:rsidRPr="000249F7">
        <w:rPr>
          <w:rFonts w:cs="Arial"/>
          <w:spacing w:val="-3"/>
        </w:rPr>
        <w:t>o</w:t>
      </w:r>
      <w:r w:rsidRPr="000249F7">
        <w:rPr>
          <w:rFonts w:cs="Arial"/>
        </w:rPr>
        <w:t>r</w:t>
      </w:r>
      <w:r w:rsidRPr="000249F7">
        <w:rPr>
          <w:rFonts w:cs="Arial"/>
          <w:spacing w:val="-9"/>
        </w:rPr>
        <w:t xml:space="preserve"> </w:t>
      </w:r>
      <w:r w:rsidRPr="000249F7">
        <w:rPr>
          <w:rFonts w:cs="Arial"/>
          <w:spacing w:val="-3"/>
        </w:rPr>
        <w:t>the</w:t>
      </w:r>
      <w:r w:rsidRPr="000249F7">
        <w:rPr>
          <w:rFonts w:cs="Arial"/>
          <w:spacing w:val="-3"/>
          <w:w w:val="99"/>
        </w:rPr>
        <w:t xml:space="preserve"> </w:t>
      </w:r>
      <w:r w:rsidRPr="000249F7">
        <w:rPr>
          <w:rFonts w:cs="Arial"/>
          <w:spacing w:val="-3"/>
        </w:rPr>
        <w:t>pu</w:t>
      </w:r>
      <w:r w:rsidRPr="000249F7">
        <w:rPr>
          <w:rFonts w:cs="Arial"/>
          <w:spacing w:val="-2"/>
        </w:rPr>
        <w:t>r</w:t>
      </w:r>
      <w:r w:rsidRPr="000249F7">
        <w:rPr>
          <w:rFonts w:cs="Arial"/>
          <w:spacing w:val="-3"/>
        </w:rPr>
        <w:t>po</w:t>
      </w:r>
      <w:r w:rsidRPr="000249F7">
        <w:rPr>
          <w:rFonts w:cs="Arial"/>
          <w:spacing w:val="-2"/>
        </w:rPr>
        <w:t>s</w:t>
      </w:r>
      <w:r w:rsidRPr="000249F7">
        <w:rPr>
          <w:rFonts w:cs="Arial"/>
          <w:spacing w:val="-3"/>
        </w:rPr>
        <w:t>e</w:t>
      </w:r>
      <w:r w:rsidRPr="000249F7">
        <w:rPr>
          <w:rFonts w:cs="Arial"/>
        </w:rPr>
        <w:t>s</w:t>
      </w:r>
      <w:r w:rsidRPr="000249F7">
        <w:rPr>
          <w:rFonts w:cs="Arial"/>
          <w:spacing w:val="-8"/>
        </w:rPr>
        <w:t xml:space="preserve"> </w:t>
      </w:r>
      <w:r w:rsidRPr="000249F7">
        <w:rPr>
          <w:rFonts w:cs="Arial"/>
          <w:spacing w:val="-3"/>
        </w:rPr>
        <w:t>d</w:t>
      </w:r>
      <w:r w:rsidRPr="000249F7">
        <w:rPr>
          <w:rFonts w:cs="Arial"/>
          <w:spacing w:val="-7"/>
        </w:rPr>
        <w:t>e</w:t>
      </w:r>
      <w:r w:rsidRPr="000249F7">
        <w:rPr>
          <w:rFonts w:cs="Arial"/>
          <w:spacing w:val="-2"/>
        </w:rPr>
        <w:t>s</w:t>
      </w:r>
      <w:r w:rsidRPr="000249F7">
        <w:rPr>
          <w:rFonts w:cs="Arial"/>
          <w:spacing w:val="-5"/>
        </w:rPr>
        <w:t>c</w:t>
      </w:r>
      <w:r w:rsidRPr="000249F7">
        <w:rPr>
          <w:rFonts w:cs="Arial"/>
          <w:spacing w:val="-2"/>
        </w:rPr>
        <w:t>r</w:t>
      </w:r>
      <w:r w:rsidRPr="000249F7">
        <w:rPr>
          <w:rFonts w:cs="Arial"/>
          <w:spacing w:val="-5"/>
        </w:rPr>
        <w:t>i</w:t>
      </w:r>
      <w:r w:rsidRPr="000249F7">
        <w:rPr>
          <w:rFonts w:cs="Arial"/>
          <w:spacing w:val="-3"/>
        </w:rPr>
        <w:t>be</w:t>
      </w:r>
      <w:r w:rsidRPr="000249F7">
        <w:rPr>
          <w:rFonts w:cs="Arial"/>
        </w:rPr>
        <w:t>d</w:t>
      </w:r>
      <w:r w:rsidRPr="000249F7">
        <w:rPr>
          <w:rFonts w:cs="Arial"/>
          <w:spacing w:val="-10"/>
        </w:rPr>
        <w:t xml:space="preserve"> </w:t>
      </w:r>
      <w:r w:rsidRPr="000249F7">
        <w:rPr>
          <w:rFonts w:cs="Arial"/>
          <w:spacing w:val="-3"/>
        </w:rPr>
        <w:t>be</w:t>
      </w:r>
      <w:r w:rsidRPr="000249F7">
        <w:rPr>
          <w:rFonts w:cs="Arial"/>
          <w:spacing w:val="-5"/>
        </w:rPr>
        <w:t>l</w:t>
      </w:r>
      <w:r w:rsidRPr="000249F7">
        <w:rPr>
          <w:rFonts w:cs="Arial"/>
          <w:spacing w:val="-3"/>
        </w:rPr>
        <w:t>o</w:t>
      </w:r>
      <w:r w:rsidRPr="000249F7">
        <w:rPr>
          <w:rFonts w:cs="Arial"/>
          <w:spacing w:val="-6"/>
        </w:rPr>
        <w:t>w</w:t>
      </w:r>
      <w:r w:rsidRPr="000249F7">
        <w:rPr>
          <w:rFonts w:cs="Arial"/>
        </w:rPr>
        <w:t>.</w:t>
      </w:r>
      <w:r w:rsidRPr="000249F7">
        <w:rPr>
          <w:rFonts w:cs="Arial"/>
          <w:spacing w:val="41"/>
        </w:rPr>
        <w:t xml:space="preserve"> </w:t>
      </w:r>
      <w:r w:rsidRPr="000249F7">
        <w:rPr>
          <w:rFonts w:cs="Arial"/>
          <w:spacing w:val="-1"/>
        </w:rPr>
        <w:t>B</w:t>
      </w:r>
      <w:r w:rsidRPr="000249F7">
        <w:rPr>
          <w:rFonts w:cs="Arial"/>
        </w:rPr>
        <w:t>y</w:t>
      </w:r>
      <w:r w:rsidRPr="000249F7">
        <w:rPr>
          <w:rFonts w:cs="Arial"/>
          <w:spacing w:val="-12"/>
        </w:rPr>
        <w:t xml:space="preserve"> </w:t>
      </w:r>
      <w:r w:rsidRPr="000249F7">
        <w:rPr>
          <w:rFonts w:cs="Arial"/>
          <w:spacing w:val="-2"/>
        </w:rPr>
        <w:t>s</w:t>
      </w:r>
      <w:r w:rsidRPr="000249F7">
        <w:rPr>
          <w:rFonts w:cs="Arial"/>
          <w:spacing w:val="-5"/>
        </w:rPr>
        <w:t>i</w:t>
      </w:r>
      <w:r w:rsidRPr="000249F7">
        <w:rPr>
          <w:rFonts w:cs="Arial"/>
          <w:spacing w:val="-3"/>
        </w:rPr>
        <w:t>gn</w:t>
      </w:r>
      <w:r w:rsidRPr="000249F7">
        <w:rPr>
          <w:rFonts w:cs="Arial"/>
          <w:spacing w:val="-5"/>
        </w:rPr>
        <w:t>i</w:t>
      </w:r>
      <w:r w:rsidRPr="000249F7">
        <w:rPr>
          <w:rFonts w:cs="Arial"/>
          <w:spacing w:val="-3"/>
        </w:rPr>
        <w:t>n</w:t>
      </w:r>
      <w:r w:rsidRPr="000249F7">
        <w:rPr>
          <w:rFonts w:cs="Arial"/>
        </w:rPr>
        <w:t>g</w:t>
      </w:r>
      <w:r w:rsidRPr="000249F7">
        <w:rPr>
          <w:rFonts w:cs="Arial"/>
          <w:spacing w:val="-10"/>
        </w:rPr>
        <w:t xml:space="preserve"> </w:t>
      </w:r>
      <w:r w:rsidRPr="000249F7">
        <w:rPr>
          <w:rFonts w:cs="Arial"/>
          <w:spacing w:val="-3"/>
        </w:rPr>
        <w:t>th</w:t>
      </w:r>
      <w:r w:rsidRPr="000249F7">
        <w:rPr>
          <w:rFonts w:cs="Arial"/>
          <w:spacing w:val="-5"/>
        </w:rPr>
        <w:t>i</w:t>
      </w:r>
      <w:r w:rsidRPr="000249F7">
        <w:rPr>
          <w:rFonts w:cs="Arial"/>
        </w:rPr>
        <w:t>s</w:t>
      </w:r>
      <w:r w:rsidRPr="000249F7">
        <w:rPr>
          <w:rFonts w:cs="Arial"/>
          <w:spacing w:val="-8"/>
        </w:rPr>
        <w:t xml:space="preserve"> </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rPr>
        <w:t>,</w:t>
      </w:r>
      <w:r w:rsidRPr="000249F7">
        <w:rPr>
          <w:rFonts w:cs="Arial"/>
          <w:spacing w:val="-10"/>
        </w:rPr>
        <w:t xml:space="preserve"> </w:t>
      </w:r>
      <w:r w:rsidRPr="000249F7">
        <w:rPr>
          <w:rFonts w:cs="Arial"/>
          <w:spacing w:val="-7"/>
        </w:rPr>
        <w:t>y</w:t>
      </w:r>
      <w:r w:rsidRPr="000249F7">
        <w:rPr>
          <w:rFonts w:cs="Arial"/>
          <w:spacing w:val="-3"/>
        </w:rPr>
        <w:t>o</w:t>
      </w:r>
      <w:r w:rsidRPr="000249F7">
        <w:rPr>
          <w:rFonts w:cs="Arial"/>
        </w:rPr>
        <w:t>u</w:t>
      </w:r>
      <w:r w:rsidRPr="000249F7">
        <w:rPr>
          <w:rFonts w:cs="Arial"/>
          <w:spacing w:val="-10"/>
        </w:rPr>
        <w:t xml:space="preserve"> </w:t>
      </w:r>
      <w:r w:rsidRPr="000249F7">
        <w:rPr>
          <w:rFonts w:cs="Arial"/>
          <w:spacing w:val="-3"/>
        </w:rPr>
        <w:t>w</w:t>
      </w:r>
      <w:r w:rsidRPr="000249F7">
        <w:rPr>
          <w:rFonts w:cs="Arial"/>
          <w:spacing w:val="-5"/>
        </w:rPr>
        <w:t>il</w:t>
      </w:r>
      <w:r w:rsidRPr="000249F7">
        <w:rPr>
          <w:rFonts w:cs="Arial"/>
        </w:rPr>
        <w:t>l</w:t>
      </w:r>
      <w:r w:rsidRPr="000249F7">
        <w:rPr>
          <w:rFonts w:cs="Arial"/>
          <w:spacing w:val="-7"/>
        </w:rPr>
        <w:t xml:space="preserve"> </w:t>
      </w:r>
      <w:r w:rsidRPr="000249F7">
        <w:rPr>
          <w:rFonts w:cs="Arial"/>
          <w:spacing w:val="-3"/>
        </w:rPr>
        <w:t>a</w:t>
      </w:r>
      <w:r w:rsidRPr="000249F7">
        <w:rPr>
          <w:rFonts w:cs="Arial"/>
          <w:spacing w:val="-5"/>
        </w:rPr>
        <w:t>l</w:t>
      </w:r>
      <w:r w:rsidRPr="000249F7">
        <w:rPr>
          <w:rFonts w:cs="Arial"/>
          <w:spacing w:val="-2"/>
        </w:rPr>
        <w:t>s</w:t>
      </w:r>
      <w:r w:rsidRPr="000249F7">
        <w:rPr>
          <w:rFonts w:cs="Arial"/>
        </w:rPr>
        <w:t>o</w:t>
      </w:r>
      <w:r w:rsidRPr="000249F7">
        <w:rPr>
          <w:rFonts w:cs="Arial"/>
          <w:spacing w:val="-10"/>
        </w:rPr>
        <w:t xml:space="preserve"> </w:t>
      </w:r>
      <w:r w:rsidRPr="000249F7">
        <w:rPr>
          <w:rFonts w:cs="Arial"/>
          <w:spacing w:val="-3"/>
        </w:rPr>
        <w:t>b</w:t>
      </w:r>
      <w:r w:rsidRPr="000249F7">
        <w:rPr>
          <w:rFonts w:cs="Arial"/>
        </w:rPr>
        <w:t>e</w:t>
      </w:r>
      <w:r w:rsidRPr="000249F7">
        <w:rPr>
          <w:rFonts w:cs="Arial"/>
          <w:spacing w:val="-10"/>
        </w:rPr>
        <w:t xml:space="preserve"> </w:t>
      </w:r>
      <w:r w:rsidRPr="000249F7">
        <w:rPr>
          <w:rFonts w:cs="Arial"/>
          <w:spacing w:val="-3"/>
        </w:rPr>
        <w:t>autho</w:t>
      </w:r>
      <w:r w:rsidRPr="000249F7">
        <w:rPr>
          <w:rFonts w:cs="Arial"/>
          <w:spacing w:val="-2"/>
        </w:rPr>
        <w:t>r</w:t>
      </w:r>
      <w:r w:rsidRPr="000249F7">
        <w:rPr>
          <w:rFonts w:cs="Arial"/>
          <w:spacing w:val="-5"/>
        </w:rPr>
        <w:t>izi</w:t>
      </w:r>
      <w:r w:rsidRPr="000249F7">
        <w:rPr>
          <w:rFonts w:cs="Arial"/>
          <w:spacing w:val="-3"/>
        </w:rPr>
        <w:t>n</w:t>
      </w:r>
      <w:r w:rsidRPr="000249F7">
        <w:rPr>
          <w:rFonts w:cs="Arial"/>
        </w:rPr>
        <w:t>g</w:t>
      </w:r>
      <w:r w:rsidRPr="000249F7">
        <w:rPr>
          <w:rFonts w:cs="Arial"/>
          <w:spacing w:val="-8"/>
        </w:rPr>
        <w:t xml:space="preserve"> </w:t>
      </w:r>
      <w:r w:rsidRPr="000249F7">
        <w:rPr>
          <w:rFonts w:cs="Arial"/>
          <w:spacing w:val="-7"/>
        </w:rPr>
        <w:t>y</w:t>
      </w:r>
      <w:r w:rsidRPr="000249F7">
        <w:rPr>
          <w:rFonts w:cs="Arial"/>
          <w:spacing w:val="-3"/>
        </w:rPr>
        <w:t>ou</w:t>
      </w:r>
      <w:r w:rsidRPr="000249F7">
        <w:rPr>
          <w:rFonts w:cs="Arial"/>
        </w:rPr>
        <w:t>r</w:t>
      </w:r>
      <w:r w:rsidRPr="000249F7">
        <w:rPr>
          <w:rFonts w:cs="Arial"/>
          <w:spacing w:val="-9"/>
        </w:rPr>
        <w:t xml:space="preserve"> </w:t>
      </w:r>
      <w:r w:rsidRPr="000249F7">
        <w:rPr>
          <w:rFonts w:cs="Arial"/>
          <w:spacing w:val="-3"/>
        </w:rPr>
        <w:t>d</w:t>
      </w:r>
      <w:r w:rsidRPr="000249F7">
        <w:rPr>
          <w:rFonts w:cs="Arial"/>
          <w:spacing w:val="-1"/>
        </w:rPr>
        <w:t>o</w:t>
      </w:r>
      <w:r w:rsidRPr="000249F7">
        <w:rPr>
          <w:rFonts w:cs="Arial"/>
          <w:spacing w:val="-2"/>
        </w:rPr>
        <w:t>c</w:t>
      </w:r>
      <w:r w:rsidRPr="000249F7">
        <w:rPr>
          <w:rFonts w:cs="Arial"/>
          <w:spacing w:val="-3"/>
        </w:rPr>
        <w:t>to</w:t>
      </w:r>
      <w:r w:rsidRPr="000249F7">
        <w:rPr>
          <w:rFonts w:cs="Arial"/>
          <w:spacing w:val="-5"/>
        </w:rPr>
        <w:t>r</w:t>
      </w:r>
      <w:r w:rsidRPr="000249F7">
        <w:rPr>
          <w:rFonts w:cs="Arial"/>
          <w:spacing w:val="-2"/>
        </w:rPr>
        <w:t>s</w:t>
      </w:r>
      <w:r w:rsidRPr="000249F7">
        <w:rPr>
          <w:rFonts w:cs="Arial"/>
        </w:rPr>
        <w:t>,</w:t>
      </w:r>
      <w:r w:rsidRPr="000249F7">
        <w:rPr>
          <w:rFonts w:cs="Arial"/>
          <w:spacing w:val="-10"/>
        </w:rPr>
        <w:t xml:space="preserve"> </w:t>
      </w:r>
      <w:r w:rsidRPr="000249F7">
        <w:rPr>
          <w:rFonts w:cs="Arial"/>
          <w:spacing w:val="-2"/>
        </w:rPr>
        <w:t>AdventHealth</w:t>
      </w:r>
      <w:r w:rsidRPr="000249F7">
        <w:rPr>
          <w:rFonts w:cs="Arial"/>
        </w:rPr>
        <w:t xml:space="preserve"> </w:t>
      </w:r>
      <w:r w:rsidRPr="000249F7">
        <w:rPr>
          <w:rFonts w:cs="Arial"/>
          <w:spacing w:val="-3"/>
        </w:rPr>
        <w:t>pe</w:t>
      </w:r>
      <w:r w:rsidRPr="000249F7">
        <w:rPr>
          <w:rFonts w:cs="Arial"/>
          <w:spacing w:val="-2"/>
        </w:rPr>
        <w:t>rs</w:t>
      </w:r>
      <w:r w:rsidRPr="000249F7">
        <w:rPr>
          <w:rFonts w:cs="Arial"/>
          <w:spacing w:val="-3"/>
        </w:rPr>
        <w:t>onne</w:t>
      </w:r>
      <w:r w:rsidRPr="000249F7">
        <w:rPr>
          <w:rFonts w:cs="Arial"/>
          <w:spacing w:val="-5"/>
        </w:rPr>
        <w:t>l</w:t>
      </w:r>
      <w:r w:rsidRPr="000249F7">
        <w:rPr>
          <w:rFonts w:cs="Arial"/>
        </w:rPr>
        <w:t>,</w:t>
      </w:r>
      <w:r w:rsidRPr="000249F7">
        <w:rPr>
          <w:rFonts w:cs="Arial"/>
          <w:spacing w:val="-11"/>
        </w:rPr>
        <w:t xml:space="preserve"> </w:t>
      </w:r>
      <w:r w:rsidRPr="000249F7">
        <w:rPr>
          <w:rFonts w:cs="Arial"/>
          <w:spacing w:val="-3"/>
        </w:rPr>
        <w:t>an</w:t>
      </w:r>
      <w:r w:rsidRPr="000249F7">
        <w:rPr>
          <w:rFonts w:cs="Arial"/>
        </w:rPr>
        <w:t>d</w:t>
      </w:r>
      <w:r w:rsidRPr="000249F7">
        <w:rPr>
          <w:rFonts w:cs="Arial"/>
          <w:spacing w:val="-10"/>
        </w:rPr>
        <w:t xml:space="preserve"> </w:t>
      </w:r>
      <w:r w:rsidRPr="000249F7">
        <w:rPr>
          <w:rFonts w:cs="Arial"/>
          <w:spacing w:val="-5"/>
        </w:rPr>
        <w:t>i</w:t>
      </w:r>
      <w:r w:rsidRPr="000249F7">
        <w:rPr>
          <w:rFonts w:cs="Arial"/>
          <w:spacing w:val="-3"/>
        </w:rPr>
        <w:t>nd</w:t>
      </w:r>
      <w:r w:rsidRPr="000249F7">
        <w:rPr>
          <w:rFonts w:cs="Arial"/>
          <w:spacing w:val="-1"/>
        </w:rPr>
        <w:t>i</w:t>
      </w:r>
      <w:r w:rsidRPr="000249F7">
        <w:rPr>
          <w:rFonts w:cs="Arial"/>
          <w:spacing w:val="-5"/>
        </w:rPr>
        <w:t>vi</w:t>
      </w:r>
      <w:r w:rsidRPr="000249F7">
        <w:rPr>
          <w:rFonts w:cs="Arial"/>
          <w:spacing w:val="-3"/>
        </w:rPr>
        <w:t>dua</w:t>
      </w:r>
      <w:r w:rsidRPr="000249F7">
        <w:rPr>
          <w:rFonts w:cs="Arial"/>
          <w:spacing w:val="-5"/>
        </w:rPr>
        <w:t>l</w:t>
      </w:r>
      <w:r w:rsidRPr="000249F7">
        <w:rPr>
          <w:rFonts w:cs="Arial"/>
        </w:rPr>
        <w:t>s</w:t>
      </w:r>
      <w:r w:rsidRPr="000249F7">
        <w:rPr>
          <w:rFonts w:cs="Arial"/>
          <w:spacing w:val="-7"/>
        </w:rPr>
        <w:t xml:space="preserve"> </w:t>
      </w:r>
      <w:r w:rsidRPr="000249F7">
        <w:rPr>
          <w:rFonts w:cs="Arial"/>
          <w:spacing w:val="-6"/>
        </w:rPr>
        <w:t>w</w:t>
      </w:r>
      <w:r w:rsidRPr="000249F7">
        <w:rPr>
          <w:rFonts w:cs="Arial"/>
          <w:spacing w:val="-3"/>
        </w:rPr>
        <w:t>h</w:t>
      </w:r>
      <w:r w:rsidRPr="000249F7">
        <w:rPr>
          <w:rFonts w:cs="Arial"/>
        </w:rPr>
        <w:t>o</w:t>
      </w:r>
      <w:r w:rsidRPr="000249F7">
        <w:rPr>
          <w:rFonts w:cs="Arial"/>
          <w:spacing w:val="-11"/>
        </w:rPr>
        <w:t xml:space="preserve"> </w:t>
      </w:r>
      <w:r w:rsidRPr="000249F7">
        <w:rPr>
          <w:rFonts w:cs="Arial"/>
          <w:spacing w:val="-3"/>
        </w:rPr>
        <w:t>p</w:t>
      </w:r>
      <w:r w:rsidRPr="000249F7">
        <w:rPr>
          <w:rFonts w:cs="Arial"/>
          <w:spacing w:val="-2"/>
        </w:rPr>
        <w:t>r</w:t>
      </w:r>
      <w:r w:rsidRPr="000249F7">
        <w:rPr>
          <w:rFonts w:cs="Arial"/>
          <w:spacing w:val="-3"/>
        </w:rPr>
        <w:t>o</w:t>
      </w:r>
      <w:r w:rsidRPr="000249F7">
        <w:rPr>
          <w:rFonts w:cs="Arial"/>
          <w:spacing w:val="-5"/>
        </w:rPr>
        <w:t>vi</w:t>
      </w:r>
      <w:r w:rsidRPr="000249F7">
        <w:rPr>
          <w:rFonts w:cs="Arial"/>
          <w:spacing w:val="-3"/>
        </w:rPr>
        <w:t>d</w:t>
      </w:r>
      <w:r w:rsidRPr="000249F7">
        <w:rPr>
          <w:rFonts w:cs="Arial"/>
        </w:rPr>
        <w:t>e</w:t>
      </w:r>
      <w:r w:rsidRPr="000249F7">
        <w:rPr>
          <w:rFonts w:cs="Arial"/>
          <w:spacing w:val="-11"/>
        </w:rPr>
        <w:t xml:space="preserve"> </w:t>
      </w:r>
      <w:r w:rsidRPr="000249F7">
        <w:rPr>
          <w:rFonts w:cs="Arial"/>
          <w:spacing w:val="-3"/>
        </w:rPr>
        <w:t>he</w:t>
      </w:r>
      <w:r w:rsidRPr="000249F7">
        <w:rPr>
          <w:rFonts w:cs="Arial"/>
          <w:spacing w:val="-1"/>
        </w:rPr>
        <w:t>a</w:t>
      </w:r>
      <w:r w:rsidRPr="000249F7">
        <w:rPr>
          <w:rFonts w:cs="Arial"/>
          <w:spacing w:val="-5"/>
        </w:rPr>
        <w:t>l</w:t>
      </w:r>
      <w:r w:rsidRPr="000249F7">
        <w:rPr>
          <w:rFonts w:cs="Arial"/>
          <w:spacing w:val="-3"/>
        </w:rPr>
        <w:t>t</w:t>
      </w:r>
      <w:r w:rsidRPr="000249F7">
        <w:rPr>
          <w:rFonts w:cs="Arial"/>
        </w:rPr>
        <w:t>h</w:t>
      </w:r>
      <w:r w:rsidRPr="000249F7">
        <w:rPr>
          <w:rFonts w:cs="Arial"/>
          <w:spacing w:val="-10"/>
        </w:rPr>
        <w:t xml:space="preserve"> </w:t>
      </w:r>
      <w:r w:rsidRPr="000249F7">
        <w:rPr>
          <w:rFonts w:cs="Arial"/>
          <w:spacing w:val="-2"/>
        </w:rPr>
        <w:t>c</w:t>
      </w:r>
      <w:r w:rsidRPr="000249F7">
        <w:rPr>
          <w:rFonts w:cs="Arial"/>
          <w:spacing w:val="-3"/>
        </w:rPr>
        <w:t>a</w:t>
      </w:r>
      <w:r w:rsidRPr="000249F7">
        <w:rPr>
          <w:rFonts w:cs="Arial"/>
          <w:spacing w:val="-2"/>
        </w:rPr>
        <w:t>r</w:t>
      </w:r>
      <w:r w:rsidRPr="000249F7">
        <w:rPr>
          <w:rFonts w:cs="Arial"/>
        </w:rPr>
        <w:t>e</w:t>
      </w:r>
      <w:r w:rsidRPr="000249F7">
        <w:rPr>
          <w:rFonts w:cs="Arial"/>
          <w:spacing w:val="-11"/>
        </w:rPr>
        <w:t xml:space="preserve"> </w:t>
      </w:r>
      <w:r w:rsidRPr="000249F7">
        <w:rPr>
          <w:rFonts w:cs="Arial"/>
          <w:spacing w:val="-2"/>
        </w:rPr>
        <w:t>s</w:t>
      </w:r>
      <w:r w:rsidRPr="000249F7">
        <w:rPr>
          <w:rFonts w:cs="Arial"/>
          <w:spacing w:val="-3"/>
        </w:rPr>
        <w:t>e</w:t>
      </w:r>
      <w:r w:rsidRPr="000249F7">
        <w:rPr>
          <w:rFonts w:cs="Arial"/>
          <w:spacing w:val="-2"/>
        </w:rPr>
        <w:t>r</w:t>
      </w:r>
      <w:r w:rsidRPr="000249F7">
        <w:rPr>
          <w:rFonts w:cs="Arial"/>
          <w:spacing w:val="-5"/>
        </w:rPr>
        <w:t>vi</w:t>
      </w:r>
      <w:r w:rsidRPr="000249F7">
        <w:rPr>
          <w:rFonts w:cs="Arial"/>
          <w:spacing w:val="-2"/>
        </w:rPr>
        <w:t>c</w:t>
      </w:r>
      <w:r w:rsidRPr="000249F7">
        <w:rPr>
          <w:rFonts w:cs="Arial"/>
          <w:spacing w:val="-7"/>
        </w:rPr>
        <w:t>e</w:t>
      </w:r>
      <w:r w:rsidRPr="000249F7">
        <w:rPr>
          <w:rFonts w:cs="Arial"/>
        </w:rPr>
        <w:t>s</w:t>
      </w:r>
      <w:r w:rsidRPr="000249F7">
        <w:rPr>
          <w:rFonts w:cs="Arial"/>
          <w:spacing w:val="-9"/>
        </w:rPr>
        <w:t xml:space="preserve"> </w:t>
      </w:r>
      <w:r w:rsidRPr="000249F7">
        <w:rPr>
          <w:rFonts w:cs="Arial"/>
          <w:spacing w:val="-3"/>
        </w:rPr>
        <w:t>a</w:t>
      </w:r>
      <w:r w:rsidRPr="000249F7">
        <w:rPr>
          <w:rFonts w:cs="Arial"/>
        </w:rPr>
        <w:t>t</w:t>
      </w:r>
      <w:r w:rsidRPr="000249F7">
        <w:rPr>
          <w:rFonts w:cs="Arial"/>
          <w:spacing w:val="-11"/>
        </w:rPr>
        <w:t xml:space="preserve"> </w:t>
      </w:r>
      <w:r w:rsidRPr="000249F7">
        <w:rPr>
          <w:rFonts w:cs="Arial"/>
          <w:spacing w:val="-2"/>
        </w:rPr>
        <w:t xml:space="preserve">AdventHealth </w:t>
      </w:r>
      <w:r w:rsidRPr="000249F7">
        <w:rPr>
          <w:rFonts w:cs="Arial"/>
          <w:spacing w:val="-3"/>
        </w:rPr>
        <w:t>t</w:t>
      </w:r>
      <w:r w:rsidRPr="000249F7">
        <w:rPr>
          <w:rFonts w:cs="Arial"/>
        </w:rPr>
        <w:t>o</w:t>
      </w:r>
      <w:r w:rsidRPr="000249F7">
        <w:rPr>
          <w:rFonts w:cs="Arial"/>
          <w:spacing w:val="-11"/>
        </w:rPr>
        <w:t xml:space="preserve"> </w:t>
      </w:r>
      <w:r w:rsidRPr="000249F7">
        <w:rPr>
          <w:rFonts w:cs="Arial"/>
          <w:spacing w:val="-3"/>
        </w:rPr>
        <w:t>d</w:t>
      </w:r>
      <w:r w:rsidRPr="000249F7">
        <w:rPr>
          <w:rFonts w:cs="Arial"/>
          <w:spacing w:val="-5"/>
        </w:rPr>
        <w:t>i</w:t>
      </w:r>
      <w:r w:rsidRPr="000249F7">
        <w:rPr>
          <w:rFonts w:cs="Arial"/>
          <w:spacing w:val="-2"/>
        </w:rPr>
        <w:t>sc</w:t>
      </w:r>
      <w:r w:rsidRPr="000249F7">
        <w:rPr>
          <w:rFonts w:cs="Arial"/>
          <w:spacing w:val="-5"/>
        </w:rPr>
        <w:t>l</w:t>
      </w:r>
      <w:r w:rsidRPr="000249F7">
        <w:rPr>
          <w:rFonts w:cs="Arial"/>
          <w:spacing w:val="-3"/>
        </w:rPr>
        <w:t>o</w:t>
      </w:r>
      <w:r w:rsidRPr="000249F7">
        <w:rPr>
          <w:rFonts w:cs="Arial"/>
          <w:spacing w:val="-2"/>
        </w:rPr>
        <w:t>s</w:t>
      </w:r>
      <w:r w:rsidRPr="000249F7">
        <w:rPr>
          <w:rFonts w:cs="Arial"/>
        </w:rPr>
        <w:t>e</w:t>
      </w:r>
      <w:r w:rsidRPr="000249F7">
        <w:rPr>
          <w:rFonts w:cs="Arial"/>
          <w:w w:val="99"/>
        </w:rPr>
        <w:t xml:space="preserve"> </w:t>
      </w:r>
      <w:r w:rsidRPr="000249F7">
        <w:rPr>
          <w:rFonts w:cs="Arial"/>
          <w:spacing w:val="-7"/>
        </w:rPr>
        <w:t>y</w:t>
      </w:r>
      <w:r w:rsidRPr="000249F7">
        <w:rPr>
          <w:rFonts w:cs="Arial"/>
          <w:spacing w:val="-1"/>
        </w:rPr>
        <w:t>o</w:t>
      </w:r>
      <w:r w:rsidRPr="000249F7">
        <w:rPr>
          <w:rFonts w:cs="Arial"/>
          <w:spacing w:val="-3"/>
        </w:rPr>
        <w:t>u</w:t>
      </w:r>
      <w:r w:rsidRPr="000249F7">
        <w:rPr>
          <w:rFonts w:cs="Arial"/>
        </w:rPr>
        <w:t>r</w:t>
      </w:r>
      <w:r w:rsidRPr="000249F7">
        <w:rPr>
          <w:rFonts w:cs="Arial"/>
          <w:spacing w:val="-10"/>
        </w:rPr>
        <w:t xml:space="preserve"> </w:t>
      </w:r>
      <w:r w:rsidRPr="000249F7">
        <w:rPr>
          <w:rFonts w:cs="Arial"/>
          <w:spacing w:val="-5"/>
        </w:rPr>
        <w:t>P</w:t>
      </w:r>
      <w:r w:rsidRPr="000249F7">
        <w:rPr>
          <w:rFonts w:cs="Arial"/>
          <w:spacing w:val="-3"/>
        </w:rPr>
        <w:t>H</w:t>
      </w:r>
      <w:r w:rsidRPr="000249F7">
        <w:rPr>
          <w:rFonts w:cs="Arial"/>
        </w:rPr>
        <w:t>I</w:t>
      </w:r>
      <w:r w:rsidRPr="000249F7">
        <w:rPr>
          <w:rFonts w:cs="Arial"/>
          <w:spacing w:val="-10"/>
        </w:rPr>
        <w:t xml:space="preserve"> </w:t>
      </w:r>
      <w:r w:rsidRPr="000249F7">
        <w:rPr>
          <w:rFonts w:cs="Arial"/>
          <w:spacing w:val="-1"/>
        </w:rPr>
        <w:t>f</w:t>
      </w:r>
      <w:r w:rsidRPr="000249F7">
        <w:rPr>
          <w:rFonts w:cs="Arial"/>
          <w:spacing w:val="-3"/>
        </w:rPr>
        <w:t>o</w:t>
      </w:r>
      <w:r w:rsidRPr="000249F7">
        <w:rPr>
          <w:rFonts w:cs="Arial"/>
        </w:rPr>
        <w:t>r</w:t>
      </w:r>
      <w:r w:rsidRPr="000249F7">
        <w:rPr>
          <w:rFonts w:cs="Arial"/>
          <w:spacing w:val="-10"/>
        </w:rPr>
        <w:t xml:space="preserve"> </w:t>
      </w:r>
      <w:r w:rsidRPr="000249F7">
        <w:rPr>
          <w:rFonts w:cs="Arial"/>
          <w:spacing w:val="-3"/>
        </w:rPr>
        <w:t>th</w:t>
      </w:r>
      <w:r w:rsidRPr="000249F7">
        <w:rPr>
          <w:rFonts w:cs="Arial"/>
        </w:rPr>
        <w:t>e</w:t>
      </w:r>
      <w:r w:rsidRPr="000249F7">
        <w:rPr>
          <w:rFonts w:cs="Arial"/>
          <w:spacing w:val="-10"/>
        </w:rPr>
        <w:t xml:space="preserve"> </w:t>
      </w:r>
      <w:r w:rsidRPr="000249F7">
        <w:rPr>
          <w:rFonts w:cs="Arial"/>
          <w:spacing w:val="-3"/>
        </w:rPr>
        <w:t>pu</w:t>
      </w:r>
      <w:r w:rsidRPr="000249F7">
        <w:rPr>
          <w:rFonts w:cs="Arial"/>
          <w:spacing w:val="-2"/>
        </w:rPr>
        <w:t>r</w:t>
      </w:r>
      <w:r w:rsidRPr="000249F7">
        <w:rPr>
          <w:rFonts w:cs="Arial"/>
          <w:spacing w:val="-3"/>
        </w:rPr>
        <w:t>po</w:t>
      </w:r>
      <w:r w:rsidRPr="000249F7">
        <w:rPr>
          <w:rFonts w:cs="Arial"/>
          <w:spacing w:val="-2"/>
        </w:rPr>
        <w:t>s</w:t>
      </w:r>
      <w:r w:rsidRPr="000249F7">
        <w:rPr>
          <w:rFonts w:cs="Arial"/>
          <w:spacing w:val="-7"/>
        </w:rPr>
        <w:t>e</w:t>
      </w:r>
      <w:r w:rsidRPr="000249F7">
        <w:rPr>
          <w:rFonts w:cs="Arial"/>
        </w:rPr>
        <w:t>s</w:t>
      </w:r>
      <w:r w:rsidRPr="000249F7">
        <w:rPr>
          <w:rFonts w:cs="Arial"/>
          <w:spacing w:val="-9"/>
        </w:rPr>
        <w:t xml:space="preserve"> </w:t>
      </w:r>
      <w:r w:rsidRPr="000249F7">
        <w:rPr>
          <w:rFonts w:cs="Arial"/>
          <w:spacing w:val="-7"/>
        </w:rPr>
        <w:t>d</w:t>
      </w:r>
      <w:r w:rsidRPr="000249F7">
        <w:rPr>
          <w:rFonts w:cs="Arial"/>
          <w:spacing w:val="-3"/>
        </w:rPr>
        <w:t>e</w:t>
      </w:r>
      <w:r w:rsidRPr="000249F7">
        <w:rPr>
          <w:rFonts w:cs="Arial"/>
          <w:spacing w:val="-2"/>
        </w:rPr>
        <w:t>s</w:t>
      </w:r>
      <w:r w:rsidRPr="000249F7">
        <w:rPr>
          <w:rFonts w:cs="Arial"/>
          <w:spacing w:val="-5"/>
        </w:rPr>
        <w:t>c</w:t>
      </w:r>
      <w:r w:rsidRPr="000249F7">
        <w:rPr>
          <w:rFonts w:cs="Arial"/>
          <w:spacing w:val="-2"/>
        </w:rPr>
        <w:t>r</w:t>
      </w:r>
      <w:r w:rsidRPr="000249F7">
        <w:rPr>
          <w:rFonts w:cs="Arial"/>
          <w:spacing w:val="-5"/>
        </w:rPr>
        <w:t>i</w:t>
      </w:r>
      <w:r w:rsidRPr="000249F7">
        <w:rPr>
          <w:rFonts w:cs="Arial"/>
          <w:spacing w:val="-3"/>
        </w:rPr>
        <w:t>be</w:t>
      </w:r>
      <w:r w:rsidRPr="000249F7">
        <w:rPr>
          <w:rFonts w:cs="Arial"/>
        </w:rPr>
        <w:t>d</w:t>
      </w:r>
      <w:r w:rsidRPr="000249F7">
        <w:rPr>
          <w:rFonts w:cs="Arial"/>
          <w:spacing w:val="-9"/>
        </w:rPr>
        <w:t xml:space="preserve"> </w:t>
      </w:r>
      <w:r w:rsidRPr="000249F7">
        <w:rPr>
          <w:rFonts w:cs="Arial"/>
          <w:spacing w:val="-3"/>
        </w:rPr>
        <w:t>be</w:t>
      </w:r>
      <w:r w:rsidRPr="000249F7">
        <w:rPr>
          <w:rFonts w:cs="Arial"/>
          <w:spacing w:val="-5"/>
        </w:rPr>
        <w:t>l</w:t>
      </w:r>
      <w:r w:rsidRPr="000249F7">
        <w:rPr>
          <w:rFonts w:cs="Arial"/>
          <w:spacing w:val="-3"/>
        </w:rPr>
        <w:t>o</w:t>
      </w:r>
      <w:r w:rsidRPr="000249F7">
        <w:rPr>
          <w:rFonts w:cs="Arial"/>
          <w:spacing w:val="-6"/>
        </w:rPr>
        <w:t>w</w:t>
      </w:r>
      <w:r w:rsidRPr="000249F7">
        <w:rPr>
          <w:rFonts w:cs="Arial"/>
        </w:rPr>
        <w:t>.</w:t>
      </w:r>
      <w:r w:rsidRPr="000249F7">
        <w:rPr>
          <w:rFonts w:cs="Arial"/>
          <w:spacing w:val="38"/>
        </w:rPr>
        <w:t xml:space="preserve"> </w:t>
      </w:r>
      <w:r w:rsidRPr="000249F7">
        <w:rPr>
          <w:rFonts w:cs="Arial"/>
        </w:rPr>
        <w:t>T</w:t>
      </w:r>
      <w:r w:rsidRPr="000249F7">
        <w:rPr>
          <w:rFonts w:cs="Arial"/>
          <w:spacing w:val="-3"/>
        </w:rPr>
        <w:t>h</w:t>
      </w:r>
      <w:r w:rsidRPr="000249F7">
        <w:rPr>
          <w:rFonts w:cs="Arial"/>
          <w:spacing w:val="-5"/>
        </w:rPr>
        <w:t>i</w:t>
      </w:r>
      <w:r w:rsidRPr="000249F7">
        <w:rPr>
          <w:rFonts w:cs="Arial"/>
        </w:rPr>
        <w:t>s</w:t>
      </w:r>
      <w:r w:rsidRPr="000249F7">
        <w:rPr>
          <w:rFonts w:cs="Arial"/>
          <w:spacing w:val="-8"/>
        </w:rPr>
        <w:t xml:space="preserve"> </w:t>
      </w:r>
      <w:r w:rsidRPr="000249F7">
        <w:rPr>
          <w:rFonts w:cs="Arial"/>
          <w:spacing w:val="-5"/>
        </w:rPr>
        <w:t>i</w:t>
      </w:r>
      <w:r w:rsidRPr="000249F7">
        <w:rPr>
          <w:rFonts w:cs="Arial"/>
          <w:spacing w:val="-3"/>
        </w:rPr>
        <w:t>n</w:t>
      </w:r>
      <w:r w:rsidRPr="000249F7">
        <w:rPr>
          <w:rFonts w:cs="Arial"/>
          <w:spacing w:val="-2"/>
        </w:rPr>
        <w:t>c</w:t>
      </w:r>
      <w:r w:rsidRPr="000249F7">
        <w:rPr>
          <w:rFonts w:cs="Arial"/>
          <w:spacing w:val="-5"/>
        </w:rPr>
        <w:t>l</w:t>
      </w:r>
      <w:r w:rsidRPr="000249F7">
        <w:rPr>
          <w:rFonts w:cs="Arial"/>
          <w:spacing w:val="-3"/>
        </w:rPr>
        <w:t>ude</w:t>
      </w:r>
      <w:r w:rsidRPr="000249F7">
        <w:rPr>
          <w:rFonts w:cs="Arial"/>
        </w:rPr>
        <w:t>s</w:t>
      </w:r>
      <w:r w:rsidRPr="000249F7">
        <w:rPr>
          <w:rFonts w:cs="Arial"/>
          <w:spacing w:val="-8"/>
        </w:rPr>
        <w:t xml:space="preserve"> </w:t>
      </w:r>
      <w:r w:rsidRPr="000249F7">
        <w:rPr>
          <w:rFonts w:cs="Arial"/>
          <w:spacing w:val="-5"/>
        </w:rPr>
        <w:t>i</w:t>
      </w:r>
      <w:r w:rsidRPr="000249F7">
        <w:rPr>
          <w:rFonts w:cs="Arial"/>
          <w:spacing w:val="-3"/>
        </w:rPr>
        <w:t>n</w:t>
      </w:r>
      <w:r w:rsidRPr="000249F7">
        <w:rPr>
          <w:rFonts w:cs="Arial"/>
          <w:spacing w:val="-1"/>
        </w:rPr>
        <w:t>f</w:t>
      </w:r>
      <w:r w:rsidRPr="000249F7">
        <w:rPr>
          <w:rFonts w:cs="Arial"/>
          <w:spacing w:val="-7"/>
        </w:rPr>
        <w:t>o</w:t>
      </w:r>
      <w:r w:rsidRPr="000249F7">
        <w:rPr>
          <w:rFonts w:cs="Arial"/>
          <w:spacing w:val="-5"/>
        </w:rPr>
        <w:t>r</w:t>
      </w:r>
      <w:r w:rsidRPr="000249F7">
        <w:rPr>
          <w:rFonts w:cs="Arial"/>
          <w:spacing w:val="2"/>
        </w:rPr>
        <w:t>m</w:t>
      </w:r>
      <w:r w:rsidRPr="000249F7">
        <w:rPr>
          <w:rFonts w:cs="Arial"/>
          <w:spacing w:val="-7"/>
        </w:rPr>
        <w:t>a</w:t>
      </w:r>
      <w:r w:rsidRPr="000249F7">
        <w:rPr>
          <w:rFonts w:cs="Arial"/>
          <w:spacing w:val="-3"/>
        </w:rPr>
        <w:t>t</w:t>
      </w:r>
      <w:r w:rsidRPr="000249F7">
        <w:rPr>
          <w:rFonts w:cs="Arial"/>
          <w:spacing w:val="-5"/>
        </w:rPr>
        <w:t>i</w:t>
      </w:r>
      <w:r w:rsidRPr="000249F7">
        <w:rPr>
          <w:rFonts w:cs="Arial"/>
          <w:spacing w:val="-3"/>
        </w:rPr>
        <w:t>o</w:t>
      </w:r>
      <w:r w:rsidRPr="000249F7">
        <w:rPr>
          <w:rFonts w:cs="Arial"/>
        </w:rPr>
        <w:t>n</w:t>
      </w:r>
      <w:r w:rsidRPr="000249F7">
        <w:rPr>
          <w:rFonts w:cs="Arial"/>
          <w:spacing w:val="-10"/>
        </w:rPr>
        <w:t xml:space="preserve"> </w:t>
      </w:r>
      <w:r w:rsidRPr="000249F7">
        <w:rPr>
          <w:rFonts w:cs="Arial"/>
          <w:spacing w:val="-3"/>
        </w:rPr>
        <w:t>f</w:t>
      </w:r>
      <w:r w:rsidRPr="000249F7">
        <w:rPr>
          <w:rFonts w:cs="Arial"/>
          <w:spacing w:val="-2"/>
        </w:rPr>
        <w:t>r</w:t>
      </w:r>
      <w:r w:rsidRPr="000249F7">
        <w:rPr>
          <w:rFonts w:cs="Arial"/>
          <w:spacing w:val="-7"/>
        </w:rPr>
        <w:t>o</w:t>
      </w:r>
      <w:r w:rsidRPr="000249F7">
        <w:rPr>
          <w:rFonts w:cs="Arial"/>
        </w:rPr>
        <w:t>m</w:t>
      </w:r>
      <w:r w:rsidRPr="000249F7">
        <w:rPr>
          <w:rFonts w:cs="Arial"/>
          <w:spacing w:val="-6"/>
        </w:rPr>
        <w:t xml:space="preserve"> </w:t>
      </w:r>
      <w:r w:rsidRPr="000249F7">
        <w:rPr>
          <w:rFonts w:cs="Arial"/>
          <w:spacing w:val="-10"/>
        </w:rPr>
        <w:t>y</w:t>
      </w:r>
      <w:r w:rsidRPr="000249F7">
        <w:rPr>
          <w:rFonts w:cs="Arial"/>
          <w:spacing w:val="-3"/>
        </w:rPr>
        <w:t>ou</w:t>
      </w:r>
      <w:r w:rsidRPr="000249F7">
        <w:rPr>
          <w:rFonts w:cs="Arial"/>
        </w:rPr>
        <w:t>r</w:t>
      </w:r>
      <w:r w:rsidRPr="000249F7">
        <w:rPr>
          <w:rFonts w:cs="Arial"/>
          <w:spacing w:val="-9"/>
        </w:rPr>
        <w:t xml:space="preserve"> </w:t>
      </w:r>
      <w:r w:rsidRPr="000249F7">
        <w:rPr>
          <w:rFonts w:cs="Arial"/>
          <w:spacing w:val="-3"/>
        </w:rPr>
        <w:t>pa</w:t>
      </w:r>
      <w:r w:rsidRPr="000249F7">
        <w:rPr>
          <w:rFonts w:cs="Arial"/>
          <w:spacing w:val="-2"/>
        </w:rPr>
        <w:t>s</w:t>
      </w:r>
      <w:r w:rsidRPr="000249F7">
        <w:rPr>
          <w:rFonts w:cs="Arial"/>
          <w:spacing w:val="-3"/>
        </w:rPr>
        <w:t>t</w:t>
      </w:r>
      <w:r w:rsidRPr="000249F7">
        <w:rPr>
          <w:rFonts w:cs="Arial"/>
        </w:rPr>
        <w:t>,</w:t>
      </w:r>
      <w:r w:rsidRPr="000249F7">
        <w:rPr>
          <w:rFonts w:cs="Arial"/>
          <w:spacing w:val="-10"/>
        </w:rPr>
        <w:t xml:space="preserve"> </w:t>
      </w:r>
      <w:r w:rsidRPr="000249F7">
        <w:rPr>
          <w:rFonts w:cs="Arial"/>
          <w:spacing w:val="-3"/>
        </w:rPr>
        <w:t>p</w:t>
      </w:r>
      <w:r w:rsidRPr="000249F7">
        <w:rPr>
          <w:rFonts w:cs="Arial"/>
          <w:spacing w:val="-2"/>
        </w:rPr>
        <w:t>r</w:t>
      </w:r>
      <w:r w:rsidRPr="000249F7">
        <w:rPr>
          <w:rFonts w:cs="Arial"/>
          <w:spacing w:val="-3"/>
        </w:rPr>
        <w:t>e</w:t>
      </w:r>
      <w:r w:rsidRPr="000249F7">
        <w:rPr>
          <w:rFonts w:cs="Arial"/>
          <w:spacing w:val="-2"/>
        </w:rPr>
        <w:t>s</w:t>
      </w:r>
      <w:r w:rsidRPr="000249F7">
        <w:rPr>
          <w:rFonts w:cs="Arial"/>
          <w:spacing w:val="-3"/>
        </w:rPr>
        <w:t>ent</w:t>
      </w:r>
      <w:r w:rsidRPr="000249F7">
        <w:rPr>
          <w:rFonts w:cs="Arial"/>
        </w:rPr>
        <w:t>,</w:t>
      </w:r>
      <w:r w:rsidRPr="000249F7">
        <w:rPr>
          <w:rFonts w:cs="Arial"/>
          <w:spacing w:val="-10"/>
        </w:rPr>
        <w:t xml:space="preserve"> </w:t>
      </w:r>
      <w:r w:rsidRPr="000249F7">
        <w:rPr>
          <w:rFonts w:cs="Arial"/>
          <w:spacing w:val="-3"/>
        </w:rPr>
        <w:t>and</w:t>
      </w:r>
      <w:r w:rsidRPr="000249F7">
        <w:rPr>
          <w:rFonts w:cs="Arial"/>
          <w:spacing w:val="-3"/>
          <w:w w:val="99"/>
        </w:rPr>
        <w:t xml:space="preserve"> </w:t>
      </w:r>
      <w:r w:rsidRPr="000249F7">
        <w:rPr>
          <w:rFonts w:cs="Arial"/>
          <w:spacing w:val="-1"/>
        </w:rPr>
        <w:t>f</w:t>
      </w:r>
      <w:r w:rsidRPr="000249F7">
        <w:rPr>
          <w:rFonts w:cs="Arial"/>
          <w:spacing w:val="-3"/>
        </w:rPr>
        <w:t>utu</w:t>
      </w:r>
      <w:r w:rsidRPr="000249F7">
        <w:rPr>
          <w:rFonts w:cs="Arial"/>
          <w:spacing w:val="-2"/>
        </w:rPr>
        <w:t>r</w:t>
      </w:r>
      <w:r w:rsidRPr="000249F7">
        <w:rPr>
          <w:rFonts w:cs="Arial"/>
        </w:rPr>
        <w:t>e</w:t>
      </w:r>
      <w:r w:rsidRPr="000249F7">
        <w:rPr>
          <w:rFonts w:cs="Arial"/>
          <w:spacing w:val="-17"/>
        </w:rPr>
        <w:t xml:space="preserve"> </w:t>
      </w:r>
      <w:r w:rsidRPr="000249F7">
        <w:rPr>
          <w:rFonts w:cs="Arial"/>
          <w:spacing w:val="-1"/>
        </w:rPr>
        <w:t>m</w:t>
      </w:r>
      <w:r w:rsidRPr="000249F7">
        <w:rPr>
          <w:rFonts w:cs="Arial"/>
          <w:spacing w:val="-3"/>
        </w:rPr>
        <w:t>ed</w:t>
      </w:r>
      <w:r w:rsidRPr="000249F7">
        <w:rPr>
          <w:rFonts w:cs="Arial"/>
          <w:spacing w:val="-5"/>
        </w:rPr>
        <w:t>i</w:t>
      </w:r>
      <w:r w:rsidRPr="000249F7">
        <w:rPr>
          <w:rFonts w:cs="Arial"/>
          <w:spacing w:val="-2"/>
        </w:rPr>
        <w:t>c</w:t>
      </w:r>
      <w:r w:rsidRPr="000249F7">
        <w:rPr>
          <w:rFonts w:cs="Arial"/>
          <w:spacing w:val="-3"/>
        </w:rPr>
        <w:t>a</w:t>
      </w:r>
      <w:r w:rsidRPr="000249F7">
        <w:rPr>
          <w:rFonts w:cs="Arial"/>
        </w:rPr>
        <w:t>l</w:t>
      </w:r>
      <w:r w:rsidRPr="000249F7">
        <w:rPr>
          <w:rFonts w:cs="Arial"/>
          <w:spacing w:val="-18"/>
        </w:rPr>
        <w:t xml:space="preserve"> </w:t>
      </w:r>
      <w:r w:rsidRPr="000249F7">
        <w:rPr>
          <w:rFonts w:cs="Arial"/>
          <w:spacing w:val="-2"/>
        </w:rPr>
        <w:t>r</w:t>
      </w:r>
      <w:r w:rsidRPr="000249F7">
        <w:rPr>
          <w:rFonts w:cs="Arial"/>
          <w:spacing w:val="-3"/>
        </w:rPr>
        <w:t>e</w:t>
      </w:r>
      <w:r w:rsidRPr="000249F7">
        <w:rPr>
          <w:rFonts w:cs="Arial"/>
          <w:spacing w:val="-2"/>
        </w:rPr>
        <w:t>c</w:t>
      </w:r>
      <w:r w:rsidRPr="000249F7">
        <w:rPr>
          <w:rFonts w:cs="Arial"/>
          <w:spacing w:val="-7"/>
        </w:rPr>
        <w:t>o</w:t>
      </w:r>
      <w:r w:rsidRPr="000249F7">
        <w:rPr>
          <w:rFonts w:cs="Arial"/>
          <w:spacing w:val="-2"/>
        </w:rPr>
        <w:t>r</w:t>
      </w:r>
      <w:r w:rsidRPr="000249F7">
        <w:rPr>
          <w:rFonts w:cs="Arial"/>
          <w:spacing w:val="-3"/>
        </w:rPr>
        <w:t>d</w:t>
      </w:r>
      <w:r w:rsidRPr="000249F7">
        <w:rPr>
          <w:rFonts w:cs="Arial"/>
          <w:spacing w:val="-2"/>
        </w:rPr>
        <w:t>s</w:t>
      </w:r>
      <w:r w:rsidRPr="000249F7">
        <w:rPr>
          <w:rFonts w:cs="Arial"/>
        </w:rPr>
        <w:t>.</w:t>
      </w:r>
    </w:p>
    <w:p w14:paraId="638C7690" w14:textId="77777777" w:rsidR="001D325D" w:rsidRPr="000249F7" w:rsidRDefault="001D325D" w:rsidP="001D325D">
      <w:pPr>
        <w:pStyle w:val="BodyText"/>
        <w:kinsoku w:val="0"/>
        <w:overflowPunct w:val="0"/>
        <w:ind w:right="91"/>
        <w:rPr>
          <w:rFonts w:cs="Arial"/>
        </w:rPr>
      </w:pPr>
    </w:p>
    <w:p w14:paraId="0C0F41EC" w14:textId="2DB3BDFE" w:rsidR="001D325D" w:rsidRPr="000249F7" w:rsidRDefault="001D325D" w:rsidP="001D325D">
      <w:pPr>
        <w:pStyle w:val="BodyText"/>
        <w:kinsoku w:val="0"/>
        <w:overflowPunct w:val="0"/>
        <w:ind w:left="0" w:right="91"/>
        <w:rPr>
          <w:rFonts w:cs="Arial"/>
        </w:rPr>
      </w:pPr>
      <w:r w:rsidRPr="000249F7">
        <w:rPr>
          <w:rFonts w:cs="Arial"/>
        </w:rPr>
        <w:t>T</w:t>
      </w:r>
      <w:r w:rsidRPr="000249F7">
        <w:rPr>
          <w:rFonts w:cs="Arial"/>
          <w:spacing w:val="-3"/>
        </w:rPr>
        <w:t>h</w:t>
      </w:r>
      <w:r w:rsidRPr="000249F7">
        <w:rPr>
          <w:rFonts w:cs="Arial"/>
          <w:spacing w:val="-7"/>
        </w:rPr>
        <w:t>i</w:t>
      </w:r>
      <w:r w:rsidRPr="000249F7">
        <w:rPr>
          <w:rFonts w:cs="Arial"/>
        </w:rPr>
        <w:t>s</w:t>
      </w:r>
      <w:r w:rsidRPr="000249F7">
        <w:rPr>
          <w:rFonts w:cs="Arial"/>
          <w:spacing w:val="-9"/>
        </w:rPr>
        <w:t xml:space="preserve"> </w:t>
      </w:r>
      <w:r w:rsidRPr="000249F7">
        <w:rPr>
          <w:rFonts w:cs="Arial"/>
          <w:spacing w:val="-5"/>
        </w:rPr>
        <w:t>A</w:t>
      </w:r>
      <w:r w:rsidRPr="000249F7">
        <w:rPr>
          <w:rFonts w:cs="Arial"/>
          <w:spacing w:val="-3"/>
        </w:rPr>
        <w:t>utho</w:t>
      </w:r>
      <w:r w:rsidRPr="000249F7">
        <w:rPr>
          <w:rFonts w:cs="Arial"/>
          <w:spacing w:val="-2"/>
        </w:rPr>
        <w:t>r</w:t>
      </w:r>
      <w:r w:rsidRPr="000249F7">
        <w:rPr>
          <w:rFonts w:cs="Arial"/>
          <w:spacing w:val="-5"/>
        </w:rPr>
        <w:t>i</w:t>
      </w:r>
      <w:r w:rsidRPr="000249F7">
        <w:rPr>
          <w:rFonts w:cs="Arial"/>
          <w:spacing w:val="-7"/>
        </w:rPr>
        <w:t>z</w:t>
      </w:r>
      <w:r w:rsidRPr="000249F7">
        <w:rPr>
          <w:rFonts w:cs="Arial"/>
          <w:spacing w:val="-3"/>
        </w:rPr>
        <w:t>at</w:t>
      </w:r>
      <w:r w:rsidRPr="000249F7">
        <w:rPr>
          <w:rFonts w:cs="Arial"/>
          <w:spacing w:val="-5"/>
        </w:rPr>
        <w:t>i</w:t>
      </w:r>
      <w:r w:rsidRPr="000249F7">
        <w:rPr>
          <w:rFonts w:cs="Arial"/>
          <w:spacing w:val="-1"/>
        </w:rPr>
        <w:t>o</w:t>
      </w:r>
      <w:r w:rsidRPr="000249F7">
        <w:rPr>
          <w:rFonts w:cs="Arial"/>
        </w:rPr>
        <w:t>n</w:t>
      </w:r>
      <w:r w:rsidRPr="000249F7">
        <w:rPr>
          <w:rFonts w:cs="Arial"/>
          <w:spacing w:val="-10"/>
        </w:rPr>
        <w:t xml:space="preserve"> </w:t>
      </w:r>
      <w:r w:rsidRPr="000249F7">
        <w:rPr>
          <w:rFonts w:cs="Arial"/>
          <w:spacing w:val="-3"/>
        </w:rPr>
        <w:t>doe</w:t>
      </w:r>
      <w:r w:rsidRPr="000249F7">
        <w:rPr>
          <w:rFonts w:cs="Arial"/>
        </w:rPr>
        <w:t>s</w:t>
      </w:r>
      <w:r w:rsidRPr="000249F7">
        <w:rPr>
          <w:rFonts w:cs="Arial"/>
          <w:spacing w:val="-9"/>
        </w:rPr>
        <w:t xml:space="preserve"> </w:t>
      </w:r>
      <w:r w:rsidRPr="000249F7">
        <w:rPr>
          <w:rFonts w:cs="Arial"/>
          <w:spacing w:val="-3"/>
        </w:rPr>
        <w:t>no</w:t>
      </w:r>
      <w:r w:rsidRPr="000249F7">
        <w:rPr>
          <w:rFonts w:cs="Arial"/>
        </w:rPr>
        <w:t>t</w:t>
      </w:r>
      <w:r w:rsidRPr="000249F7">
        <w:rPr>
          <w:rFonts w:cs="Arial"/>
          <w:spacing w:val="-10"/>
        </w:rPr>
        <w:t xml:space="preserve"> </w:t>
      </w:r>
      <w:r w:rsidRPr="000249F7">
        <w:rPr>
          <w:rFonts w:cs="Arial"/>
          <w:spacing w:val="-3"/>
        </w:rPr>
        <w:t>ha</w:t>
      </w:r>
      <w:r w:rsidRPr="000249F7">
        <w:rPr>
          <w:rFonts w:cs="Arial"/>
          <w:spacing w:val="-5"/>
        </w:rPr>
        <w:t>v</w:t>
      </w:r>
      <w:r w:rsidRPr="000249F7">
        <w:rPr>
          <w:rFonts w:cs="Arial"/>
        </w:rPr>
        <w:t>e</w:t>
      </w:r>
      <w:r w:rsidRPr="000249F7">
        <w:rPr>
          <w:rFonts w:cs="Arial"/>
          <w:spacing w:val="-10"/>
        </w:rPr>
        <w:t xml:space="preserve"> </w:t>
      </w:r>
      <w:r w:rsidRPr="000249F7">
        <w:rPr>
          <w:rFonts w:cs="Arial"/>
          <w:spacing w:val="-3"/>
        </w:rPr>
        <w:t>a</w:t>
      </w:r>
      <w:r w:rsidRPr="000249F7">
        <w:rPr>
          <w:rFonts w:cs="Arial"/>
        </w:rPr>
        <w:t>n</w:t>
      </w:r>
      <w:r w:rsidRPr="000249F7">
        <w:rPr>
          <w:rFonts w:cs="Arial"/>
          <w:spacing w:val="-11"/>
        </w:rPr>
        <w:t xml:space="preserve"> </w:t>
      </w:r>
      <w:r w:rsidRPr="000249F7">
        <w:rPr>
          <w:rFonts w:cs="Arial"/>
          <w:spacing w:val="-3"/>
        </w:rPr>
        <w:t>e</w:t>
      </w:r>
      <w:r w:rsidRPr="000249F7">
        <w:rPr>
          <w:rFonts w:cs="Arial"/>
          <w:spacing w:val="-2"/>
        </w:rPr>
        <w:t>x</w:t>
      </w:r>
      <w:r w:rsidRPr="000249F7">
        <w:rPr>
          <w:rFonts w:cs="Arial"/>
          <w:spacing w:val="-3"/>
        </w:rPr>
        <w:t>p</w:t>
      </w:r>
      <w:r w:rsidRPr="000249F7">
        <w:rPr>
          <w:rFonts w:cs="Arial"/>
          <w:spacing w:val="-5"/>
        </w:rPr>
        <w:t>i</w:t>
      </w:r>
      <w:r w:rsidRPr="000249F7">
        <w:rPr>
          <w:rFonts w:cs="Arial"/>
          <w:spacing w:val="-2"/>
        </w:rPr>
        <w:t>r</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0"/>
        </w:rPr>
        <w:t xml:space="preserve"> </w:t>
      </w:r>
      <w:r w:rsidRPr="000249F7">
        <w:rPr>
          <w:rFonts w:cs="Arial"/>
          <w:spacing w:val="-3"/>
        </w:rPr>
        <w:t>date</w:t>
      </w:r>
      <w:r w:rsidRPr="000249F7">
        <w:rPr>
          <w:rFonts w:cs="Arial"/>
        </w:rPr>
        <w:t>.</w:t>
      </w:r>
      <w:r w:rsidRPr="000249F7">
        <w:rPr>
          <w:rFonts w:cs="Arial"/>
          <w:spacing w:val="38"/>
        </w:rPr>
        <w:t xml:space="preserve"> </w:t>
      </w:r>
      <w:r w:rsidRPr="000249F7">
        <w:rPr>
          <w:rFonts w:cs="Arial"/>
        </w:rPr>
        <w:t>T</w:t>
      </w:r>
      <w:r w:rsidRPr="000249F7">
        <w:rPr>
          <w:rFonts w:cs="Arial"/>
          <w:spacing w:val="-3"/>
        </w:rPr>
        <w:t>h</w:t>
      </w:r>
      <w:r w:rsidRPr="000249F7">
        <w:rPr>
          <w:rFonts w:cs="Arial"/>
          <w:spacing w:val="-7"/>
        </w:rPr>
        <w:t>i</w:t>
      </w:r>
      <w:r w:rsidRPr="000249F7">
        <w:rPr>
          <w:rFonts w:cs="Arial"/>
        </w:rPr>
        <w:t>s</w:t>
      </w:r>
      <w:r w:rsidRPr="000249F7">
        <w:rPr>
          <w:rFonts w:cs="Arial"/>
          <w:spacing w:val="-12"/>
        </w:rPr>
        <w:t xml:space="preserve"> </w:t>
      </w:r>
      <w:r w:rsidRPr="000249F7">
        <w:rPr>
          <w:rFonts w:cs="Arial"/>
          <w:spacing w:val="2"/>
        </w:rPr>
        <w:t>m</w:t>
      </w:r>
      <w:r w:rsidRPr="000249F7">
        <w:rPr>
          <w:rFonts w:cs="Arial"/>
          <w:spacing w:val="-3"/>
        </w:rPr>
        <w:t>ea</w:t>
      </w:r>
      <w:r w:rsidRPr="000249F7">
        <w:rPr>
          <w:rFonts w:cs="Arial"/>
          <w:spacing w:val="-7"/>
        </w:rPr>
        <w:t>n</w:t>
      </w:r>
      <w:r w:rsidRPr="000249F7">
        <w:rPr>
          <w:rFonts w:cs="Arial"/>
        </w:rPr>
        <w:t>s</w:t>
      </w:r>
      <w:r w:rsidRPr="000249F7">
        <w:rPr>
          <w:rFonts w:cs="Arial"/>
          <w:spacing w:val="-8"/>
        </w:rPr>
        <w:t xml:space="preserve"> </w:t>
      </w:r>
      <w:r w:rsidRPr="000249F7">
        <w:rPr>
          <w:rFonts w:cs="Arial"/>
          <w:spacing w:val="-3"/>
        </w:rPr>
        <w:t>th</w:t>
      </w:r>
      <w:r w:rsidRPr="000249F7">
        <w:rPr>
          <w:rFonts w:cs="Arial"/>
        </w:rPr>
        <w:t>e</w:t>
      </w:r>
      <w:r w:rsidRPr="000249F7">
        <w:rPr>
          <w:rFonts w:cs="Arial"/>
          <w:spacing w:val="-10"/>
        </w:rPr>
        <w:t xml:space="preserve"> </w:t>
      </w:r>
      <w:r w:rsidRPr="000249F7">
        <w:rPr>
          <w:rFonts w:cs="Arial"/>
          <w:spacing w:val="-2"/>
        </w:rPr>
        <w:t>r</w:t>
      </w:r>
      <w:r w:rsidRPr="000249F7">
        <w:rPr>
          <w:rFonts w:cs="Arial"/>
          <w:spacing w:val="-7"/>
        </w:rPr>
        <w:t>e</w:t>
      </w:r>
      <w:r w:rsidRPr="000249F7">
        <w:rPr>
          <w:rFonts w:cs="Arial"/>
          <w:spacing w:val="-2"/>
        </w:rPr>
        <w:t>s</w:t>
      </w:r>
      <w:r w:rsidRPr="000249F7">
        <w:rPr>
          <w:rFonts w:cs="Arial"/>
          <w:spacing w:val="-3"/>
        </w:rPr>
        <w:t>ea</w:t>
      </w:r>
      <w:r w:rsidRPr="000249F7">
        <w:rPr>
          <w:rFonts w:cs="Arial"/>
          <w:spacing w:val="-5"/>
        </w:rPr>
        <w:t>r</w:t>
      </w:r>
      <w:r w:rsidRPr="000249F7">
        <w:rPr>
          <w:rFonts w:cs="Arial"/>
          <w:spacing w:val="-2"/>
        </w:rPr>
        <w:t>c</w:t>
      </w:r>
      <w:r w:rsidRPr="000249F7">
        <w:rPr>
          <w:rFonts w:cs="Arial"/>
          <w:spacing w:val="-3"/>
        </w:rPr>
        <w:t>he</w:t>
      </w:r>
      <w:r w:rsidRPr="000249F7">
        <w:rPr>
          <w:rFonts w:cs="Arial"/>
          <w:spacing w:val="-5"/>
        </w:rPr>
        <w:t>r</w:t>
      </w:r>
      <w:r w:rsidRPr="000249F7">
        <w:rPr>
          <w:rFonts w:cs="Arial"/>
        </w:rPr>
        <w:t>s</w:t>
      </w:r>
      <w:r w:rsidRPr="000249F7">
        <w:rPr>
          <w:rFonts w:cs="Arial"/>
          <w:spacing w:val="-9"/>
        </w:rPr>
        <w:t xml:space="preserve"> </w:t>
      </w:r>
      <w:r w:rsidRPr="000249F7">
        <w:rPr>
          <w:rFonts w:cs="Arial"/>
          <w:spacing w:val="-3"/>
        </w:rPr>
        <w:t>an</w:t>
      </w:r>
      <w:r w:rsidRPr="000249F7">
        <w:rPr>
          <w:rFonts w:cs="Arial"/>
        </w:rPr>
        <w:t>d</w:t>
      </w:r>
      <w:r w:rsidRPr="000249F7">
        <w:rPr>
          <w:rFonts w:cs="Arial"/>
          <w:spacing w:val="-10"/>
        </w:rPr>
        <w:t xml:space="preserve"> </w:t>
      </w:r>
      <w:r w:rsidRPr="000249F7">
        <w:rPr>
          <w:rFonts w:cs="Arial"/>
          <w:spacing w:val="-3"/>
        </w:rPr>
        <w:t>othe</w:t>
      </w:r>
      <w:r w:rsidRPr="000249F7">
        <w:rPr>
          <w:rFonts w:cs="Arial"/>
          <w:spacing w:val="-2"/>
        </w:rPr>
        <w:t>r</w:t>
      </w:r>
      <w:r w:rsidRPr="000249F7">
        <w:rPr>
          <w:rFonts w:cs="Arial"/>
        </w:rPr>
        <w:t>s</w:t>
      </w:r>
      <w:r w:rsidRPr="000249F7">
        <w:rPr>
          <w:rFonts w:cs="Arial"/>
          <w:w w:val="99"/>
        </w:rPr>
        <w:t xml:space="preserve"> </w:t>
      </w:r>
      <w:r w:rsidRPr="000249F7">
        <w:rPr>
          <w:rFonts w:cs="Arial"/>
          <w:spacing w:val="-3"/>
        </w:rPr>
        <w:t>a</w:t>
      </w:r>
      <w:r w:rsidRPr="000249F7">
        <w:rPr>
          <w:rFonts w:cs="Arial"/>
          <w:spacing w:val="-2"/>
        </w:rPr>
        <w:t>ss</w:t>
      </w:r>
      <w:r w:rsidRPr="000249F7">
        <w:rPr>
          <w:rFonts w:cs="Arial"/>
          <w:spacing w:val="-7"/>
        </w:rPr>
        <w:t>o</w:t>
      </w:r>
      <w:r w:rsidRPr="000249F7">
        <w:rPr>
          <w:rFonts w:cs="Arial"/>
          <w:spacing w:val="-2"/>
        </w:rPr>
        <w:t>c</w:t>
      </w:r>
      <w:r w:rsidRPr="000249F7">
        <w:rPr>
          <w:rFonts w:cs="Arial"/>
          <w:spacing w:val="-5"/>
        </w:rPr>
        <w:t>i</w:t>
      </w:r>
      <w:r w:rsidRPr="000249F7">
        <w:rPr>
          <w:rFonts w:cs="Arial"/>
          <w:spacing w:val="-3"/>
        </w:rPr>
        <w:t>ate</w:t>
      </w:r>
      <w:r w:rsidRPr="000249F7">
        <w:rPr>
          <w:rFonts w:cs="Arial"/>
        </w:rPr>
        <w:t>d</w:t>
      </w:r>
      <w:r w:rsidRPr="000249F7">
        <w:rPr>
          <w:rFonts w:cs="Arial"/>
          <w:spacing w:val="-11"/>
        </w:rPr>
        <w:t xml:space="preserve"> </w:t>
      </w:r>
      <w:r w:rsidRPr="000249F7">
        <w:rPr>
          <w:rFonts w:cs="Arial"/>
          <w:spacing w:val="-6"/>
        </w:rPr>
        <w:t>w</w:t>
      </w:r>
      <w:r w:rsidRPr="000249F7">
        <w:rPr>
          <w:rFonts w:cs="Arial"/>
          <w:spacing w:val="-5"/>
        </w:rPr>
        <w:t>i</w:t>
      </w:r>
      <w:r w:rsidRPr="000249F7">
        <w:rPr>
          <w:rFonts w:cs="Arial"/>
          <w:spacing w:val="-3"/>
        </w:rPr>
        <w:t>t</w:t>
      </w:r>
      <w:r w:rsidRPr="000249F7">
        <w:rPr>
          <w:rFonts w:cs="Arial"/>
        </w:rPr>
        <w:t>h</w:t>
      </w:r>
      <w:r w:rsidRPr="000249F7">
        <w:rPr>
          <w:rFonts w:cs="Arial"/>
          <w:spacing w:val="-10"/>
        </w:rPr>
        <w:t xml:space="preserve"> </w:t>
      </w:r>
      <w:r w:rsidRPr="000249F7">
        <w:rPr>
          <w:rFonts w:cs="Arial"/>
          <w:spacing w:val="-3"/>
        </w:rPr>
        <w:t>th</w:t>
      </w:r>
      <w:r w:rsidRPr="000249F7">
        <w:rPr>
          <w:rFonts w:cs="Arial"/>
          <w:spacing w:val="-5"/>
        </w:rPr>
        <w:t>i</w:t>
      </w:r>
      <w:r w:rsidRPr="000249F7">
        <w:rPr>
          <w:rFonts w:cs="Arial"/>
        </w:rPr>
        <w:t>s</w:t>
      </w:r>
      <w:r w:rsidRPr="000249F7">
        <w:rPr>
          <w:rFonts w:cs="Arial"/>
          <w:spacing w:val="-8"/>
        </w:rPr>
        <w:t xml:space="preserve"> </w:t>
      </w:r>
      <w:r w:rsidRPr="000249F7">
        <w:rPr>
          <w:rFonts w:cs="Arial"/>
          <w:spacing w:val="-2"/>
        </w:rPr>
        <w:t>s</w:t>
      </w:r>
      <w:r w:rsidRPr="000249F7">
        <w:rPr>
          <w:rFonts w:cs="Arial"/>
          <w:spacing w:val="-3"/>
        </w:rPr>
        <w:t>tu</w:t>
      </w:r>
      <w:r w:rsidRPr="000249F7">
        <w:rPr>
          <w:rFonts w:cs="Arial"/>
          <w:spacing w:val="-1"/>
        </w:rPr>
        <w:t>d</w:t>
      </w:r>
      <w:r w:rsidRPr="000249F7">
        <w:rPr>
          <w:rFonts w:cs="Arial"/>
        </w:rPr>
        <w:t>y</w:t>
      </w:r>
      <w:r w:rsidRPr="000249F7">
        <w:rPr>
          <w:rFonts w:cs="Arial"/>
          <w:spacing w:val="-16"/>
        </w:rPr>
        <w:t xml:space="preserve"> </w:t>
      </w:r>
      <w:r w:rsidRPr="000249F7">
        <w:rPr>
          <w:rFonts w:cs="Arial"/>
          <w:spacing w:val="2"/>
        </w:rPr>
        <w:t>m</w:t>
      </w:r>
      <w:r w:rsidRPr="000249F7">
        <w:rPr>
          <w:rFonts w:cs="Arial"/>
          <w:spacing w:val="-1"/>
        </w:rPr>
        <w:t>a</w:t>
      </w:r>
      <w:r w:rsidRPr="000249F7">
        <w:rPr>
          <w:rFonts w:cs="Arial"/>
        </w:rPr>
        <w:t>y</w:t>
      </w:r>
      <w:r w:rsidRPr="000249F7">
        <w:rPr>
          <w:rFonts w:cs="Arial"/>
          <w:spacing w:val="-13"/>
        </w:rPr>
        <w:t xml:space="preserve"> </w:t>
      </w:r>
      <w:r w:rsidRPr="000249F7">
        <w:rPr>
          <w:rFonts w:cs="Arial"/>
          <w:spacing w:val="-3"/>
        </w:rPr>
        <w:t>u</w:t>
      </w:r>
      <w:r w:rsidRPr="000249F7">
        <w:rPr>
          <w:rFonts w:cs="Arial"/>
          <w:spacing w:val="-2"/>
        </w:rPr>
        <w:t>s</w:t>
      </w:r>
      <w:r w:rsidRPr="000249F7">
        <w:rPr>
          <w:rFonts w:cs="Arial"/>
        </w:rPr>
        <w:t>e</w:t>
      </w:r>
      <w:r w:rsidRPr="000249F7">
        <w:rPr>
          <w:rFonts w:cs="Arial"/>
          <w:spacing w:val="-10"/>
        </w:rPr>
        <w:t xml:space="preserve"> </w:t>
      </w:r>
      <w:r w:rsidRPr="000249F7">
        <w:rPr>
          <w:rFonts w:cs="Arial"/>
          <w:spacing w:val="-3"/>
        </w:rPr>
        <w:t>an</w:t>
      </w:r>
      <w:r w:rsidRPr="000249F7">
        <w:rPr>
          <w:rFonts w:cs="Arial"/>
        </w:rPr>
        <w:t>d</w:t>
      </w:r>
      <w:r w:rsidRPr="000249F7">
        <w:rPr>
          <w:rFonts w:cs="Arial"/>
          <w:spacing w:val="-10"/>
        </w:rPr>
        <w:t xml:space="preserve"> </w:t>
      </w:r>
      <w:r w:rsidRPr="000249F7">
        <w:rPr>
          <w:rFonts w:cs="Arial"/>
          <w:spacing w:val="-3"/>
        </w:rPr>
        <w:t>d</w:t>
      </w:r>
      <w:r w:rsidRPr="000249F7">
        <w:rPr>
          <w:rFonts w:cs="Arial"/>
          <w:spacing w:val="-5"/>
        </w:rPr>
        <w:t>i</w:t>
      </w:r>
      <w:r w:rsidRPr="000249F7">
        <w:rPr>
          <w:rFonts w:cs="Arial"/>
          <w:spacing w:val="-2"/>
        </w:rPr>
        <w:t>sc</w:t>
      </w:r>
      <w:r w:rsidRPr="000249F7">
        <w:rPr>
          <w:rFonts w:cs="Arial"/>
          <w:spacing w:val="-5"/>
        </w:rPr>
        <w:t>l</w:t>
      </w:r>
      <w:r w:rsidRPr="000249F7">
        <w:rPr>
          <w:rFonts w:cs="Arial"/>
          <w:spacing w:val="-3"/>
        </w:rPr>
        <w:t>o</w:t>
      </w:r>
      <w:r w:rsidRPr="000249F7">
        <w:rPr>
          <w:rFonts w:cs="Arial"/>
          <w:spacing w:val="-2"/>
        </w:rPr>
        <w:t>s</w:t>
      </w:r>
      <w:r w:rsidRPr="000249F7">
        <w:rPr>
          <w:rFonts w:cs="Arial"/>
        </w:rPr>
        <w:t>e</w:t>
      </w:r>
      <w:r w:rsidRPr="000249F7">
        <w:rPr>
          <w:rFonts w:cs="Arial"/>
          <w:spacing w:val="-9"/>
        </w:rPr>
        <w:t xml:space="preserve"> </w:t>
      </w:r>
      <w:r w:rsidRPr="000249F7">
        <w:rPr>
          <w:rFonts w:cs="Arial"/>
          <w:spacing w:val="-10"/>
        </w:rPr>
        <w:t>y</w:t>
      </w:r>
      <w:r w:rsidRPr="000249F7">
        <w:rPr>
          <w:rFonts w:cs="Arial"/>
          <w:spacing w:val="-3"/>
        </w:rPr>
        <w:t>ou</w:t>
      </w:r>
      <w:r w:rsidRPr="000249F7">
        <w:rPr>
          <w:rFonts w:cs="Arial"/>
        </w:rPr>
        <w:t>r</w:t>
      </w:r>
      <w:r w:rsidRPr="000249F7">
        <w:rPr>
          <w:rFonts w:cs="Arial"/>
          <w:spacing w:val="-9"/>
        </w:rPr>
        <w:t xml:space="preserve"> </w:t>
      </w:r>
      <w:r w:rsidRPr="000249F7">
        <w:rPr>
          <w:rFonts w:cs="Arial"/>
          <w:spacing w:val="-3"/>
        </w:rPr>
        <w:t>p</w:t>
      </w:r>
      <w:r w:rsidRPr="000249F7">
        <w:rPr>
          <w:rFonts w:cs="Arial"/>
          <w:spacing w:val="-2"/>
        </w:rPr>
        <w:t>r</w:t>
      </w:r>
      <w:r w:rsidRPr="000249F7">
        <w:rPr>
          <w:rFonts w:cs="Arial"/>
          <w:spacing w:val="-3"/>
        </w:rPr>
        <w:t>o</w:t>
      </w:r>
      <w:r w:rsidRPr="000249F7">
        <w:rPr>
          <w:rFonts w:cs="Arial"/>
          <w:spacing w:val="-2"/>
        </w:rPr>
        <w:t>t</w:t>
      </w:r>
      <w:r w:rsidRPr="000249F7">
        <w:rPr>
          <w:rFonts w:cs="Arial"/>
          <w:spacing w:val="-3"/>
        </w:rPr>
        <w:t>e</w:t>
      </w:r>
      <w:r w:rsidRPr="000249F7">
        <w:rPr>
          <w:rFonts w:cs="Arial"/>
          <w:spacing w:val="-2"/>
        </w:rPr>
        <w:t>c</w:t>
      </w:r>
      <w:r w:rsidRPr="000249F7">
        <w:rPr>
          <w:rFonts w:cs="Arial"/>
          <w:spacing w:val="-3"/>
        </w:rPr>
        <w:t>te</w:t>
      </w:r>
      <w:r w:rsidRPr="000249F7">
        <w:rPr>
          <w:rFonts w:cs="Arial"/>
        </w:rPr>
        <w:t>d</w:t>
      </w:r>
      <w:r w:rsidRPr="000249F7">
        <w:rPr>
          <w:rFonts w:cs="Arial"/>
          <w:spacing w:val="-10"/>
        </w:rPr>
        <w:t xml:space="preserve"> </w:t>
      </w:r>
      <w:r w:rsidRPr="000249F7">
        <w:rPr>
          <w:rFonts w:cs="Arial"/>
          <w:spacing w:val="-3"/>
        </w:rPr>
        <w:t>hea</w:t>
      </w:r>
      <w:r w:rsidRPr="000249F7">
        <w:rPr>
          <w:rFonts w:cs="Arial"/>
          <w:spacing w:val="-5"/>
        </w:rPr>
        <w:t>l</w:t>
      </w:r>
      <w:r w:rsidRPr="000249F7">
        <w:rPr>
          <w:rFonts w:cs="Arial"/>
          <w:spacing w:val="-3"/>
        </w:rPr>
        <w:t>t</w:t>
      </w:r>
      <w:r w:rsidRPr="000249F7">
        <w:rPr>
          <w:rFonts w:cs="Arial"/>
        </w:rPr>
        <w:t>h</w:t>
      </w:r>
      <w:r w:rsidRPr="000249F7">
        <w:rPr>
          <w:rFonts w:cs="Arial"/>
          <w:spacing w:val="-10"/>
        </w:rPr>
        <w:t xml:space="preserve"> </w:t>
      </w:r>
      <w:r w:rsidRPr="000249F7">
        <w:rPr>
          <w:rFonts w:cs="Arial"/>
          <w:spacing w:val="-5"/>
        </w:rPr>
        <w:t>i</w:t>
      </w:r>
      <w:r w:rsidRPr="000249F7">
        <w:rPr>
          <w:rFonts w:cs="Arial"/>
          <w:spacing w:val="-3"/>
        </w:rPr>
        <w:t>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2"/>
        </w:rPr>
        <w:t xml:space="preserve"> </w:t>
      </w:r>
      <w:r w:rsidRPr="000249F7">
        <w:rPr>
          <w:rFonts w:cs="Arial"/>
          <w:spacing w:val="-1"/>
        </w:rPr>
        <w:t>f</w:t>
      </w:r>
      <w:r w:rsidRPr="000249F7">
        <w:rPr>
          <w:rFonts w:cs="Arial"/>
          <w:spacing w:val="-7"/>
        </w:rPr>
        <w:t>o</w:t>
      </w:r>
      <w:r w:rsidRPr="000249F7">
        <w:rPr>
          <w:rFonts w:cs="Arial"/>
        </w:rPr>
        <w:t>r</w:t>
      </w:r>
      <w:r w:rsidRPr="000249F7">
        <w:rPr>
          <w:rFonts w:cs="Arial"/>
          <w:spacing w:val="-9"/>
        </w:rPr>
        <w:t xml:space="preserve"> </w:t>
      </w:r>
      <w:r w:rsidRPr="000249F7">
        <w:rPr>
          <w:rFonts w:cs="Arial"/>
          <w:spacing w:val="-3"/>
        </w:rPr>
        <w:t>a</w:t>
      </w:r>
      <w:r w:rsidRPr="000249F7">
        <w:rPr>
          <w:rFonts w:cs="Arial"/>
        </w:rPr>
        <w:t>s</w:t>
      </w:r>
      <w:r w:rsidRPr="000249F7">
        <w:rPr>
          <w:rFonts w:cs="Arial"/>
          <w:spacing w:val="-9"/>
        </w:rPr>
        <w:t xml:space="preserve"> </w:t>
      </w:r>
      <w:r w:rsidRPr="000249F7">
        <w:rPr>
          <w:rFonts w:cs="Arial"/>
          <w:spacing w:val="-5"/>
        </w:rPr>
        <w:t>l</w:t>
      </w:r>
      <w:r w:rsidRPr="000249F7">
        <w:rPr>
          <w:rFonts w:cs="Arial"/>
          <w:spacing w:val="-3"/>
        </w:rPr>
        <w:t>on</w:t>
      </w:r>
      <w:r w:rsidRPr="000249F7">
        <w:rPr>
          <w:rFonts w:cs="Arial"/>
        </w:rPr>
        <w:t>g</w:t>
      </w:r>
      <w:r w:rsidRPr="000249F7">
        <w:rPr>
          <w:rFonts w:cs="Arial"/>
          <w:spacing w:val="-10"/>
        </w:rPr>
        <w:t xml:space="preserve"> </w:t>
      </w:r>
      <w:r w:rsidRPr="000249F7">
        <w:rPr>
          <w:rFonts w:cs="Arial"/>
          <w:spacing w:val="-3"/>
        </w:rPr>
        <w:t>as</w:t>
      </w:r>
      <w:r w:rsidRPr="000249F7">
        <w:rPr>
          <w:rFonts w:cs="Arial"/>
          <w:spacing w:val="-3"/>
          <w:w w:val="99"/>
        </w:rPr>
        <w:t xml:space="preserve"> </w:t>
      </w:r>
      <w:r w:rsidRPr="000249F7">
        <w:rPr>
          <w:rFonts w:cs="Arial"/>
          <w:spacing w:val="-3"/>
        </w:rPr>
        <w:t>ne</w:t>
      </w:r>
      <w:r w:rsidRPr="000249F7">
        <w:rPr>
          <w:rFonts w:cs="Arial"/>
          <w:spacing w:val="-2"/>
        </w:rPr>
        <w:t>c</w:t>
      </w:r>
      <w:r w:rsidRPr="000249F7">
        <w:rPr>
          <w:rFonts w:cs="Arial"/>
          <w:spacing w:val="-3"/>
        </w:rPr>
        <w:t>e</w:t>
      </w:r>
      <w:r w:rsidRPr="000249F7">
        <w:rPr>
          <w:rFonts w:cs="Arial"/>
          <w:spacing w:val="-2"/>
        </w:rPr>
        <w:t>ss</w:t>
      </w:r>
      <w:r w:rsidRPr="000249F7">
        <w:rPr>
          <w:rFonts w:cs="Arial"/>
          <w:spacing w:val="-7"/>
        </w:rPr>
        <w:t>a</w:t>
      </w:r>
      <w:r w:rsidRPr="000249F7">
        <w:rPr>
          <w:rFonts w:cs="Arial"/>
        </w:rPr>
        <w:t>ry</w:t>
      </w:r>
      <w:r w:rsidRPr="000249F7">
        <w:rPr>
          <w:rFonts w:cs="Arial"/>
          <w:spacing w:val="-17"/>
        </w:rPr>
        <w:t xml:space="preserve"> </w:t>
      </w:r>
      <w:r w:rsidRPr="000249F7">
        <w:rPr>
          <w:rFonts w:cs="Arial"/>
          <w:spacing w:val="-3"/>
        </w:rPr>
        <w:t>t</w:t>
      </w:r>
      <w:r w:rsidRPr="000249F7">
        <w:rPr>
          <w:rFonts w:cs="Arial"/>
        </w:rPr>
        <w:t>o</w:t>
      </w:r>
      <w:r w:rsidRPr="000249F7">
        <w:rPr>
          <w:rFonts w:cs="Arial"/>
          <w:spacing w:val="-12"/>
        </w:rPr>
        <w:t xml:space="preserve"> </w:t>
      </w:r>
      <w:r w:rsidRPr="000249F7">
        <w:rPr>
          <w:rFonts w:cs="Arial"/>
          <w:spacing w:val="-2"/>
        </w:rPr>
        <w:t>c</w:t>
      </w:r>
      <w:r w:rsidRPr="000249F7">
        <w:rPr>
          <w:rFonts w:cs="Arial"/>
          <w:spacing w:val="-7"/>
        </w:rPr>
        <w:t>o</w:t>
      </w:r>
      <w:r w:rsidRPr="000249F7">
        <w:rPr>
          <w:rFonts w:cs="Arial"/>
          <w:spacing w:val="2"/>
        </w:rPr>
        <w:t>m</w:t>
      </w:r>
      <w:r w:rsidRPr="000249F7">
        <w:rPr>
          <w:rFonts w:cs="Arial"/>
          <w:spacing w:val="-3"/>
        </w:rPr>
        <w:t>p</w:t>
      </w:r>
      <w:r w:rsidRPr="000249F7">
        <w:rPr>
          <w:rFonts w:cs="Arial"/>
          <w:spacing w:val="-5"/>
        </w:rPr>
        <w:t>l</w:t>
      </w:r>
      <w:r w:rsidRPr="000249F7">
        <w:rPr>
          <w:rFonts w:cs="Arial"/>
          <w:spacing w:val="-3"/>
        </w:rPr>
        <w:t>et</w:t>
      </w:r>
      <w:r w:rsidRPr="000249F7">
        <w:rPr>
          <w:rFonts w:cs="Arial"/>
        </w:rPr>
        <w:t>e</w:t>
      </w:r>
      <w:r w:rsidRPr="000249F7">
        <w:rPr>
          <w:rFonts w:cs="Arial"/>
          <w:spacing w:val="-12"/>
        </w:rPr>
        <w:t xml:space="preserve"> </w:t>
      </w:r>
      <w:r w:rsidRPr="000249F7">
        <w:rPr>
          <w:rFonts w:cs="Arial"/>
          <w:spacing w:val="-3"/>
        </w:rPr>
        <w:t>th</w:t>
      </w:r>
      <w:r w:rsidRPr="000249F7">
        <w:rPr>
          <w:rFonts w:cs="Arial"/>
        </w:rPr>
        <w:t>e</w:t>
      </w:r>
      <w:r w:rsidRPr="000249F7">
        <w:rPr>
          <w:rFonts w:cs="Arial"/>
          <w:spacing w:val="-11"/>
        </w:rPr>
        <w:t xml:space="preserve"> </w:t>
      </w:r>
      <w:r w:rsidRPr="000249F7">
        <w:rPr>
          <w:rFonts w:cs="Arial"/>
          <w:spacing w:val="-5"/>
        </w:rPr>
        <w:t>s</w:t>
      </w:r>
      <w:r w:rsidRPr="000249F7">
        <w:rPr>
          <w:rFonts w:cs="Arial"/>
          <w:spacing w:val="-3"/>
        </w:rPr>
        <w:t>tu</w:t>
      </w:r>
      <w:r w:rsidRPr="000249F7">
        <w:rPr>
          <w:rFonts w:cs="Arial"/>
          <w:spacing w:val="-1"/>
        </w:rPr>
        <w:t>d</w:t>
      </w:r>
      <w:r w:rsidRPr="000249F7">
        <w:rPr>
          <w:rFonts w:cs="Arial"/>
          <w:spacing w:val="-10"/>
        </w:rPr>
        <w:t>y</w:t>
      </w:r>
      <w:r w:rsidRPr="000249F7">
        <w:rPr>
          <w:rFonts w:cs="Arial"/>
        </w:rPr>
        <w:t>.</w:t>
      </w:r>
    </w:p>
    <w:p w14:paraId="115EB2E2" w14:textId="77777777" w:rsidR="001D325D" w:rsidRPr="000249F7" w:rsidRDefault="001D325D" w:rsidP="001D325D">
      <w:pPr>
        <w:pStyle w:val="BodyText"/>
        <w:kinsoku w:val="0"/>
        <w:overflowPunct w:val="0"/>
        <w:ind w:right="980"/>
        <w:rPr>
          <w:rFonts w:cs="Arial"/>
          <w:spacing w:val="-1"/>
        </w:rPr>
      </w:pPr>
    </w:p>
    <w:p w14:paraId="4060BC26" w14:textId="35EE4876" w:rsidR="001D325D" w:rsidRPr="000249F7" w:rsidRDefault="001D325D" w:rsidP="000249F7">
      <w:pPr>
        <w:pStyle w:val="BodyText"/>
        <w:kinsoku w:val="0"/>
        <w:overflowPunct w:val="0"/>
        <w:ind w:left="0" w:right="980"/>
        <w:rPr>
          <w:rFonts w:cs="Arial"/>
        </w:rPr>
      </w:pPr>
      <w:r w:rsidRPr="000249F7">
        <w:rPr>
          <w:rFonts w:cs="Arial"/>
          <w:spacing w:val="-1"/>
        </w:rPr>
        <w:t>I</w:t>
      </w:r>
      <w:r w:rsidRPr="000249F7">
        <w:rPr>
          <w:rFonts w:cs="Arial"/>
        </w:rPr>
        <w:t>f</w:t>
      </w:r>
      <w:r w:rsidRPr="000249F7">
        <w:rPr>
          <w:rFonts w:cs="Arial"/>
          <w:spacing w:val="-1"/>
        </w:rPr>
        <w:t xml:space="preserve"> </w:t>
      </w:r>
      <w:r w:rsidRPr="000249F7">
        <w:rPr>
          <w:rFonts w:cs="Arial"/>
          <w:spacing w:val="-7"/>
        </w:rPr>
        <w:t>y</w:t>
      </w:r>
      <w:r w:rsidRPr="000249F7">
        <w:rPr>
          <w:rFonts w:cs="Arial"/>
          <w:spacing w:val="2"/>
        </w:rPr>
        <w:t>o</w:t>
      </w:r>
      <w:r w:rsidRPr="000249F7">
        <w:rPr>
          <w:rFonts w:cs="Arial"/>
        </w:rPr>
        <w:t>u</w:t>
      </w:r>
      <w:r w:rsidRPr="000249F7">
        <w:rPr>
          <w:rFonts w:cs="Arial"/>
          <w:spacing w:val="-3"/>
        </w:rPr>
        <w:t xml:space="preserve"> </w:t>
      </w:r>
      <w:r w:rsidRPr="000249F7">
        <w:rPr>
          <w:rFonts w:cs="Arial"/>
          <w:spacing w:val="-2"/>
        </w:rPr>
        <w:t>v</w:t>
      </w:r>
      <w:r w:rsidRPr="000249F7">
        <w:rPr>
          <w:rFonts w:cs="Arial"/>
          <w:spacing w:val="2"/>
        </w:rPr>
        <w:t>o</w:t>
      </w:r>
      <w:r w:rsidRPr="000249F7">
        <w:rPr>
          <w:rFonts w:cs="Arial"/>
          <w:spacing w:val="-1"/>
        </w:rPr>
        <w:t>lun</w:t>
      </w:r>
      <w:r w:rsidRPr="000249F7">
        <w:rPr>
          <w:rFonts w:cs="Arial"/>
          <w:spacing w:val="2"/>
        </w:rPr>
        <w:t>t</w:t>
      </w:r>
      <w:r w:rsidRPr="000249F7">
        <w:rPr>
          <w:rFonts w:cs="Arial"/>
          <w:spacing w:val="-1"/>
        </w:rPr>
        <w:t>ee</w:t>
      </w:r>
      <w:r w:rsidRPr="000249F7">
        <w:rPr>
          <w:rFonts w:cs="Arial"/>
        </w:rPr>
        <w:t>r</w:t>
      </w:r>
      <w:r w:rsidRPr="000249F7">
        <w:rPr>
          <w:rFonts w:cs="Arial"/>
          <w:spacing w:val="-4"/>
        </w:rPr>
        <w:t xml:space="preserve"> </w:t>
      </w:r>
      <w:r w:rsidRPr="000249F7">
        <w:rPr>
          <w:rFonts w:cs="Arial"/>
          <w:spacing w:val="-1"/>
        </w:rPr>
        <w:t>t</w:t>
      </w:r>
      <w:r w:rsidRPr="000249F7">
        <w:rPr>
          <w:rFonts w:cs="Arial"/>
        </w:rPr>
        <w:t>o</w:t>
      </w:r>
      <w:r w:rsidRPr="000249F7">
        <w:rPr>
          <w:rFonts w:cs="Arial"/>
          <w:spacing w:val="-3"/>
        </w:rPr>
        <w:t xml:space="preserve"> </w:t>
      </w:r>
      <w:r w:rsidRPr="000249F7">
        <w:rPr>
          <w:rFonts w:cs="Arial"/>
          <w:spacing w:val="-1"/>
        </w:rPr>
        <w:t>ta</w:t>
      </w:r>
      <w:r w:rsidRPr="000249F7">
        <w:rPr>
          <w:rFonts w:cs="Arial"/>
          <w:spacing w:val="3"/>
        </w:rPr>
        <w:t>k</w:t>
      </w:r>
      <w:r w:rsidRPr="000249F7">
        <w:rPr>
          <w:rFonts w:cs="Arial"/>
        </w:rPr>
        <w:t>e</w:t>
      </w:r>
      <w:r w:rsidRPr="000249F7">
        <w:rPr>
          <w:rFonts w:cs="Arial"/>
          <w:spacing w:val="-5"/>
        </w:rPr>
        <w:t xml:space="preserve"> </w:t>
      </w:r>
      <w:r w:rsidRPr="000249F7">
        <w:rPr>
          <w:rFonts w:cs="Arial"/>
          <w:spacing w:val="-1"/>
        </w:rPr>
        <w:t>pa</w:t>
      </w:r>
      <w:r w:rsidRPr="000249F7">
        <w:rPr>
          <w:rFonts w:cs="Arial"/>
        </w:rPr>
        <w:t>rt</w:t>
      </w:r>
      <w:r w:rsidRPr="000249F7">
        <w:rPr>
          <w:rFonts w:cs="Arial"/>
          <w:spacing w:val="-3"/>
        </w:rPr>
        <w:t xml:space="preserve"> </w:t>
      </w:r>
      <w:r w:rsidRPr="000249F7">
        <w:rPr>
          <w:rFonts w:cs="Arial"/>
          <w:spacing w:val="-1"/>
        </w:rPr>
        <w:t>i</w:t>
      </w:r>
      <w:r w:rsidRPr="000249F7">
        <w:rPr>
          <w:rFonts w:cs="Arial"/>
        </w:rPr>
        <w:t>n</w:t>
      </w:r>
      <w:r w:rsidRPr="000249F7">
        <w:rPr>
          <w:rFonts w:cs="Arial"/>
          <w:spacing w:val="-5"/>
        </w:rPr>
        <w:t xml:space="preserve"> </w:t>
      </w:r>
      <w:r w:rsidRPr="000249F7">
        <w:rPr>
          <w:rFonts w:cs="Arial"/>
          <w:spacing w:val="2"/>
        </w:rPr>
        <w:t>t</w:t>
      </w:r>
      <w:r w:rsidRPr="000249F7">
        <w:rPr>
          <w:rFonts w:cs="Arial"/>
          <w:spacing w:val="-1"/>
        </w:rPr>
        <w:t>hi</w:t>
      </w:r>
      <w:r w:rsidRPr="000249F7">
        <w:rPr>
          <w:rFonts w:cs="Arial"/>
        </w:rPr>
        <w:t>s</w:t>
      </w:r>
      <w:r w:rsidRPr="000249F7">
        <w:rPr>
          <w:rFonts w:cs="Arial"/>
          <w:spacing w:val="-4"/>
        </w:rPr>
        <w:t xml:space="preserve"> </w:t>
      </w:r>
      <w:r w:rsidRPr="000249F7">
        <w:rPr>
          <w:rFonts w:cs="Arial"/>
        </w:rPr>
        <w:t>r</w:t>
      </w:r>
      <w:r w:rsidRPr="000249F7">
        <w:rPr>
          <w:rFonts w:cs="Arial"/>
          <w:spacing w:val="-1"/>
        </w:rPr>
        <w:t>e</w:t>
      </w:r>
      <w:r w:rsidRPr="000249F7">
        <w:rPr>
          <w:rFonts w:cs="Arial"/>
          <w:spacing w:val="1"/>
        </w:rPr>
        <w:t>s</w:t>
      </w:r>
      <w:r w:rsidRPr="000249F7">
        <w:rPr>
          <w:rFonts w:cs="Arial"/>
          <w:spacing w:val="-1"/>
        </w:rPr>
        <w:t>ea</w:t>
      </w:r>
      <w:r w:rsidRPr="000249F7">
        <w:rPr>
          <w:rFonts w:cs="Arial"/>
        </w:rPr>
        <w:t>r</w:t>
      </w:r>
      <w:r w:rsidRPr="000249F7">
        <w:rPr>
          <w:rFonts w:cs="Arial"/>
          <w:spacing w:val="1"/>
        </w:rPr>
        <w:t>c</w:t>
      </w:r>
      <w:r w:rsidRPr="000249F7">
        <w:rPr>
          <w:rFonts w:cs="Arial"/>
        </w:rPr>
        <w:t>h</w:t>
      </w:r>
      <w:r w:rsidRPr="000249F7">
        <w:rPr>
          <w:rFonts w:cs="Arial"/>
          <w:spacing w:val="-5"/>
        </w:rPr>
        <w:t xml:space="preserve"> </w:t>
      </w:r>
      <w:r w:rsidRPr="000249F7">
        <w:rPr>
          <w:rFonts w:cs="Arial"/>
          <w:spacing w:val="1"/>
        </w:rPr>
        <w:t>s</w:t>
      </w:r>
      <w:r w:rsidRPr="000249F7">
        <w:rPr>
          <w:rFonts w:cs="Arial"/>
          <w:spacing w:val="2"/>
        </w:rPr>
        <w:t>t</w:t>
      </w:r>
      <w:r w:rsidRPr="000249F7">
        <w:rPr>
          <w:rFonts w:cs="Arial"/>
          <w:spacing w:val="-1"/>
        </w:rPr>
        <w:t>u</w:t>
      </w:r>
      <w:r w:rsidRPr="000249F7">
        <w:rPr>
          <w:rFonts w:cs="Arial"/>
          <w:spacing w:val="4"/>
        </w:rPr>
        <w:t>d</w:t>
      </w:r>
      <w:r w:rsidRPr="000249F7">
        <w:rPr>
          <w:rFonts w:cs="Arial"/>
          <w:spacing w:val="-5"/>
        </w:rPr>
        <w:t>y</w:t>
      </w:r>
      <w:r w:rsidRPr="000249F7">
        <w:rPr>
          <w:rFonts w:cs="Arial"/>
        </w:rPr>
        <w:t>,</w:t>
      </w:r>
      <w:r w:rsidRPr="000249F7">
        <w:rPr>
          <w:rFonts w:cs="Arial"/>
          <w:spacing w:val="-5"/>
        </w:rPr>
        <w:t xml:space="preserve"> </w:t>
      </w:r>
      <w:r w:rsidRPr="000249F7">
        <w:rPr>
          <w:rFonts w:cs="Arial"/>
          <w:spacing w:val="-1"/>
        </w:rPr>
        <w:t>o</w:t>
      </w:r>
      <w:r w:rsidRPr="000249F7">
        <w:rPr>
          <w:rFonts w:cs="Arial"/>
          <w:spacing w:val="2"/>
        </w:rPr>
        <w:t>t</w:t>
      </w:r>
      <w:r w:rsidRPr="000249F7">
        <w:rPr>
          <w:rFonts w:cs="Arial"/>
          <w:spacing w:val="-1"/>
        </w:rPr>
        <w:t>h</w:t>
      </w:r>
      <w:r w:rsidRPr="000249F7">
        <w:rPr>
          <w:rFonts w:cs="Arial"/>
          <w:spacing w:val="2"/>
        </w:rPr>
        <w:t>e</w:t>
      </w:r>
      <w:r w:rsidRPr="000249F7">
        <w:rPr>
          <w:rFonts w:cs="Arial"/>
        </w:rPr>
        <w:t>rs</w:t>
      </w:r>
      <w:r w:rsidRPr="000249F7">
        <w:rPr>
          <w:rFonts w:cs="Arial"/>
          <w:spacing w:val="-6"/>
        </w:rPr>
        <w:t xml:space="preserve"> </w:t>
      </w:r>
      <w:r w:rsidRPr="000249F7">
        <w:rPr>
          <w:rFonts w:cs="Arial"/>
          <w:spacing w:val="4"/>
        </w:rPr>
        <w:t>m</w:t>
      </w:r>
      <w:r w:rsidRPr="000249F7">
        <w:rPr>
          <w:rFonts w:cs="Arial"/>
          <w:spacing w:val="2"/>
        </w:rPr>
        <w:t>a</w:t>
      </w:r>
      <w:r w:rsidRPr="000249F7">
        <w:rPr>
          <w:rFonts w:cs="Arial"/>
        </w:rPr>
        <w:t>y</w:t>
      </w:r>
      <w:r w:rsidRPr="000249F7">
        <w:rPr>
          <w:rFonts w:cs="Arial"/>
          <w:spacing w:val="-8"/>
        </w:rPr>
        <w:t xml:space="preserve"> </w:t>
      </w:r>
      <w:r w:rsidRPr="000249F7">
        <w:rPr>
          <w:rFonts w:cs="Arial"/>
          <w:spacing w:val="-1"/>
        </w:rPr>
        <w:t>lea</w:t>
      </w:r>
      <w:r w:rsidRPr="000249F7">
        <w:rPr>
          <w:rFonts w:cs="Arial"/>
        </w:rPr>
        <w:t>rn</w:t>
      </w:r>
      <w:r w:rsidRPr="000249F7">
        <w:rPr>
          <w:rFonts w:cs="Arial"/>
          <w:spacing w:val="-1"/>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4"/>
        </w:rPr>
        <w:t xml:space="preserve"> </w:t>
      </w:r>
      <w:r w:rsidRPr="000249F7">
        <w:rPr>
          <w:rFonts w:cs="Arial"/>
          <w:spacing w:val="1"/>
        </w:rPr>
        <w:t>i</w:t>
      </w:r>
      <w:r w:rsidRPr="000249F7">
        <w:rPr>
          <w:rFonts w:cs="Arial"/>
          <w:spacing w:val="-1"/>
        </w:rPr>
        <w:t>de</w:t>
      </w:r>
      <w:r w:rsidRPr="000249F7">
        <w:rPr>
          <w:rFonts w:cs="Arial"/>
          <w:spacing w:val="2"/>
        </w:rPr>
        <w:t>n</w:t>
      </w:r>
      <w:r w:rsidRPr="000249F7">
        <w:rPr>
          <w:rFonts w:cs="Arial"/>
          <w:spacing w:val="-1"/>
        </w:rPr>
        <w:t>ti</w:t>
      </w:r>
      <w:r w:rsidRPr="000249F7">
        <w:rPr>
          <w:rFonts w:cs="Arial"/>
          <w:spacing w:val="4"/>
        </w:rPr>
        <w:t>t</w:t>
      </w:r>
      <w:r w:rsidRPr="000249F7">
        <w:rPr>
          <w:rFonts w:cs="Arial"/>
          <w:spacing w:val="-5"/>
        </w:rPr>
        <w:t>y</w:t>
      </w:r>
      <w:r w:rsidRPr="000249F7">
        <w:rPr>
          <w:rFonts w:cs="Arial"/>
        </w:rPr>
        <w:t>.</w:t>
      </w:r>
      <w:r w:rsidRPr="000249F7">
        <w:rPr>
          <w:rFonts w:cs="Arial"/>
          <w:spacing w:val="48"/>
        </w:rPr>
        <w:t xml:space="preserve"> </w:t>
      </w:r>
      <w:r w:rsidRPr="000249F7">
        <w:rPr>
          <w:rFonts w:cs="Arial"/>
          <w:spacing w:val="-1"/>
        </w:rPr>
        <w:t>Stu</w:t>
      </w:r>
      <w:r w:rsidRPr="000249F7">
        <w:rPr>
          <w:rFonts w:cs="Arial"/>
          <w:spacing w:val="4"/>
        </w:rPr>
        <w:t>d</w:t>
      </w:r>
      <w:r w:rsidRPr="000249F7">
        <w:rPr>
          <w:rFonts w:cs="Arial"/>
        </w:rPr>
        <w:t>y</w:t>
      </w:r>
      <w:r w:rsidRPr="000249F7">
        <w:rPr>
          <w:rFonts w:cs="Arial"/>
          <w:w w:val="99"/>
        </w:rPr>
        <w:t xml:space="preserve"> </w:t>
      </w:r>
      <w:r w:rsidRPr="000249F7">
        <w:rPr>
          <w:rFonts w:cs="Arial"/>
          <w:spacing w:val="-1"/>
        </w:rPr>
        <w:t>in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7"/>
        </w:rPr>
        <w:t xml:space="preserve"> </w:t>
      </w:r>
      <w:r w:rsidRPr="000249F7">
        <w:rPr>
          <w:rFonts w:cs="Arial"/>
          <w:spacing w:val="4"/>
        </w:rPr>
        <w:t>m</w:t>
      </w:r>
      <w:r w:rsidRPr="000249F7">
        <w:rPr>
          <w:rFonts w:cs="Arial"/>
          <w:spacing w:val="2"/>
        </w:rPr>
        <w:t>a</w:t>
      </w:r>
      <w:r w:rsidRPr="000249F7">
        <w:rPr>
          <w:rFonts w:cs="Arial"/>
        </w:rPr>
        <w:t>y</w:t>
      </w:r>
      <w:r w:rsidRPr="000249F7">
        <w:rPr>
          <w:rFonts w:cs="Arial"/>
          <w:spacing w:val="-9"/>
        </w:rPr>
        <w:t xml:space="preserve"> </w:t>
      </w:r>
      <w:r w:rsidRPr="000249F7">
        <w:rPr>
          <w:rFonts w:cs="Arial"/>
          <w:spacing w:val="-1"/>
        </w:rPr>
        <w:t>id</w:t>
      </w:r>
      <w:r w:rsidRPr="000249F7">
        <w:rPr>
          <w:rFonts w:cs="Arial"/>
          <w:spacing w:val="2"/>
        </w:rPr>
        <w:t>e</w:t>
      </w:r>
      <w:r w:rsidRPr="000249F7">
        <w:rPr>
          <w:rFonts w:cs="Arial"/>
          <w:spacing w:val="-1"/>
        </w:rPr>
        <w:t>nti</w:t>
      </w:r>
      <w:r w:rsidRPr="000249F7">
        <w:rPr>
          <w:rFonts w:cs="Arial"/>
          <w:spacing w:val="4"/>
        </w:rPr>
        <w:t>f</w:t>
      </w:r>
      <w:r w:rsidRPr="000249F7">
        <w:rPr>
          <w:rFonts w:cs="Arial"/>
        </w:rPr>
        <w:t>y</w:t>
      </w:r>
      <w:r w:rsidRPr="000249F7">
        <w:rPr>
          <w:rFonts w:cs="Arial"/>
          <w:spacing w:val="-6"/>
        </w:rPr>
        <w:t xml:space="preserve"> </w:t>
      </w:r>
      <w:r w:rsidRPr="000249F7">
        <w:rPr>
          <w:rFonts w:cs="Arial"/>
          <w:spacing w:val="-5"/>
        </w:rPr>
        <w:t>y</w:t>
      </w:r>
      <w:r w:rsidRPr="000249F7">
        <w:rPr>
          <w:rFonts w:cs="Arial"/>
          <w:spacing w:val="2"/>
        </w:rPr>
        <w:t>o</w:t>
      </w:r>
      <w:r w:rsidRPr="000249F7">
        <w:rPr>
          <w:rFonts w:cs="Arial"/>
        </w:rPr>
        <w:t>u</w:t>
      </w:r>
      <w:r w:rsidRPr="000249F7">
        <w:rPr>
          <w:rFonts w:cs="Arial"/>
          <w:spacing w:val="-6"/>
        </w:rPr>
        <w:t xml:space="preserve"> </w:t>
      </w:r>
      <w:r w:rsidRPr="000249F7">
        <w:rPr>
          <w:rFonts w:cs="Arial"/>
          <w:spacing w:val="-1"/>
        </w:rPr>
        <w:t>i</w:t>
      </w:r>
      <w:r w:rsidRPr="000249F7">
        <w:rPr>
          <w:rFonts w:cs="Arial"/>
        </w:rPr>
        <w:t>n</w:t>
      </w:r>
      <w:r w:rsidRPr="000249F7">
        <w:rPr>
          <w:rFonts w:cs="Arial"/>
          <w:spacing w:val="-5"/>
        </w:rPr>
        <w:t xml:space="preserve"> </w:t>
      </w:r>
      <w:r w:rsidRPr="000249F7">
        <w:rPr>
          <w:rFonts w:cs="Arial"/>
          <w:spacing w:val="-1"/>
        </w:rPr>
        <w:t>th</w:t>
      </w:r>
      <w:r w:rsidRPr="000249F7">
        <w:rPr>
          <w:rFonts w:cs="Arial"/>
        </w:rPr>
        <w:t>e</w:t>
      </w:r>
      <w:r w:rsidRPr="000249F7">
        <w:rPr>
          <w:rFonts w:cs="Arial"/>
          <w:spacing w:val="-4"/>
        </w:rPr>
        <w:t xml:space="preserve"> </w:t>
      </w:r>
      <w:r w:rsidRPr="000249F7">
        <w:rPr>
          <w:rFonts w:cs="Arial"/>
          <w:spacing w:val="2"/>
        </w:rPr>
        <w:t>f</w:t>
      </w:r>
      <w:r w:rsidRPr="000249F7">
        <w:rPr>
          <w:rFonts w:cs="Arial"/>
          <w:spacing w:val="-1"/>
        </w:rPr>
        <w:t>oll</w:t>
      </w:r>
      <w:r w:rsidRPr="000249F7">
        <w:rPr>
          <w:rFonts w:cs="Arial"/>
          <w:spacing w:val="2"/>
        </w:rPr>
        <w:t>o</w:t>
      </w:r>
      <w:r w:rsidRPr="000249F7">
        <w:rPr>
          <w:rFonts w:cs="Arial"/>
        </w:rPr>
        <w:t>w</w:t>
      </w:r>
      <w:r w:rsidRPr="000249F7">
        <w:rPr>
          <w:rFonts w:cs="Arial"/>
          <w:spacing w:val="-1"/>
        </w:rPr>
        <w:t>i</w:t>
      </w:r>
      <w:r w:rsidRPr="000249F7">
        <w:rPr>
          <w:rFonts w:cs="Arial"/>
          <w:spacing w:val="2"/>
        </w:rPr>
        <w:t>n</w:t>
      </w:r>
      <w:r w:rsidRPr="000249F7">
        <w:rPr>
          <w:rFonts w:cs="Arial"/>
        </w:rPr>
        <w:t>g</w:t>
      </w:r>
      <w:r w:rsidRPr="000249F7">
        <w:rPr>
          <w:rFonts w:cs="Arial"/>
          <w:spacing w:val="-5"/>
        </w:rPr>
        <w:t xml:space="preserve"> </w:t>
      </w:r>
      <w:r w:rsidRPr="000249F7">
        <w:rPr>
          <w:rFonts w:cs="Arial"/>
        </w:rPr>
        <w:t>w</w:t>
      </w:r>
      <w:r w:rsidRPr="000249F7">
        <w:rPr>
          <w:rFonts w:cs="Arial"/>
          <w:spacing w:val="2"/>
        </w:rPr>
        <w:t>a</w:t>
      </w:r>
      <w:r w:rsidRPr="000249F7">
        <w:rPr>
          <w:rFonts w:cs="Arial"/>
          <w:spacing w:val="-5"/>
        </w:rPr>
        <w:t>y</w:t>
      </w:r>
      <w:r w:rsidRPr="000249F7">
        <w:rPr>
          <w:rFonts w:cs="Arial"/>
          <w:spacing w:val="1"/>
        </w:rPr>
        <w:t>s</w:t>
      </w:r>
      <w:r w:rsidRPr="000249F7">
        <w:rPr>
          <w:rFonts w:cs="Arial"/>
        </w:rPr>
        <w:t xml:space="preserve">. </w:t>
      </w:r>
    </w:p>
    <w:p w14:paraId="5A1EC73C" w14:textId="77777777" w:rsidR="001D325D" w:rsidRPr="000249F7" w:rsidRDefault="001D325D" w:rsidP="001D325D">
      <w:pPr>
        <w:kinsoku w:val="0"/>
        <w:overflowPunct w:val="0"/>
        <w:spacing w:after="0" w:line="240" w:lineRule="exact"/>
        <w:rPr>
          <w:rFonts w:ascii="Arial" w:hAnsi="Arial" w:cs="Arial"/>
          <w:sz w:val="20"/>
          <w:szCs w:val="20"/>
        </w:rPr>
      </w:pPr>
    </w:p>
    <w:p w14:paraId="69CE22EF" w14:textId="77777777" w:rsidR="001D325D" w:rsidRPr="000249F7" w:rsidRDefault="001D325D" w:rsidP="001D325D">
      <w:pPr>
        <w:pStyle w:val="BodyText"/>
        <w:widowControl/>
        <w:numPr>
          <w:ilvl w:val="0"/>
          <w:numId w:val="5"/>
        </w:numPr>
        <w:tabs>
          <w:tab w:val="left" w:pos="1091"/>
        </w:tabs>
        <w:kinsoku w:val="0"/>
        <w:overflowPunct w:val="0"/>
        <w:ind w:left="0" w:firstLine="720"/>
        <w:rPr>
          <w:rFonts w:cs="Arial"/>
          <w:color w:val="000000"/>
        </w:rPr>
      </w:pPr>
      <w:r w:rsidRPr="000249F7">
        <w:rPr>
          <w:rFonts w:cs="Arial"/>
          <w:color w:val="000000"/>
        </w:rPr>
        <w:t>N</w:t>
      </w:r>
      <w:r w:rsidRPr="000249F7">
        <w:rPr>
          <w:rFonts w:cs="Arial"/>
          <w:color w:val="000000"/>
          <w:spacing w:val="-1"/>
        </w:rPr>
        <w:t>a</w:t>
      </w:r>
      <w:r w:rsidRPr="000249F7">
        <w:rPr>
          <w:rFonts w:cs="Arial"/>
          <w:color w:val="000000"/>
          <w:spacing w:val="4"/>
        </w:rPr>
        <w:t>m</w:t>
      </w:r>
      <w:r w:rsidRPr="000249F7">
        <w:rPr>
          <w:rFonts w:cs="Arial"/>
          <w:color w:val="000000"/>
        </w:rPr>
        <w:t>e</w:t>
      </w:r>
    </w:p>
    <w:p w14:paraId="241F185F" w14:textId="77777777" w:rsidR="001D325D" w:rsidRPr="000249F7" w:rsidRDefault="001D325D" w:rsidP="001D325D">
      <w:pPr>
        <w:pStyle w:val="BodyText"/>
        <w:widowControl/>
        <w:numPr>
          <w:ilvl w:val="0"/>
          <w:numId w:val="5"/>
        </w:numPr>
        <w:tabs>
          <w:tab w:val="left" w:pos="1091"/>
        </w:tabs>
        <w:kinsoku w:val="0"/>
        <w:overflowPunct w:val="0"/>
        <w:ind w:left="0" w:firstLine="720"/>
        <w:rPr>
          <w:rFonts w:cs="Arial"/>
          <w:color w:val="000000"/>
        </w:rPr>
      </w:pPr>
      <w:r w:rsidRPr="000249F7">
        <w:rPr>
          <w:rFonts w:cs="Arial"/>
          <w:color w:val="000000"/>
          <w:spacing w:val="-1"/>
        </w:rPr>
        <w:t>Add</w:t>
      </w:r>
      <w:r w:rsidRPr="000249F7">
        <w:rPr>
          <w:rFonts w:cs="Arial"/>
          <w:color w:val="000000"/>
        </w:rPr>
        <w:t>r</w:t>
      </w:r>
      <w:r w:rsidRPr="000249F7">
        <w:rPr>
          <w:rFonts w:cs="Arial"/>
          <w:color w:val="000000"/>
          <w:spacing w:val="-1"/>
        </w:rPr>
        <w:t>e</w:t>
      </w:r>
      <w:r w:rsidRPr="000249F7">
        <w:rPr>
          <w:rFonts w:cs="Arial"/>
          <w:color w:val="000000"/>
          <w:spacing w:val="1"/>
        </w:rPr>
        <w:t>s</w:t>
      </w:r>
      <w:r w:rsidRPr="000249F7">
        <w:rPr>
          <w:rFonts w:cs="Arial"/>
          <w:color w:val="000000"/>
        </w:rPr>
        <w:t>s</w:t>
      </w:r>
    </w:p>
    <w:p w14:paraId="57F6BD6A" w14:textId="77777777" w:rsidR="001D325D" w:rsidRPr="000249F7" w:rsidRDefault="001D325D" w:rsidP="001D325D">
      <w:pPr>
        <w:pStyle w:val="BodyText"/>
        <w:widowControl/>
        <w:numPr>
          <w:ilvl w:val="0"/>
          <w:numId w:val="5"/>
        </w:numPr>
        <w:tabs>
          <w:tab w:val="left" w:pos="1091"/>
        </w:tabs>
        <w:kinsoku w:val="0"/>
        <w:overflowPunct w:val="0"/>
        <w:ind w:left="0" w:firstLine="720"/>
        <w:rPr>
          <w:rFonts w:cs="Arial"/>
          <w:color w:val="000000"/>
        </w:rPr>
      </w:pPr>
      <w:r w:rsidRPr="000249F7">
        <w:rPr>
          <w:rFonts w:cs="Arial"/>
          <w:color w:val="000000"/>
          <w:spacing w:val="3"/>
        </w:rPr>
        <w:t>T</w:t>
      </w:r>
      <w:r w:rsidRPr="000249F7">
        <w:rPr>
          <w:rFonts w:cs="Arial"/>
          <w:color w:val="000000"/>
          <w:spacing w:val="-1"/>
        </w:rPr>
        <w:t>eleph</w:t>
      </w:r>
      <w:r w:rsidRPr="000249F7">
        <w:rPr>
          <w:rFonts w:cs="Arial"/>
          <w:color w:val="000000"/>
          <w:spacing w:val="2"/>
        </w:rPr>
        <w:t>o</w:t>
      </w:r>
      <w:r w:rsidRPr="000249F7">
        <w:rPr>
          <w:rFonts w:cs="Arial"/>
          <w:color w:val="000000"/>
          <w:spacing w:val="-1"/>
        </w:rPr>
        <w:t>n</w:t>
      </w:r>
      <w:r w:rsidRPr="000249F7">
        <w:rPr>
          <w:rFonts w:cs="Arial"/>
          <w:color w:val="000000"/>
        </w:rPr>
        <w:t>e</w:t>
      </w:r>
      <w:r w:rsidRPr="000249F7">
        <w:rPr>
          <w:rFonts w:cs="Arial"/>
          <w:color w:val="000000"/>
          <w:spacing w:val="-18"/>
        </w:rPr>
        <w:t xml:space="preserve"> </w:t>
      </w:r>
      <w:r w:rsidRPr="000249F7">
        <w:rPr>
          <w:rFonts w:cs="Arial"/>
          <w:color w:val="000000"/>
          <w:spacing w:val="2"/>
        </w:rPr>
        <w:t>n</w:t>
      </w:r>
      <w:r w:rsidRPr="000249F7">
        <w:rPr>
          <w:rFonts w:cs="Arial"/>
          <w:color w:val="000000"/>
          <w:spacing w:val="-1"/>
        </w:rPr>
        <w:t>u</w:t>
      </w:r>
      <w:r w:rsidRPr="000249F7">
        <w:rPr>
          <w:rFonts w:cs="Arial"/>
          <w:color w:val="000000"/>
          <w:spacing w:val="4"/>
        </w:rPr>
        <w:t>m</w:t>
      </w:r>
      <w:r w:rsidRPr="000249F7">
        <w:rPr>
          <w:rFonts w:cs="Arial"/>
          <w:color w:val="000000"/>
          <w:spacing w:val="-1"/>
        </w:rPr>
        <w:t>ber</w:t>
      </w:r>
    </w:p>
    <w:p w14:paraId="2FCD8199" w14:textId="77777777" w:rsidR="001D325D" w:rsidRPr="000249F7" w:rsidRDefault="001D325D" w:rsidP="001D325D">
      <w:pPr>
        <w:pStyle w:val="BodyText"/>
        <w:widowControl/>
        <w:numPr>
          <w:ilvl w:val="0"/>
          <w:numId w:val="5"/>
        </w:numPr>
        <w:tabs>
          <w:tab w:val="left" w:pos="1091"/>
        </w:tabs>
        <w:kinsoku w:val="0"/>
        <w:overflowPunct w:val="0"/>
        <w:ind w:left="720" w:firstLine="0"/>
        <w:rPr>
          <w:rFonts w:cs="Arial"/>
          <w:b/>
          <w:i/>
          <w:color w:val="FF0000"/>
        </w:rPr>
      </w:pPr>
      <w:r w:rsidRPr="000249F7">
        <w:rPr>
          <w:rFonts w:cs="Arial"/>
          <w:color w:val="000000"/>
          <w:spacing w:val="-1"/>
        </w:rPr>
        <w:t>Other de</w:t>
      </w:r>
      <w:r w:rsidRPr="000249F7">
        <w:rPr>
          <w:rFonts w:cs="Arial"/>
          <w:color w:val="000000"/>
          <w:spacing w:val="2"/>
        </w:rPr>
        <w:t>t</w:t>
      </w:r>
      <w:r w:rsidRPr="000249F7">
        <w:rPr>
          <w:rFonts w:cs="Arial"/>
          <w:color w:val="000000"/>
          <w:spacing w:val="-1"/>
        </w:rPr>
        <w:t>a</w:t>
      </w:r>
      <w:r w:rsidRPr="000249F7">
        <w:rPr>
          <w:rFonts w:cs="Arial"/>
          <w:color w:val="000000"/>
          <w:spacing w:val="1"/>
        </w:rPr>
        <w:t>i</w:t>
      </w:r>
      <w:r w:rsidRPr="000249F7">
        <w:rPr>
          <w:rFonts w:cs="Arial"/>
          <w:color w:val="000000"/>
          <w:spacing w:val="-1"/>
        </w:rPr>
        <w:t>l</w:t>
      </w:r>
      <w:r w:rsidRPr="000249F7">
        <w:rPr>
          <w:rFonts w:cs="Arial"/>
          <w:color w:val="000000"/>
        </w:rPr>
        <w:t>s</w:t>
      </w:r>
      <w:r w:rsidRPr="000249F7">
        <w:rPr>
          <w:rFonts w:cs="Arial"/>
          <w:color w:val="000000"/>
          <w:spacing w:val="-5"/>
        </w:rPr>
        <w:t xml:space="preserve"> </w:t>
      </w:r>
      <w:r w:rsidRPr="000249F7">
        <w:rPr>
          <w:rFonts w:cs="Arial"/>
          <w:color w:val="000000"/>
          <w:spacing w:val="-1"/>
        </w:rPr>
        <w:t>a</w:t>
      </w:r>
      <w:r w:rsidRPr="000249F7">
        <w:rPr>
          <w:rFonts w:cs="Arial"/>
          <w:color w:val="000000"/>
          <w:spacing w:val="2"/>
        </w:rPr>
        <w:t>b</w:t>
      </w:r>
      <w:r w:rsidRPr="000249F7">
        <w:rPr>
          <w:rFonts w:cs="Arial"/>
          <w:color w:val="000000"/>
          <w:spacing w:val="-1"/>
        </w:rPr>
        <w:t>ou</w:t>
      </w:r>
      <w:r w:rsidRPr="000249F7">
        <w:rPr>
          <w:rFonts w:cs="Arial"/>
          <w:color w:val="000000"/>
        </w:rPr>
        <w:t>t</w:t>
      </w:r>
      <w:r w:rsidRPr="000249F7">
        <w:rPr>
          <w:rFonts w:cs="Arial"/>
          <w:color w:val="000000"/>
          <w:spacing w:val="-1"/>
        </w:rPr>
        <w:t xml:space="preserve"> </w:t>
      </w:r>
      <w:r w:rsidRPr="000249F7">
        <w:rPr>
          <w:rFonts w:cs="Arial"/>
          <w:color w:val="000000"/>
          <w:spacing w:val="-5"/>
        </w:rPr>
        <w:t>y</w:t>
      </w:r>
      <w:r w:rsidRPr="000249F7">
        <w:rPr>
          <w:rFonts w:cs="Arial"/>
          <w:color w:val="000000"/>
          <w:spacing w:val="2"/>
        </w:rPr>
        <w:t>o</w:t>
      </w:r>
      <w:r w:rsidRPr="000249F7">
        <w:rPr>
          <w:rFonts w:cs="Arial"/>
          <w:color w:val="000000"/>
        </w:rPr>
        <w:t xml:space="preserve">u </w:t>
      </w:r>
      <w:r w:rsidRPr="000249F7">
        <w:rPr>
          <w:rFonts w:cs="Arial"/>
          <w:b/>
          <w:i/>
          <w:color w:val="FF0000"/>
          <w:spacing w:val="1"/>
        </w:rPr>
        <w:t>[</w:t>
      </w:r>
      <w:r w:rsidRPr="000249F7">
        <w:rPr>
          <w:rFonts w:cs="Arial"/>
          <w:b/>
          <w:bCs/>
          <w:i/>
          <w:color w:val="FF0000"/>
          <w:spacing w:val="-1"/>
        </w:rPr>
        <w:t>I</w:t>
      </w:r>
      <w:r w:rsidRPr="000249F7">
        <w:rPr>
          <w:rFonts w:cs="Arial"/>
          <w:b/>
          <w:bCs/>
          <w:i/>
          <w:color w:val="FF0000"/>
        </w:rPr>
        <w:t>f</w:t>
      </w:r>
      <w:r w:rsidRPr="000249F7">
        <w:rPr>
          <w:rFonts w:cs="Arial"/>
          <w:b/>
          <w:bCs/>
          <w:i/>
          <w:color w:val="FF0000"/>
          <w:spacing w:val="-5"/>
        </w:rPr>
        <w:t xml:space="preserve"> </w:t>
      </w:r>
      <w:r w:rsidRPr="000249F7">
        <w:rPr>
          <w:rFonts w:cs="Arial"/>
          <w:b/>
          <w:bCs/>
          <w:i/>
          <w:color w:val="FF0000"/>
        </w:rPr>
        <w:t>the</w:t>
      </w:r>
      <w:r w:rsidRPr="000249F7">
        <w:rPr>
          <w:rFonts w:cs="Arial"/>
          <w:b/>
          <w:bCs/>
          <w:i/>
          <w:color w:val="FF0000"/>
          <w:spacing w:val="-5"/>
        </w:rPr>
        <w:t xml:space="preserve"> </w:t>
      </w:r>
      <w:r w:rsidRPr="000249F7">
        <w:rPr>
          <w:rFonts w:cs="Arial"/>
          <w:b/>
          <w:bCs/>
          <w:i/>
          <w:color w:val="FF0000"/>
        </w:rPr>
        <w:t>u</w:t>
      </w:r>
      <w:r w:rsidRPr="000249F7">
        <w:rPr>
          <w:rFonts w:cs="Arial"/>
          <w:b/>
          <w:bCs/>
          <w:i/>
          <w:color w:val="FF0000"/>
          <w:spacing w:val="-1"/>
        </w:rPr>
        <w:t>s</w:t>
      </w:r>
      <w:r w:rsidRPr="000249F7">
        <w:rPr>
          <w:rFonts w:cs="Arial"/>
          <w:b/>
          <w:bCs/>
          <w:i/>
          <w:color w:val="FF0000"/>
        </w:rPr>
        <w:t>e</w:t>
      </w:r>
      <w:r w:rsidRPr="000249F7">
        <w:rPr>
          <w:rFonts w:cs="Arial"/>
          <w:b/>
          <w:bCs/>
          <w:i/>
          <w:color w:val="FF0000"/>
          <w:spacing w:val="-6"/>
        </w:rPr>
        <w:t xml:space="preserve"> </w:t>
      </w:r>
      <w:r w:rsidRPr="000249F7">
        <w:rPr>
          <w:rFonts w:cs="Arial"/>
          <w:b/>
          <w:bCs/>
          <w:i/>
          <w:color w:val="FF0000"/>
        </w:rPr>
        <w:t>of</w:t>
      </w:r>
      <w:r w:rsidRPr="000249F7">
        <w:rPr>
          <w:rFonts w:cs="Arial"/>
          <w:b/>
          <w:bCs/>
          <w:i/>
          <w:color w:val="FF0000"/>
          <w:spacing w:val="-5"/>
        </w:rPr>
        <w:t xml:space="preserve"> </w:t>
      </w:r>
      <w:r w:rsidRPr="000249F7">
        <w:rPr>
          <w:rFonts w:cs="Arial"/>
          <w:b/>
          <w:bCs/>
          <w:i/>
          <w:color w:val="FF0000"/>
        </w:rPr>
        <w:t>a</w:t>
      </w:r>
      <w:r w:rsidRPr="000249F7">
        <w:rPr>
          <w:rFonts w:cs="Arial"/>
          <w:b/>
          <w:bCs/>
          <w:i/>
          <w:color w:val="FF0000"/>
          <w:spacing w:val="-4"/>
        </w:rPr>
        <w:t xml:space="preserve"> </w:t>
      </w:r>
      <w:r w:rsidRPr="000249F7">
        <w:rPr>
          <w:rFonts w:cs="Arial"/>
          <w:b/>
          <w:bCs/>
          <w:i/>
          <w:color w:val="FF0000"/>
          <w:spacing w:val="-1"/>
        </w:rPr>
        <w:t>s</w:t>
      </w:r>
      <w:r w:rsidRPr="000249F7">
        <w:rPr>
          <w:rFonts w:cs="Arial"/>
          <w:b/>
          <w:bCs/>
          <w:i/>
          <w:color w:val="FF0000"/>
        </w:rPr>
        <w:t>o</w:t>
      </w:r>
      <w:r w:rsidRPr="000249F7">
        <w:rPr>
          <w:rFonts w:cs="Arial"/>
          <w:b/>
          <w:bCs/>
          <w:i/>
          <w:color w:val="FF0000"/>
          <w:spacing w:val="-1"/>
        </w:rPr>
        <w:t>c</w:t>
      </w:r>
      <w:r w:rsidRPr="000249F7">
        <w:rPr>
          <w:rFonts w:cs="Arial"/>
          <w:b/>
          <w:bCs/>
          <w:i/>
          <w:color w:val="FF0000"/>
          <w:spacing w:val="2"/>
        </w:rPr>
        <w:t>i</w:t>
      </w:r>
      <w:r w:rsidRPr="000249F7">
        <w:rPr>
          <w:rFonts w:cs="Arial"/>
          <w:b/>
          <w:bCs/>
          <w:i/>
          <w:color w:val="FF0000"/>
          <w:spacing w:val="-1"/>
        </w:rPr>
        <w:t>a</w:t>
      </w:r>
      <w:r w:rsidRPr="000249F7">
        <w:rPr>
          <w:rFonts w:cs="Arial"/>
          <w:b/>
          <w:bCs/>
          <w:i/>
          <w:color w:val="FF0000"/>
        </w:rPr>
        <w:t>l</w:t>
      </w:r>
      <w:r w:rsidRPr="000249F7">
        <w:rPr>
          <w:rFonts w:cs="Arial"/>
          <w:b/>
          <w:bCs/>
          <w:i/>
          <w:color w:val="FF0000"/>
          <w:spacing w:val="-5"/>
        </w:rPr>
        <w:t xml:space="preserve"> </w:t>
      </w:r>
      <w:r w:rsidRPr="000249F7">
        <w:rPr>
          <w:rFonts w:cs="Arial"/>
          <w:b/>
          <w:bCs/>
          <w:i/>
          <w:color w:val="FF0000"/>
          <w:spacing w:val="2"/>
        </w:rPr>
        <w:t>s</w:t>
      </w:r>
      <w:r w:rsidRPr="000249F7">
        <w:rPr>
          <w:rFonts w:cs="Arial"/>
          <w:b/>
          <w:bCs/>
          <w:i/>
          <w:color w:val="FF0000"/>
          <w:spacing w:val="-1"/>
        </w:rPr>
        <w:t>ec</w:t>
      </w:r>
      <w:r w:rsidRPr="000249F7">
        <w:rPr>
          <w:rFonts w:cs="Arial"/>
          <w:b/>
          <w:bCs/>
          <w:i/>
          <w:color w:val="FF0000"/>
        </w:rPr>
        <w:t>u</w:t>
      </w:r>
      <w:r w:rsidRPr="000249F7">
        <w:rPr>
          <w:rFonts w:cs="Arial"/>
          <w:b/>
          <w:bCs/>
          <w:i/>
          <w:color w:val="FF0000"/>
          <w:spacing w:val="-1"/>
        </w:rPr>
        <w:t>ri</w:t>
      </w:r>
      <w:r w:rsidRPr="000249F7">
        <w:rPr>
          <w:rFonts w:cs="Arial"/>
          <w:b/>
          <w:bCs/>
          <w:i/>
          <w:color w:val="FF0000"/>
          <w:spacing w:val="3"/>
        </w:rPr>
        <w:t>t</w:t>
      </w:r>
      <w:r w:rsidRPr="000249F7">
        <w:rPr>
          <w:rFonts w:cs="Arial"/>
          <w:b/>
          <w:bCs/>
          <w:i/>
          <w:color w:val="FF0000"/>
        </w:rPr>
        <w:t>y</w:t>
      </w:r>
      <w:r w:rsidRPr="000249F7">
        <w:rPr>
          <w:rFonts w:cs="Arial"/>
          <w:b/>
          <w:bCs/>
          <w:i/>
          <w:color w:val="FF0000"/>
          <w:spacing w:val="-6"/>
        </w:rPr>
        <w:t xml:space="preserve"> </w:t>
      </w:r>
      <w:r w:rsidRPr="000249F7">
        <w:rPr>
          <w:rFonts w:cs="Arial"/>
          <w:b/>
          <w:bCs/>
          <w:i/>
          <w:color w:val="FF0000"/>
        </w:rPr>
        <w:t>numb</w:t>
      </w:r>
      <w:r w:rsidRPr="000249F7">
        <w:rPr>
          <w:rFonts w:cs="Arial"/>
          <w:b/>
          <w:bCs/>
          <w:i/>
          <w:color w:val="FF0000"/>
          <w:spacing w:val="-1"/>
        </w:rPr>
        <w:t>e</w:t>
      </w:r>
      <w:r w:rsidRPr="000249F7">
        <w:rPr>
          <w:rFonts w:cs="Arial"/>
          <w:b/>
          <w:bCs/>
          <w:i/>
          <w:color w:val="FF0000"/>
        </w:rPr>
        <w:t>r</w:t>
      </w:r>
      <w:r w:rsidRPr="000249F7">
        <w:rPr>
          <w:rFonts w:cs="Arial"/>
          <w:b/>
          <w:bCs/>
          <w:i/>
          <w:color w:val="FF0000"/>
          <w:spacing w:val="-7"/>
        </w:rPr>
        <w:t xml:space="preserve"> (SSN) </w:t>
      </w:r>
      <w:r w:rsidRPr="000249F7">
        <w:rPr>
          <w:rFonts w:cs="Arial"/>
          <w:b/>
          <w:bCs/>
          <w:i/>
          <w:color w:val="FF0000"/>
          <w:spacing w:val="2"/>
        </w:rPr>
        <w:t>i</w:t>
      </w:r>
      <w:r w:rsidRPr="000249F7">
        <w:rPr>
          <w:rFonts w:cs="Arial"/>
          <w:b/>
          <w:bCs/>
          <w:i/>
          <w:color w:val="FF0000"/>
        </w:rPr>
        <w:t>s</w:t>
      </w:r>
      <w:r w:rsidRPr="000249F7">
        <w:rPr>
          <w:rFonts w:cs="Arial"/>
          <w:b/>
          <w:bCs/>
          <w:i/>
          <w:color w:val="FF0000"/>
          <w:spacing w:val="-5"/>
        </w:rPr>
        <w:t xml:space="preserve"> </w:t>
      </w:r>
      <w:r w:rsidRPr="000249F7">
        <w:rPr>
          <w:rFonts w:cs="Arial"/>
          <w:b/>
          <w:bCs/>
          <w:i/>
          <w:color w:val="FF0000"/>
        </w:rPr>
        <w:t>n</w:t>
      </w:r>
      <w:r w:rsidRPr="000249F7">
        <w:rPr>
          <w:rFonts w:cs="Arial"/>
          <w:b/>
          <w:bCs/>
          <w:i/>
          <w:color w:val="FF0000"/>
          <w:spacing w:val="2"/>
        </w:rPr>
        <w:t>e</w:t>
      </w:r>
      <w:r w:rsidRPr="000249F7">
        <w:rPr>
          <w:rFonts w:cs="Arial"/>
          <w:b/>
          <w:bCs/>
          <w:i/>
          <w:color w:val="FF0000"/>
          <w:spacing w:val="-1"/>
        </w:rPr>
        <w:t>e</w:t>
      </w:r>
      <w:r w:rsidRPr="000249F7">
        <w:rPr>
          <w:rFonts w:cs="Arial"/>
          <w:b/>
          <w:bCs/>
          <w:i/>
          <w:color w:val="FF0000"/>
        </w:rPr>
        <w:t>d</w:t>
      </w:r>
      <w:r w:rsidRPr="000249F7">
        <w:rPr>
          <w:rFonts w:cs="Arial"/>
          <w:b/>
          <w:bCs/>
          <w:i/>
          <w:color w:val="FF0000"/>
          <w:spacing w:val="-1"/>
        </w:rPr>
        <w:t>e</w:t>
      </w:r>
      <w:r w:rsidRPr="000249F7">
        <w:rPr>
          <w:rFonts w:cs="Arial"/>
          <w:b/>
          <w:bCs/>
          <w:i/>
          <w:color w:val="FF0000"/>
        </w:rPr>
        <w:t>d,</w:t>
      </w:r>
      <w:r w:rsidRPr="000249F7">
        <w:rPr>
          <w:rFonts w:cs="Arial"/>
          <w:b/>
          <w:bCs/>
          <w:i/>
          <w:color w:val="FF0000"/>
          <w:spacing w:val="-6"/>
        </w:rPr>
        <w:t xml:space="preserve"> </w:t>
      </w:r>
      <w:r w:rsidRPr="000249F7">
        <w:rPr>
          <w:rFonts w:cs="Arial"/>
          <w:b/>
          <w:bCs/>
          <w:i/>
          <w:color w:val="FF0000"/>
        </w:rPr>
        <w:t>p</w:t>
      </w:r>
      <w:r w:rsidRPr="000249F7">
        <w:rPr>
          <w:rFonts w:cs="Arial"/>
          <w:b/>
          <w:bCs/>
          <w:i/>
          <w:color w:val="FF0000"/>
          <w:spacing w:val="-1"/>
        </w:rPr>
        <w:t>r</w:t>
      </w:r>
      <w:r w:rsidRPr="000249F7">
        <w:rPr>
          <w:rFonts w:cs="Arial"/>
          <w:b/>
          <w:bCs/>
          <w:i/>
          <w:color w:val="FF0000"/>
          <w:spacing w:val="3"/>
        </w:rPr>
        <w:t>o</w:t>
      </w:r>
      <w:r w:rsidRPr="000249F7">
        <w:rPr>
          <w:rFonts w:cs="Arial"/>
          <w:b/>
          <w:bCs/>
          <w:i/>
          <w:color w:val="FF0000"/>
          <w:spacing w:val="2"/>
        </w:rPr>
        <w:t>v</w:t>
      </w:r>
      <w:r w:rsidRPr="000249F7">
        <w:rPr>
          <w:rFonts w:cs="Arial"/>
          <w:b/>
          <w:bCs/>
          <w:i/>
          <w:color w:val="FF0000"/>
          <w:spacing w:val="-1"/>
        </w:rPr>
        <w:t>i</w:t>
      </w:r>
      <w:r w:rsidRPr="000249F7">
        <w:rPr>
          <w:rFonts w:cs="Arial"/>
          <w:b/>
          <w:bCs/>
          <w:i/>
          <w:color w:val="FF0000"/>
        </w:rPr>
        <w:t>de</w:t>
      </w:r>
      <w:r w:rsidRPr="000249F7">
        <w:rPr>
          <w:rFonts w:cs="Arial"/>
          <w:b/>
          <w:bCs/>
          <w:i/>
          <w:color w:val="FF0000"/>
          <w:w w:val="99"/>
        </w:rPr>
        <w:t xml:space="preserve"> </w:t>
      </w:r>
      <w:r w:rsidRPr="000249F7">
        <w:rPr>
          <w:rFonts w:cs="Arial"/>
          <w:b/>
          <w:bCs/>
          <w:i/>
          <w:color w:val="FF0000"/>
          <w:spacing w:val="-1"/>
        </w:rPr>
        <w:t>j</w:t>
      </w:r>
      <w:r w:rsidRPr="000249F7">
        <w:rPr>
          <w:rFonts w:cs="Arial"/>
          <w:b/>
          <w:bCs/>
          <w:i/>
          <w:color w:val="FF0000"/>
        </w:rPr>
        <w:t>u</w:t>
      </w:r>
      <w:r w:rsidRPr="000249F7">
        <w:rPr>
          <w:rFonts w:cs="Arial"/>
          <w:b/>
          <w:bCs/>
          <w:i/>
          <w:color w:val="FF0000"/>
          <w:spacing w:val="-1"/>
        </w:rPr>
        <w:t>s</w:t>
      </w:r>
      <w:r w:rsidRPr="000249F7">
        <w:rPr>
          <w:rFonts w:cs="Arial"/>
          <w:b/>
          <w:bCs/>
          <w:i/>
          <w:color w:val="FF0000"/>
        </w:rPr>
        <w:t>t</w:t>
      </w:r>
      <w:r w:rsidRPr="000249F7">
        <w:rPr>
          <w:rFonts w:cs="Arial"/>
          <w:b/>
          <w:bCs/>
          <w:i/>
          <w:color w:val="FF0000"/>
          <w:spacing w:val="-1"/>
        </w:rPr>
        <w:t>i</w:t>
      </w:r>
      <w:r w:rsidRPr="000249F7">
        <w:rPr>
          <w:rFonts w:cs="Arial"/>
          <w:b/>
          <w:bCs/>
          <w:i/>
          <w:color w:val="FF0000"/>
        </w:rPr>
        <w:t>f</w:t>
      </w:r>
      <w:r w:rsidRPr="000249F7">
        <w:rPr>
          <w:rFonts w:cs="Arial"/>
          <w:b/>
          <w:bCs/>
          <w:i/>
          <w:color w:val="FF0000"/>
          <w:spacing w:val="-1"/>
        </w:rPr>
        <w:t>ica</w:t>
      </w:r>
      <w:r w:rsidRPr="000249F7">
        <w:rPr>
          <w:rFonts w:cs="Arial"/>
          <w:b/>
          <w:bCs/>
          <w:i/>
          <w:color w:val="FF0000"/>
        </w:rPr>
        <w:t>t</w:t>
      </w:r>
      <w:r w:rsidRPr="000249F7">
        <w:rPr>
          <w:rFonts w:cs="Arial"/>
          <w:b/>
          <w:bCs/>
          <w:i/>
          <w:color w:val="FF0000"/>
          <w:spacing w:val="-1"/>
        </w:rPr>
        <w:t>i</w:t>
      </w:r>
      <w:r w:rsidRPr="000249F7">
        <w:rPr>
          <w:rFonts w:cs="Arial"/>
          <w:b/>
          <w:bCs/>
          <w:i/>
          <w:color w:val="FF0000"/>
        </w:rPr>
        <w:t>on</w:t>
      </w:r>
      <w:r w:rsidRPr="000249F7">
        <w:rPr>
          <w:rFonts w:cs="Arial"/>
          <w:b/>
          <w:bCs/>
          <w:i/>
          <w:color w:val="FF0000"/>
          <w:spacing w:val="2"/>
        </w:rPr>
        <w:t>.  I</w:t>
      </w:r>
      <w:r w:rsidRPr="000249F7">
        <w:rPr>
          <w:rFonts w:cs="Arial"/>
          <w:b/>
          <w:i/>
          <w:color w:val="FF0000"/>
        </w:rPr>
        <w:t>nclude SSN here if subjects will receive payment for participation or reimbursement of expenses]</w:t>
      </w:r>
    </w:p>
    <w:p w14:paraId="79F1883F" w14:textId="77777777" w:rsidR="001D325D" w:rsidRPr="000249F7" w:rsidRDefault="001D325D" w:rsidP="001D325D">
      <w:pPr>
        <w:tabs>
          <w:tab w:val="left" w:pos="1091"/>
        </w:tabs>
        <w:kinsoku w:val="0"/>
        <w:overflowPunct w:val="0"/>
        <w:adjustRightInd w:val="0"/>
        <w:spacing w:after="0"/>
        <w:ind w:left="1080" w:right="965"/>
        <w:rPr>
          <w:rFonts w:ascii="Arial" w:hAnsi="Arial" w:cs="Arial"/>
          <w:b/>
          <w:color w:val="FF0000"/>
          <w:sz w:val="20"/>
          <w:szCs w:val="20"/>
        </w:rPr>
      </w:pPr>
    </w:p>
    <w:p w14:paraId="4204C588" w14:textId="77777777" w:rsidR="001D325D" w:rsidRPr="000249F7" w:rsidRDefault="001D325D" w:rsidP="001D325D">
      <w:pPr>
        <w:kinsoku w:val="0"/>
        <w:overflowPunct w:val="0"/>
        <w:spacing w:after="0" w:line="220" w:lineRule="exact"/>
        <w:rPr>
          <w:rFonts w:ascii="Arial" w:hAnsi="Arial" w:cs="Arial"/>
          <w:b/>
          <w:sz w:val="20"/>
          <w:szCs w:val="20"/>
        </w:rPr>
      </w:pPr>
    </w:p>
    <w:p w14:paraId="4C1ADAEE" w14:textId="77777777" w:rsidR="001D325D" w:rsidRPr="000249F7" w:rsidRDefault="001D325D" w:rsidP="001D325D">
      <w:pPr>
        <w:kinsoku w:val="0"/>
        <w:overflowPunct w:val="0"/>
        <w:spacing w:after="0" w:line="277" w:lineRule="auto"/>
        <w:ind w:right="234"/>
        <w:rPr>
          <w:rFonts w:ascii="Arial" w:hAnsi="Arial" w:cs="Arial"/>
          <w:color w:val="000000"/>
          <w:sz w:val="20"/>
          <w:szCs w:val="20"/>
        </w:rPr>
      </w:pPr>
      <w:r w:rsidRPr="000249F7">
        <w:rPr>
          <w:rFonts w:ascii="Arial" w:hAnsi="Arial" w:cs="Arial"/>
          <w:b/>
          <w:bCs/>
          <w:i/>
          <w:color w:val="FF0000"/>
          <w:sz w:val="20"/>
          <w:szCs w:val="20"/>
        </w:rPr>
        <w:t>R</w:t>
      </w:r>
      <w:r w:rsidRPr="000249F7">
        <w:rPr>
          <w:rFonts w:ascii="Arial" w:hAnsi="Arial" w:cs="Arial"/>
          <w:b/>
          <w:bCs/>
          <w:i/>
          <w:color w:val="FF0000"/>
          <w:spacing w:val="-1"/>
          <w:sz w:val="20"/>
          <w:szCs w:val="20"/>
        </w:rPr>
        <w:t>e</w:t>
      </w:r>
      <w:r w:rsidRPr="000249F7">
        <w:rPr>
          <w:rFonts w:ascii="Arial" w:hAnsi="Arial" w:cs="Arial"/>
          <w:b/>
          <w:bCs/>
          <w:i/>
          <w:color w:val="FF0000"/>
          <w:spacing w:val="2"/>
          <w:sz w:val="20"/>
          <w:szCs w:val="20"/>
        </w:rPr>
        <w:t>v</w:t>
      </w:r>
      <w:r w:rsidRPr="000249F7">
        <w:rPr>
          <w:rFonts w:ascii="Arial" w:hAnsi="Arial" w:cs="Arial"/>
          <w:b/>
          <w:bCs/>
          <w:i/>
          <w:color w:val="FF0000"/>
          <w:spacing w:val="-1"/>
          <w:sz w:val="20"/>
          <w:szCs w:val="20"/>
        </w:rPr>
        <w:t>is</w:t>
      </w:r>
      <w:r w:rsidRPr="000249F7">
        <w:rPr>
          <w:rFonts w:ascii="Arial" w:hAnsi="Arial" w:cs="Arial"/>
          <w:b/>
          <w:bCs/>
          <w:i/>
          <w:color w:val="FF0000"/>
          <w:sz w:val="20"/>
          <w:szCs w:val="20"/>
        </w:rPr>
        <w:t>e</w:t>
      </w:r>
      <w:r w:rsidRPr="000249F7">
        <w:rPr>
          <w:rFonts w:ascii="Arial" w:hAnsi="Arial" w:cs="Arial"/>
          <w:b/>
          <w:bCs/>
          <w:i/>
          <w:color w:val="FF0000"/>
          <w:spacing w:val="-7"/>
          <w:sz w:val="20"/>
          <w:szCs w:val="20"/>
        </w:rPr>
        <w:t xml:space="preserve"> </w:t>
      </w:r>
      <w:r w:rsidRPr="000249F7">
        <w:rPr>
          <w:rFonts w:ascii="Arial" w:hAnsi="Arial" w:cs="Arial"/>
          <w:b/>
          <w:bCs/>
          <w:i/>
          <w:color w:val="FF0000"/>
          <w:sz w:val="20"/>
          <w:szCs w:val="20"/>
        </w:rPr>
        <w:t>the</w:t>
      </w:r>
      <w:r w:rsidRPr="000249F7">
        <w:rPr>
          <w:rFonts w:ascii="Arial" w:hAnsi="Arial" w:cs="Arial"/>
          <w:b/>
          <w:bCs/>
          <w:i/>
          <w:color w:val="FF0000"/>
          <w:spacing w:val="-6"/>
          <w:sz w:val="20"/>
          <w:szCs w:val="20"/>
        </w:rPr>
        <w:t xml:space="preserve"> </w:t>
      </w:r>
      <w:r w:rsidRPr="000249F7">
        <w:rPr>
          <w:rFonts w:ascii="Arial" w:hAnsi="Arial" w:cs="Arial"/>
          <w:b/>
          <w:bCs/>
          <w:i/>
          <w:color w:val="FF0000"/>
          <w:sz w:val="20"/>
          <w:szCs w:val="20"/>
        </w:rPr>
        <w:t>fo</w:t>
      </w:r>
      <w:r w:rsidRPr="000249F7">
        <w:rPr>
          <w:rFonts w:ascii="Arial" w:hAnsi="Arial" w:cs="Arial"/>
          <w:b/>
          <w:bCs/>
          <w:i/>
          <w:color w:val="FF0000"/>
          <w:spacing w:val="-1"/>
          <w:sz w:val="20"/>
          <w:szCs w:val="20"/>
        </w:rPr>
        <w:t>ll</w:t>
      </w:r>
      <w:r w:rsidRPr="000249F7">
        <w:rPr>
          <w:rFonts w:ascii="Arial" w:hAnsi="Arial" w:cs="Arial"/>
          <w:b/>
          <w:bCs/>
          <w:i/>
          <w:color w:val="FF0000"/>
          <w:sz w:val="20"/>
          <w:szCs w:val="20"/>
        </w:rPr>
        <w:t>o</w:t>
      </w:r>
      <w:r w:rsidRPr="000249F7">
        <w:rPr>
          <w:rFonts w:ascii="Arial" w:hAnsi="Arial" w:cs="Arial"/>
          <w:b/>
          <w:bCs/>
          <w:i/>
          <w:color w:val="FF0000"/>
          <w:spacing w:val="3"/>
          <w:sz w:val="20"/>
          <w:szCs w:val="20"/>
        </w:rPr>
        <w:t>w</w:t>
      </w:r>
      <w:r w:rsidRPr="000249F7">
        <w:rPr>
          <w:rFonts w:ascii="Arial" w:hAnsi="Arial" w:cs="Arial"/>
          <w:b/>
          <w:bCs/>
          <w:i/>
          <w:color w:val="FF0000"/>
          <w:spacing w:val="-1"/>
          <w:sz w:val="20"/>
          <w:szCs w:val="20"/>
        </w:rPr>
        <w:t>i</w:t>
      </w:r>
      <w:r w:rsidRPr="000249F7">
        <w:rPr>
          <w:rFonts w:ascii="Arial" w:hAnsi="Arial" w:cs="Arial"/>
          <w:b/>
          <w:bCs/>
          <w:i/>
          <w:color w:val="FF0000"/>
          <w:sz w:val="20"/>
          <w:szCs w:val="20"/>
        </w:rPr>
        <w:t>ng</w:t>
      </w:r>
      <w:r w:rsidRPr="000249F7">
        <w:rPr>
          <w:rFonts w:ascii="Arial" w:hAnsi="Arial" w:cs="Arial"/>
          <w:b/>
          <w:bCs/>
          <w:i/>
          <w:color w:val="FF0000"/>
          <w:spacing w:val="-5"/>
          <w:sz w:val="20"/>
          <w:szCs w:val="20"/>
        </w:rPr>
        <w:t xml:space="preserve"> </w:t>
      </w:r>
      <w:r w:rsidRPr="000249F7">
        <w:rPr>
          <w:rFonts w:ascii="Arial" w:hAnsi="Arial" w:cs="Arial"/>
          <w:b/>
          <w:bCs/>
          <w:i/>
          <w:color w:val="FF0000"/>
          <w:spacing w:val="-1"/>
          <w:sz w:val="20"/>
          <w:szCs w:val="20"/>
        </w:rPr>
        <w:t>se</w:t>
      </w:r>
      <w:r w:rsidRPr="000249F7">
        <w:rPr>
          <w:rFonts w:ascii="Arial" w:hAnsi="Arial" w:cs="Arial"/>
          <w:b/>
          <w:bCs/>
          <w:i/>
          <w:color w:val="FF0000"/>
          <w:sz w:val="20"/>
          <w:szCs w:val="20"/>
        </w:rPr>
        <w:t>nt</w:t>
      </w:r>
      <w:r w:rsidRPr="000249F7">
        <w:rPr>
          <w:rFonts w:ascii="Arial" w:hAnsi="Arial" w:cs="Arial"/>
          <w:b/>
          <w:bCs/>
          <w:i/>
          <w:color w:val="FF0000"/>
          <w:spacing w:val="-1"/>
          <w:sz w:val="20"/>
          <w:szCs w:val="20"/>
        </w:rPr>
        <w:t>e</w:t>
      </w:r>
      <w:r w:rsidRPr="000249F7">
        <w:rPr>
          <w:rFonts w:ascii="Arial" w:hAnsi="Arial" w:cs="Arial"/>
          <w:b/>
          <w:bCs/>
          <w:i/>
          <w:color w:val="FF0000"/>
          <w:sz w:val="20"/>
          <w:szCs w:val="20"/>
        </w:rPr>
        <w:t>n</w:t>
      </w:r>
      <w:r w:rsidRPr="000249F7">
        <w:rPr>
          <w:rFonts w:ascii="Arial" w:hAnsi="Arial" w:cs="Arial"/>
          <w:b/>
          <w:bCs/>
          <w:i/>
          <w:color w:val="FF0000"/>
          <w:spacing w:val="-1"/>
          <w:sz w:val="20"/>
          <w:szCs w:val="20"/>
        </w:rPr>
        <w:t>c</w:t>
      </w:r>
      <w:r w:rsidRPr="000249F7">
        <w:rPr>
          <w:rFonts w:ascii="Arial" w:hAnsi="Arial" w:cs="Arial"/>
          <w:b/>
          <w:bCs/>
          <w:i/>
          <w:color w:val="FF0000"/>
          <w:sz w:val="20"/>
          <w:szCs w:val="20"/>
        </w:rPr>
        <w:t>e</w:t>
      </w:r>
      <w:r w:rsidRPr="000249F7">
        <w:rPr>
          <w:rFonts w:ascii="Arial" w:hAnsi="Arial" w:cs="Arial"/>
          <w:b/>
          <w:bCs/>
          <w:i/>
          <w:color w:val="FF0000"/>
          <w:spacing w:val="-6"/>
          <w:sz w:val="20"/>
          <w:szCs w:val="20"/>
        </w:rPr>
        <w:t xml:space="preserve"> </w:t>
      </w:r>
      <w:r w:rsidRPr="000249F7">
        <w:rPr>
          <w:rFonts w:ascii="Arial" w:hAnsi="Arial" w:cs="Arial"/>
          <w:b/>
          <w:bCs/>
          <w:i/>
          <w:color w:val="FF0000"/>
          <w:sz w:val="20"/>
          <w:szCs w:val="20"/>
        </w:rPr>
        <w:t>to</w:t>
      </w:r>
      <w:r w:rsidRPr="000249F7">
        <w:rPr>
          <w:rFonts w:ascii="Arial" w:hAnsi="Arial" w:cs="Arial"/>
          <w:b/>
          <w:bCs/>
          <w:i/>
          <w:color w:val="FF0000"/>
          <w:spacing w:val="-5"/>
          <w:sz w:val="20"/>
          <w:szCs w:val="20"/>
        </w:rPr>
        <w:t xml:space="preserve"> </w:t>
      </w:r>
      <w:r w:rsidRPr="000249F7">
        <w:rPr>
          <w:rFonts w:ascii="Arial" w:hAnsi="Arial" w:cs="Arial"/>
          <w:b/>
          <w:bCs/>
          <w:i/>
          <w:color w:val="FF0000"/>
          <w:spacing w:val="1"/>
          <w:sz w:val="20"/>
          <w:szCs w:val="20"/>
        </w:rPr>
        <w:t>r</w:t>
      </w:r>
      <w:r w:rsidRPr="000249F7">
        <w:rPr>
          <w:rFonts w:ascii="Arial" w:hAnsi="Arial" w:cs="Arial"/>
          <w:b/>
          <w:bCs/>
          <w:i/>
          <w:color w:val="FF0000"/>
          <w:spacing w:val="-1"/>
          <w:sz w:val="20"/>
          <w:szCs w:val="20"/>
        </w:rPr>
        <w:t>ea</w:t>
      </w:r>
      <w:r w:rsidRPr="000249F7">
        <w:rPr>
          <w:rFonts w:ascii="Arial" w:hAnsi="Arial" w:cs="Arial"/>
          <w:b/>
          <w:bCs/>
          <w:i/>
          <w:color w:val="FF0000"/>
          <w:sz w:val="20"/>
          <w:szCs w:val="20"/>
        </w:rPr>
        <w:t>d</w:t>
      </w:r>
      <w:r w:rsidRPr="000249F7">
        <w:rPr>
          <w:rFonts w:ascii="Arial" w:hAnsi="Arial" w:cs="Arial"/>
          <w:b/>
          <w:bCs/>
          <w:i/>
          <w:color w:val="FF0000"/>
          <w:spacing w:val="-5"/>
          <w:sz w:val="20"/>
          <w:szCs w:val="20"/>
        </w:rPr>
        <w:t xml:space="preserve"> </w:t>
      </w:r>
      <w:r w:rsidRPr="000249F7">
        <w:rPr>
          <w:rFonts w:ascii="Arial" w:hAnsi="Arial" w:cs="Arial"/>
          <w:b/>
          <w:bCs/>
          <w:i/>
          <w:color w:val="FF0000"/>
          <w:spacing w:val="-1"/>
          <w:sz w:val="20"/>
          <w:szCs w:val="20"/>
        </w:rPr>
        <w:t>c</w:t>
      </w:r>
      <w:r w:rsidRPr="000249F7">
        <w:rPr>
          <w:rFonts w:ascii="Arial" w:hAnsi="Arial" w:cs="Arial"/>
          <w:b/>
          <w:bCs/>
          <w:i/>
          <w:color w:val="FF0000"/>
          <w:spacing w:val="3"/>
          <w:sz w:val="20"/>
          <w:szCs w:val="20"/>
        </w:rPr>
        <w:t>o</w:t>
      </w:r>
      <w:r w:rsidRPr="000249F7">
        <w:rPr>
          <w:rFonts w:ascii="Arial" w:hAnsi="Arial" w:cs="Arial"/>
          <w:b/>
          <w:bCs/>
          <w:i/>
          <w:color w:val="FF0000"/>
          <w:spacing w:val="-1"/>
          <w:sz w:val="20"/>
          <w:szCs w:val="20"/>
        </w:rPr>
        <w:t>r</w:t>
      </w:r>
      <w:r w:rsidRPr="000249F7">
        <w:rPr>
          <w:rFonts w:ascii="Arial" w:hAnsi="Arial" w:cs="Arial"/>
          <w:b/>
          <w:bCs/>
          <w:i/>
          <w:color w:val="FF0000"/>
          <w:spacing w:val="1"/>
          <w:sz w:val="20"/>
          <w:szCs w:val="20"/>
        </w:rPr>
        <w:t>r</w:t>
      </w:r>
      <w:r w:rsidRPr="000249F7">
        <w:rPr>
          <w:rFonts w:ascii="Arial" w:hAnsi="Arial" w:cs="Arial"/>
          <w:b/>
          <w:bCs/>
          <w:i/>
          <w:color w:val="FF0000"/>
          <w:spacing w:val="-1"/>
          <w:sz w:val="20"/>
          <w:szCs w:val="20"/>
        </w:rPr>
        <w:t>ec</w:t>
      </w:r>
      <w:r w:rsidRPr="000249F7">
        <w:rPr>
          <w:rFonts w:ascii="Arial" w:hAnsi="Arial" w:cs="Arial"/>
          <w:b/>
          <w:bCs/>
          <w:i/>
          <w:color w:val="FF0000"/>
          <w:sz w:val="20"/>
          <w:szCs w:val="20"/>
        </w:rPr>
        <w:t>t</w:t>
      </w:r>
      <w:r w:rsidRPr="000249F7">
        <w:rPr>
          <w:rFonts w:ascii="Arial" w:hAnsi="Arial" w:cs="Arial"/>
          <w:b/>
          <w:bCs/>
          <w:i/>
          <w:color w:val="FF0000"/>
          <w:spacing w:val="2"/>
          <w:sz w:val="20"/>
          <w:szCs w:val="20"/>
        </w:rPr>
        <w:t>l</w:t>
      </w:r>
      <w:r w:rsidRPr="000249F7">
        <w:rPr>
          <w:rFonts w:ascii="Arial" w:hAnsi="Arial" w:cs="Arial"/>
          <w:b/>
          <w:bCs/>
          <w:i/>
          <w:color w:val="FF0000"/>
          <w:spacing w:val="-3"/>
          <w:sz w:val="20"/>
          <w:szCs w:val="20"/>
        </w:rPr>
        <w:t>y</w:t>
      </w:r>
      <w:r w:rsidRPr="000249F7">
        <w:rPr>
          <w:rFonts w:ascii="Arial" w:hAnsi="Arial" w:cs="Arial"/>
          <w:b/>
          <w:bCs/>
          <w:i/>
          <w:color w:val="FF0000"/>
          <w:sz w:val="20"/>
          <w:szCs w:val="20"/>
        </w:rPr>
        <w:t>,</w:t>
      </w:r>
      <w:r w:rsidRPr="000249F7">
        <w:rPr>
          <w:rFonts w:ascii="Arial" w:hAnsi="Arial" w:cs="Arial"/>
          <w:b/>
          <w:bCs/>
          <w:i/>
          <w:color w:val="FF0000"/>
          <w:spacing w:val="-5"/>
          <w:sz w:val="20"/>
          <w:szCs w:val="20"/>
        </w:rPr>
        <w:t xml:space="preserve"> </w:t>
      </w:r>
      <w:r w:rsidRPr="000249F7">
        <w:rPr>
          <w:rFonts w:ascii="Arial" w:hAnsi="Arial" w:cs="Arial"/>
          <w:b/>
          <w:bCs/>
          <w:i/>
          <w:color w:val="FF0000"/>
          <w:spacing w:val="-1"/>
          <w:sz w:val="20"/>
          <w:szCs w:val="20"/>
        </w:rPr>
        <w:t>a</w:t>
      </w:r>
      <w:r w:rsidRPr="000249F7">
        <w:rPr>
          <w:rFonts w:ascii="Arial" w:hAnsi="Arial" w:cs="Arial"/>
          <w:b/>
          <w:bCs/>
          <w:i/>
          <w:color w:val="FF0000"/>
          <w:sz w:val="20"/>
          <w:szCs w:val="20"/>
        </w:rPr>
        <w:t>s</w:t>
      </w:r>
      <w:r w:rsidRPr="000249F7">
        <w:rPr>
          <w:rFonts w:ascii="Arial" w:hAnsi="Arial" w:cs="Arial"/>
          <w:b/>
          <w:bCs/>
          <w:i/>
          <w:color w:val="FF0000"/>
          <w:spacing w:val="-4"/>
          <w:sz w:val="20"/>
          <w:szCs w:val="20"/>
        </w:rPr>
        <w:t xml:space="preserve"> </w:t>
      </w:r>
      <w:r w:rsidRPr="000249F7">
        <w:rPr>
          <w:rFonts w:ascii="Arial" w:hAnsi="Arial" w:cs="Arial"/>
          <w:b/>
          <w:bCs/>
          <w:i/>
          <w:color w:val="FF0000"/>
          <w:sz w:val="20"/>
          <w:szCs w:val="20"/>
        </w:rPr>
        <w:t>n</w:t>
      </w:r>
      <w:r w:rsidRPr="000249F7">
        <w:rPr>
          <w:rFonts w:ascii="Arial" w:hAnsi="Arial" w:cs="Arial"/>
          <w:b/>
          <w:bCs/>
          <w:i/>
          <w:color w:val="FF0000"/>
          <w:spacing w:val="-1"/>
          <w:sz w:val="20"/>
          <w:szCs w:val="20"/>
        </w:rPr>
        <w:t>ee</w:t>
      </w:r>
      <w:r w:rsidRPr="000249F7">
        <w:rPr>
          <w:rFonts w:ascii="Arial" w:hAnsi="Arial" w:cs="Arial"/>
          <w:b/>
          <w:bCs/>
          <w:i/>
          <w:color w:val="FF0000"/>
          <w:sz w:val="20"/>
          <w:szCs w:val="20"/>
        </w:rPr>
        <w:t>d</w:t>
      </w:r>
      <w:r w:rsidRPr="000249F7">
        <w:rPr>
          <w:rFonts w:ascii="Arial" w:hAnsi="Arial" w:cs="Arial"/>
          <w:b/>
          <w:bCs/>
          <w:i/>
          <w:color w:val="FF0000"/>
          <w:spacing w:val="-1"/>
          <w:sz w:val="20"/>
          <w:szCs w:val="20"/>
        </w:rPr>
        <w:t>e</w:t>
      </w:r>
      <w:r w:rsidRPr="000249F7">
        <w:rPr>
          <w:rFonts w:ascii="Arial" w:hAnsi="Arial" w:cs="Arial"/>
          <w:b/>
          <w:bCs/>
          <w:i/>
          <w:color w:val="FF0000"/>
          <w:sz w:val="20"/>
          <w:szCs w:val="20"/>
        </w:rPr>
        <w:t>d.</w:t>
      </w:r>
      <w:r w:rsidRPr="000249F7">
        <w:rPr>
          <w:rFonts w:ascii="Arial" w:hAnsi="Arial" w:cs="Arial"/>
          <w:b/>
          <w:bCs/>
          <w:color w:val="FF0000"/>
          <w:spacing w:val="44"/>
          <w:sz w:val="20"/>
          <w:szCs w:val="20"/>
        </w:rPr>
        <w:t xml:space="preserve"> </w:t>
      </w:r>
      <w:r w:rsidRPr="000249F7">
        <w:rPr>
          <w:rFonts w:ascii="Arial" w:hAnsi="Arial" w:cs="Arial"/>
          <w:color w:val="000000"/>
          <w:spacing w:val="3"/>
          <w:sz w:val="20"/>
          <w:szCs w:val="20"/>
        </w:rPr>
        <w:t>T</w:t>
      </w:r>
      <w:r w:rsidRPr="000249F7">
        <w:rPr>
          <w:rFonts w:ascii="Arial" w:hAnsi="Arial" w:cs="Arial"/>
          <w:color w:val="000000"/>
          <w:spacing w:val="-1"/>
          <w:sz w:val="20"/>
          <w:szCs w:val="20"/>
        </w:rPr>
        <w:t>hi</w:t>
      </w:r>
      <w:r w:rsidRPr="000249F7">
        <w:rPr>
          <w:rFonts w:ascii="Arial" w:hAnsi="Arial" w:cs="Arial"/>
          <w:color w:val="000000"/>
          <w:sz w:val="20"/>
          <w:szCs w:val="20"/>
        </w:rPr>
        <w:t>s</w:t>
      </w:r>
      <w:r w:rsidRPr="000249F7">
        <w:rPr>
          <w:rFonts w:ascii="Arial" w:hAnsi="Arial" w:cs="Arial"/>
          <w:color w:val="000000"/>
          <w:spacing w:val="-6"/>
          <w:sz w:val="20"/>
          <w:szCs w:val="20"/>
        </w:rPr>
        <w:t xml:space="preserve"> </w:t>
      </w:r>
      <w:r w:rsidRPr="000249F7">
        <w:rPr>
          <w:rFonts w:ascii="Arial" w:hAnsi="Arial" w:cs="Arial"/>
          <w:color w:val="000000"/>
          <w:spacing w:val="1"/>
          <w:sz w:val="20"/>
          <w:szCs w:val="20"/>
        </w:rPr>
        <w:t>s</w:t>
      </w:r>
      <w:r w:rsidRPr="000249F7">
        <w:rPr>
          <w:rFonts w:ascii="Arial" w:hAnsi="Arial" w:cs="Arial"/>
          <w:color w:val="000000"/>
          <w:spacing w:val="-1"/>
          <w:sz w:val="20"/>
          <w:szCs w:val="20"/>
        </w:rPr>
        <w:t>t</w:t>
      </w:r>
      <w:r w:rsidRPr="000249F7">
        <w:rPr>
          <w:rFonts w:ascii="Arial" w:hAnsi="Arial" w:cs="Arial"/>
          <w:color w:val="000000"/>
          <w:spacing w:val="2"/>
          <w:sz w:val="20"/>
          <w:szCs w:val="20"/>
        </w:rPr>
        <w:t>ud</w:t>
      </w:r>
      <w:r w:rsidRPr="000249F7">
        <w:rPr>
          <w:rFonts w:ascii="Arial" w:hAnsi="Arial" w:cs="Arial"/>
          <w:color w:val="000000"/>
          <w:sz w:val="20"/>
          <w:szCs w:val="20"/>
        </w:rPr>
        <w:t>y</w:t>
      </w:r>
      <w:r w:rsidRPr="000249F7">
        <w:rPr>
          <w:rFonts w:ascii="Arial" w:hAnsi="Arial" w:cs="Arial"/>
          <w:color w:val="000000"/>
          <w:spacing w:val="-7"/>
          <w:sz w:val="20"/>
          <w:szCs w:val="20"/>
        </w:rPr>
        <w:t xml:space="preserve"> </w:t>
      </w:r>
      <w:r w:rsidRPr="000249F7">
        <w:rPr>
          <w:rFonts w:ascii="Arial" w:hAnsi="Arial" w:cs="Arial"/>
          <w:color w:val="000000"/>
          <w:spacing w:val="-1"/>
          <w:sz w:val="20"/>
          <w:szCs w:val="20"/>
        </w:rPr>
        <w:t>in</w:t>
      </w:r>
      <w:r w:rsidRPr="000249F7">
        <w:rPr>
          <w:rFonts w:ascii="Arial" w:hAnsi="Arial" w:cs="Arial"/>
          <w:color w:val="000000"/>
          <w:spacing w:val="1"/>
          <w:sz w:val="20"/>
          <w:szCs w:val="20"/>
        </w:rPr>
        <w:t>cl</w:t>
      </w:r>
      <w:r w:rsidRPr="000249F7">
        <w:rPr>
          <w:rFonts w:ascii="Arial" w:hAnsi="Arial" w:cs="Arial"/>
          <w:color w:val="000000"/>
          <w:spacing w:val="-1"/>
          <w:sz w:val="20"/>
          <w:szCs w:val="20"/>
        </w:rPr>
        <w:t>u</w:t>
      </w:r>
      <w:r w:rsidRPr="000249F7">
        <w:rPr>
          <w:rFonts w:ascii="Arial" w:hAnsi="Arial" w:cs="Arial"/>
          <w:color w:val="000000"/>
          <w:spacing w:val="2"/>
          <w:sz w:val="20"/>
          <w:szCs w:val="20"/>
        </w:rPr>
        <w:t>d</w:t>
      </w:r>
      <w:r w:rsidRPr="000249F7">
        <w:rPr>
          <w:rFonts w:ascii="Arial" w:hAnsi="Arial" w:cs="Arial"/>
          <w:color w:val="000000"/>
          <w:spacing w:val="-1"/>
          <w:sz w:val="20"/>
          <w:szCs w:val="20"/>
        </w:rPr>
        <w:t>e</w:t>
      </w:r>
      <w:r w:rsidRPr="000249F7">
        <w:rPr>
          <w:rFonts w:ascii="Arial" w:hAnsi="Arial" w:cs="Arial"/>
          <w:color w:val="000000"/>
          <w:sz w:val="20"/>
          <w:szCs w:val="20"/>
        </w:rPr>
        <w:t>s</w:t>
      </w:r>
      <w:r w:rsidRPr="000249F7">
        <w:rPr>
          <w:rFonts w:ascii="Arial" w:hAnsi="Arial" w:cs="Arial"/>
          <w:color w:val="000000"/>
          <w:spacing w:val="-5"/>
          <w:sz w:val="20"/>
          <w:szCs w:val="20"/>
        </w:rPr>
        <w:t xml:space="preserve"> </w:t>
      </w:r>
      <w:proofErr w:type="gramStart"/>
      <w:r w:rsidRPr="000249F7">
        <w:rPr>
          <w:rFonts w:ascii="Arial" w:hAnsi="Arial" w:cs="Arial"/>
          <w:color w:val="000000"/>
          <w:sz w:val="20"/>
          <w:szCs w:val="20"/>
        </w:rPr>
        <w:t>a</w:t>
      </w:r>
      <w:r w:rsidRPr="000249F7">
        <w:rPr>
          <w:rFonts w:ascii="Arial" w:hAnsi="Arial" w:cs="Arial"/>
          <w:color w:val="000000"/>
          <w:spacing w:val="-6"/>
          <w:sz w:val="20"/>
          <w:szCs w:val="20"/>
        </w:rPr>
        <w:t xml:space="preserve"> </w:t>
      </w:r>
      <w:r w:rsidRPr="000249F7">
        <w:rPr>
          <w:rFonts w:ascii="Arial" w:hAnsi="Arial" w:cs="Arial"/>
          <w:color w:val="000000"/>
          <w:spacing w:val="-1"/>
          <w:sz w:val="20"/>
          <w:szCs w:val="20"/>
        </w:rPr>
        <w:t>nu</w:t>
      </w:r>
      <w:r w:rsidRPr="000249F7">
        <w:rPr>
          <w:rFonts w:ascii="Arial" w:hAnsi="Arial" w:cs="Arial"/>
          <w:color w:val="000000"/>
          <w:spacing w:val="4"/>
          <w:sz w:val="20"/>
          <w:szCs w:val="20"/>
        </w:rPr>
        <w:t>m</w:t>
      </w:r>
      <w:r w:rsidRPr="000249F7">
        <w:rPr>
          <w:rFonts w:ascii="Arial" w:hAnsi="Arial" w:cs="Arial"/>
          <w:color w:val="000000"/>
          <w:spacing w:val="-1"/>
          <w:sz w:val="20"/>
          <w:szCs w:val="20"/>
        </w:rPr>
        <w:t>be</w:t>
      </w:r>
      <w:r w:rsidRPr="000249F7">
        <w:rPr>
          <w:rFonts w:ascii="Arial" w:hAnsi="Arial" w:cs="Arial"/>
          <w:color w:val="000000"/>
          <w:sz w:val="20"/>
          <w:szCs w:val="20"/>
        </w:rPr>
        <w:t>r</w:t>
      </w:r>
      <w:r w:rsidRPr="000249F7">
        <w:rPr>
          <w:rFonts w:ascii="Arial" w:hAnsi="Arial" w:cs="Arial"/>
          <w:color w:val="000000"/>
          <w:spacing w:val="-5"/>
          <w:sz w:val="20"/>
          <w:szCs w:val="20"/>
        </w:rPr>
        <w:t xml:space="preserve"> </w:t>
      </w:r>
      <w:r w:rsidRPr="000249F7">
        <w:rPr>
          <w:rFonts w:ascii="Arial" w:hAnsi="Arial" w:cs="Arial"/>
          <w:color w:val="000000"/>
          <w:spacing w:val="-1"/>
          <w:sz w:val="20"/>
          <w:szCs w:val="20"/>
        </w:rPr>
        <w:t>of</w:t>
      </w:r>
      <w:proofErr w:type="gramEnd"/>
      <w:r w:rsidRPr="000249F7">
        <w:rPr>
          <w:rFonts w:ascii="Arial" w:hAnsi="Arial" w:cs="Arial"/>
          <w:color w:val="000000"/>
          <w:spacing w:val="-1"/>
          <w:w w:val="99"/>
          <w:sz w:val="20"/>
          <w:szCs w:val="20"/>
        </w:rPr>
        <w:t xml:space="preserve"> </w:t>
      </w:r>
      <w:r w:rsidRPr="000249F7">
        <w:rPr>
          <w:rFonts w:ascii="Arial" w:hAnsi="Arial" w:cs="Arial"/>
          <w:color w:val="000000"/>
          <w:sz w:val="20"/>
          <w:szCs w:val="20"/>
        </w:rPr>
        <w:t>r</w:t>
      </w:r>
      <w:r w:rsidRPr="000249F7">
        <w:rPr>
          <w:rFonts w:ascii="Arial" w:hAnsi="Arial" w:cs="Arial"/>
          <w:color w:val="000000"/>
          <w:spacing w:val="-1"/>
          <w:sz w:val="20"/>
          <w:szCs w:val="20"/>
        </w:rPr>
        <w:t>e</w:t>
      </w:r>
      <w:r w:rsidRPr="000249F7">
        <w:rPr>
          <w:rFonts w:ascii="Arial" w:hAnsi="Arial" w:cs="Arial"/>
          <w:color w:val="000000"/>
          <w:spacing w:val="1"/>
          <w:sz w:val="20"/>
          <w:szCs w:val="20"/>
        </w:rPr>
        <w:t>s</w:t>
      </w:r>
      <w:r w:rsidRPr="000249F7">
        <w:rPr>
          <w:rFonts w:ascii="Arial" w:hAnsi="Arial" w:cs="Arial"/>
          <w:color w:val="000000"/>
          <w:spacing w:val="-1"/>
          <w:sz w:val="20"/>
          <w:szCs w:val="20"/>
        </w:rPr>
        <w:t>ea</w:t>
      </w:r>
      <w:r w:rsidRPr="000249F7">
        <w:rPr>
          <w:rFonts w:ascii="Arial" w:hAnsi="Arial" w:cs="Arial"/>
          <w:color w:val="000000"/>
          <w:sz w:val="20"/>
          <w:szCs w:val="20"/>
        </w:rPr>
        <w:t>r</w:t>
      </w:r>
      <w:r w:rsidRPr="000249F7">
        <w:rPr>
          <w:rFonts w:ascii="Arial" w:hAnsi="Arial" w:cs="Arial"/>
          <w:color w:val="000000"/>
          <w:spacing w:val="1"/>
          <w:sz w:val="20"/>
          <w:szCs w:val="20"/>
        </w:rPr>
        <w:t>c</w:t>
      </w:r>
      <w:r w:rsidRPr="000249F7">
        <w:rPr>
          <w:rFonts w:ascii="Arial" w:hAnsi="Arial" w:cs="Arial"/>
          <w:color w:val="000000"/>
          <w:spacing w:val="-1"/>
          <w:sz w:val="20"/>
          <w:szCs w:val="20"/>
        </w:rPr>
        <w:t>he</w:t>
      </w:r>
      <w:r w:rsidRPr="000249F7">
        <w:rPr>
          <w:rFonts w:ascii="Arial" w:hAnsi="Arial" w:cs="Arial"/>
          <w:color w:val="000000"/>
          <w:sz w:val="20"/>
          <w:szCs w:val="20"/>
        </w:rPr>
        <w:t>r</w:t>
      </w:r>
      <w:r w:rsidRPr="000249F7">
        <w:rPr>
          <w:rFonts w:ascii="Arial" w:hAnsi="Arial" w:cs="Arial"/>
          <w:color w:val="000000"/>
          <w:spacing w:val="1"/>
          <w:sz w:val="20"/>
          <w:szCs w:val="20"/>
        </w:rPr>
        <w:t>s</w:t>
      </w:r>
      <w:r w:rsidRPr="000249F7">
        <w:rPr>
          <w:rFonts w:ascii="Arial" w:hAnsi="Arial" w:cs="Arial"/>
          <w:color w:val="000000"/>
          <w:sz w:val="20"/>
          <w:szCs w:val="20"/>
        </w:rPr>
        <w:t>,</w:t>
      </w:r>
      <w:r w:rsidRPr="000249F7">
        <w:rPr>
          <w:rFonts w:ascii="Arial" w:hAnsi="Arial" w:cs="Arial"/>
          <w:color w:val="000000"/>
          <w:spacing w:val="-8"/>
          <w:sz w:val="20"/>
          <w:szCs w:val="20"/>
        </w:rPr>
        <w:t xml:space="preserve"> </w:t>
      </w:r>
      <w:r w:rsidRPr="000249F7">
        <w:rPr>
          <w:rFonts w:ascii="Arial" w:hAnsi="Arial" w:cs="Arial"/>
          <w:color w:val="000000"/>
          <w:spacing w:val="-1"/>
          <w:sz w:val="20"/>
          <w:szCs w:val="20"/>
        </w:rPr>
        <w:t>bu</w:t>
      </w:r>
      <w:r w:rsidRPr="000249F7">
        <w:rPr>
          <w:rFonts w:ascii="Arial" w:hAnsi="Arial" w:cs="Arial"/>
          <w:color w:val="000000"/>
          <w:spacing w:val="1"/>
          <w:sz w:val="20"/>
          <w:szCs w:val="20"/>
        </w:rPr>
        <w:t>si</w:t>
      </w:r>
      <w:r w:rsidRPr="000249F7">
        <w:rPr>
          <w:rFonts w:ascii="Arial" w:hAnsi="Arial" w:cs="Arial"/>
          <w:color w:val="000000"/>
          <w:spacing w:val="-1"/>
          <w:sz w:val="20"/>
          <w:szCs w:val="20"/>
        </w:rPr>
        <w:t>ne</w:t>
      </w:r>
      <w:r w:rsidRPr="000249F7">
        <w:rPr>
          <w:rFonts w:ascii="Arial" w:hAnsi="Arial" w:cs="Arial"/>
          <w:color w:val="000000"/>
          <w:spacing w:val="1"/>
          <w:sz w:val="20"/>
          <w:szCs w:val="20"/>
        </w:rPr>
        <w:t>ss</w:t>
      </w:r>
      <w:r w:rsidRPr="000249F7">
        <w:rPr>
          <w:rFonts w:ascii="Arial" w:hAnsi="Arial" w:cs="Arial"/>
          <w:color w:val="000000"/>
          <w:spacing w:val="-1"/>
          <w:sz w:val="20"/>
          <w:szCs w:val="20"/>
        </w:rPr>
        <w:t>e</w:t>
      </w:r>
      <w:r w:rsidRPr="000249F7">
        <w:rPr>
          <w:rFonts w:ascii="Arial" w:hAnsi="Arial" w:cs="Arial"/>
          <w:color w:val="000000"/>
          <w:sz w:val="20"/>
          <w:szCs w:val="20"/>
        </w:rPr>
        <w:t>s</w:t>
      </w:r>
      <w:r w:rsidRPr="000249F7">
        <w:rPr>
          <w:rFonts w:ascii="Arial" w:hAnsi="Arial" w:cs="Arial"/>
          <w:color w:val="000000"/>
          <w:spacing w:val="-6"/>
          <w:sz w:val="20"/>
          <w:szCs w:val="20"/>
        </w:rPr>
        <w:t xml:space="preserve"> </w:t>
      </w:r>
      <w:r w:rsidRPr="000249F7">
        <w:rPr>
          <w:rFonts w:ascii="Arial" w:hAnsi="Arial" w:cs="Arial"/>
          <w:color w:val="000000"/>
          <w:spacing w:val="-1"/>
          <w:sz w:val="20"/>
          <w:szCs w:val="20"/>
        </w:rPr>
        <w:t>a</w:t>
      </w:r>
      <w:r w:rsidRPr="000249F7">
        <w:rPr>
          <w:rFonts w:ascii="Arial" w:hAnsi="Arial" w:cs="Arial"/>
          <w:color w:val="000000"/>
          <w:spacing w:val="2"/>
          <w:sz w:val="20"/>
          <w:szCs w:val="20"/>
        </w:rPr>
        <w:t>n</w:t>
      </w:r>
      <w:r w:rsidRPr="000249F7">
        <w:rPr>
          <w:rFonts w:ascii="Arial" w:hAnsi="Arial" w:cs="Arial"/>
          <w:color w:val="000000"/>
          <w:sz w:val="20"/>
          <w:szCs w:val="20"/>
        </w:rPr>
        <w:t>d</w:t>
      </w:r>
      <w:r w:rsidRPr="000249F7">
        <w:rPr>
          <w:rFonts w:ascii="Arial" w:hAnsi="Arial" w:cs="Arial"/>
          <w:color w:val="000000"/>
          <w:spacing w:val="-8"/>
          <w:sz w:val="20"/>
          <w:szCs w:val="20"/>
        </w:rPr>
        <w:t xml:space="preserve"> </w:t>
      </w:r>
      <w:r w:rsidRPr="000249F7">
        <w:rPr>
          <w:rFonts w:ascii="Arial" w:hAnsi="Arial" w:cs="Arial"/>
          <w:color w:val="000000"/>
          <w:spacing w:val="-1"/>
          <w:sz w:val="20"/>
          <w:szCs w:val="20"/>
        </w:rPr>
        <w:t>g</w:t>
      </w:r>
      <w:r w:rsidRPr="000249F7">
        <w:rPr>
          <w:rFonts w:ascii="Arial" w:hAnsi="Arial" w:cs="Arial"/>
          <w:color w:val="000000"/>
          <w:spacing w:val="2"/>
          <w:sz w:val="20"/>
          <w:szCs w:val="20"/>
        </w:rPr>
        <w:t>o</w:t>
      </w:r>
      <w:r w:rsidRPr="000249F7">
        <w:rPr>
          <w:rFonts w:ascii="Arial" w:hAnsi="Arial" w:cs="Arial"/>
          <w:color w:val="000000"/>
          <w:spacing w:val="-2"/>
          <w:sz w:val="20"/>
          <w:szCs w:val="20"/>
        </w:rPr>
        <w:t>v</w:t>
      </w:r>
      <w:r w:rsidRPr="000249F7">
        <w:rPr>
          <w:rFonts w:ascii="Arial" w:hAnsi="Arial" w:cs="Arial"/>
          <w:color w:val="000000"/>
          <w:spacing w:val="-1"/>
          <w:sz w:val="20"/>
          <w:szCs w:val="20"/>
        </w:rPr>
        <w:t>e</w:t>
      </w:r>
      <w:r w:rsidRPr="000249F7">
        <w:rPr>
          <w:rFonts w:ascii="Arial" w:hAnsi="Arial" w:cs="Arial"/>
          <w:color w:val="000000"/>
          <w:sz w:val="20"/>
          <w:szCs w:val="20"/>
        </w:rPr>
        <w:t>r</w:t>
      </w:r>
      <w:r w:rsidRPr="000249F7">
        <w:rPr>
          <w:rFonts w:ascii="Arial" w:hAnsi="Arial" w:cs="Arial"/>
          <w:color w:val="000000"/>
          <w:spacing w:val="-1"/>
          <w:sz w:val="20"/>
          <w:szCs w:val="20"/>
        </w:rPr>
        <w:t>n</w:t>
      </w:r>
      <w:r w:rsidRPr="000249F7">
        <w:rPr>
          <w:rFonts w:ascii="Arial" w:hAnsi="Arial" w:cs="Arial"/>
          <w:color w:val="000000"/>
          <w:spacing w:val="4"/>
          <w:sz w:val="20"/>
          <w:szCs w:val="20"/>
        </w:rPr>
        <w:t>m</w:t>
      </w:r>
      <w:r w:rsidRPr="000249F7">
        <w:rPr>
          <w:rFonts w:ascii="Arial" w:hAnsi="Arial" w:cs="Arial"/>
          <w:color w:val="000000"/>
          <w:spacing w:val="-1"/>
          <w:sz w:val="20"/>
          <w:szCs w:val="20"/>
        </w:rPr>
        <w:t>en</w:t>
      </w:r>
      <w:r w:rsidRPr="000249F7">
        <w:rPr>
          <w:rFonts w:ascii="Arial" w:hAnsi="Arial" w:cs="Arial"/>
          <w:color w:val="000000"/>
          <w:sz w:val="20"/>
          <w:szCs w:val="20"/>
        </w:rPr>
        <w:t>t</w:t>
      </w:r>
      <w:r w:rsidRPr="000249F7">
        <w:rPr>
          <w:rFonts w:ascii="Arial" w:hAnsi="Arial" w:cs="Arial"/>
          <w:color w:val="000000"/>
          <w:spacing w:val="-7"/>
          <w:sz w:val="20"/>
          <w:szCs w:val="20"/>
        </w:rPr>
        <w:t xml:space="preserve"> </w:t>
      </w:r>
      <w:r w:rsidRPr="000249F7">
        <w:rPr>
          <w:rFonts w:ascii="Arial" w:hAnsi="Arial" w:cs="Arial"/>
          <w:color w:val="000000"/>
          <w:spacing w:val="-1"/>
          <w:sz w:val="20"/>
          <w:szCs w:val="20"/>
        </w:rPr>
        <w:t>a</w:t>
      </w:r>
      <w:r w:rsidRPr="000249F7">
        <w:rPr>
          <w:rFonts w:ascii="Arial" w:hAnsi="Arial" w:cs="Arial"/>
          <w:color w:val="000000"/>
          <w:spacing w:val="2"/>
          <w:sz w:val="20"/>
          <w:szCs w:val="20"/>
        </w:rPr>
        <w:t>g</w:t>
      </w:r>
      <w:r w:rsidRPr="000249F7">
        <w:rPr>
          <w:rFonts w:ascii="Arial" w:hAnsi="Arial" w:cs="Arial"/>
          <w:color w:val="000000"/>
          <w:spacing w:val="-1"/>
          <w:sz w:val="20"/>
          <w:szCs w:val="20"/>
        </w:rPr>
        <w:t>en</w:t>
      </w:r>
      <w:r w:rsidRPr="000249F7">
        <w:rPr>
          <w:rFonts w:ascii="Arial" w:hAnsi="Arial" w:cs="Arial"/>
          <w:color w:val="000000"/>
          <w:spacing w:val="1"/>
          <w:sz w:val="20"/>
          <w:szCs w:val="20"/>
        </w:rPr>
        <w:t>ci</w:t>
      </w:r>
      <w:r w:rsidRPr="000249F7">
        <w:rPr>
          <w:rFonts w:ascii="Arial" w:hAnsi="Arial" w:cs="Arial"/>
          <w:color w:val="000000"/>
          <w:spacing w:val="-1"/>
          <w:sz w:val="20"/>
          <w:szCs w:val="20"/>
        </w:rPr>
        <w:t>e</w:t>
      </w:r>
      <w:r w:rsidRPr="000249F7">
        <w:rPr>
          <w:rFonts w:ascii="Arial" w:hAnsi="Arial" w:cs="Arial"/>
          <w:color w:val="000000"/>
          <w:spacing w:val="1"/>
          <w:sz w:val="20"/>
          <w:szCs w:val="20"/>
        </w:rPr>
        <w:t>s</w:t>
      </w:r>
      <w:r w:rsidRPr="000249F7">
        <w:rPr>
          <w:rFonts w:ascii="Arial" w:hAnsi="Arial" w:cs="Arial"/>
          <w:color w:val="000000"/>
          <w:sz w:val="20"/>
          <w:szCs w:val="20"/>
        </w:rPr>
        <w:t>.</w:t>
      </w:r>
      <w:r w:rsidRPr="000249F7">
        <w:rPr>
          <w:rFonts w:ascii="Arial" w:hAnsi="Arial" w:cs="Arial"/>
          <w:color w:val="000000"/>
          <w:spacing w:val="41"/>
          <w:sz w:val="20"/>
          <w:szCs w:val="20"/>
        </w:rPr>
        <w:t xml:space="preserve"> </w:t>
      </w:r>
      <w:r w:rsidRPr="000249F7">
        <w:rPr>
          <w:rFonts w:ascii="Arial" w:hAnsi="Arial" w:cs="Arial"/>
          <w:color w:val="000000"/>
          <w:spacing w:val="3"/>
          <w:sz w:val="20"/>
          <w:szCs w:val="20"/>
        </w:rPr>
        <w:t>T</w:t>
      </w:r>
      <w:r w:rsidRPr="000249F7">
        <w:rPr>
          <w:rFonts w:ascii="Arial" w:hAnsi="Arial" w:cs="Arial"/>
          <w:color w:val="000000"/>
          <w:spacing w:val="-1"/>
          <w:sz w:val="20"/>
          <w:szCs w:val="20"/>
        </w:rPr>
        <w:t>h</w:t>
      </w:r>
      <w:r w:rsidRPr="000249F7">
        <w:rPr>
          <w:rFonts w:ascii="Arial" w:hAnsi="Arial" w:cs="Arial"/>
          <w:color w:val="000000"/>
          <w:spacing w:val="2"/>
          <w:sz w:val="20"/>
          <w:szCs w:val="20"/>
        </w:rPr>
        <w:t>e</w:t>
      </w:r>
      <w:r w:rsidRPr="000249F7">
        <w:rPr>
          <w:rFonts w:ascii="Arial" w:hAnsi="Arial" w:cs="Arial"/>
          <w:color w:val="000000"/>
          <w:sz w:val="20"/>
          <w:szCs w:val="20"/>
        </w:rPr>
        <w:t>y</w:t>
      </w:r>
      <w:r w:rsidRPr="000249F7">
        <w:rPr>
          <w:rFonts w:ascii="Arial" w:hAnsi="Arial" w:cs="Arial"/>
          <w:color w:val="000000"/>
          <w:spacing w:val="-10"/>
          <w:sz w:val="20"/>
          <w:szCs w:val="20"/>
        </w:rPr>
        <w:t xml:space="preserve"> </w:t>
      </w:r>
      <w:r w:rsidRPr="000249F7">
        <w:rPr>
          <w:rFonts w:ascii="Arial" w:hAnsi="Arial" w:cs="Arial"/>
          <w:color w:val="000000"/>
          <w:spacing w:val="4"/>
          <w:sz w:val="20"/>
          <w:szCs w:val="20"/>
        </w:rPr>
        <w:t>m</w:t>
      </w:r>
      <w:r w:rsidRPr="000249F7">
        <w:rPr>
          <w:rFonts w:ascii="Arial" w:hAnsi="Arial" w:cs="Arial"/>
          <w:color w:val="000000"/>
          <w:spacing w:val="2"/>
          <w:sz w:val="20"/>
          <w:szCs w:val="20"/>
        </w:rPr>
        <w:t>a</w:t>
      </w:r>
      <w:r w:rsidRPr="000249F7">
        <w:rPr>
          <w:rFonts w:ascii="Arial" w:hAnsi="Arial" w:cs="Arial"/>
          <w:color w:val="000000"/>
          <w:sz w:val="20"/>
          <w:szCs w:val="20"/>
        </w:rPr>
        <w:t>y</w:t>
      </w:r>
      <w:r w:rsidRPr="000249F7">
        <w:rPr>
          <w:rFonts w:ascii="Arial" w:hAnsi="Arial" w:cs="Arial"/>
          <w:color w:val="000000"/>
          <w:spacing w:val="-10"/>
          <w:sz w:val="20"/>
          <w:szCs w:val="20"/>
        </w:rPr>
        <w:t xml:space="preserve"> </w:t>
      </w:r>
      <w:r w:rsidRPr="000249F7">
        <w:rPr>
          <w:rFonts w:ascii="Arial" w:hAnsi="Arial" w:cs="Arial"/>
          <w:color w:val="000000"/>
          <w:spacing w:val="-1"/>
          <w:sz w:val="20"/>
          <w:szCs w:val="20"/>
        </w:rPr>
        <w:t>u</w:t>
      </w:r>
      <w:r w:rsidRPr="000249F7">
        <w:rPr>
          <w:rFonts w:ascii="Arial" w:hAnsi="Arial" w:cs="Arial"/>
          <w:color w:val="000000"/>
          <w:spacing w:val="1"/>
          <w:sz w:val="20"/>
          <w:szCs w:val="20"/>
        </w:rPr>
        <w:t>s</w:t>
      </w:r>
      <w:r w:rsidRPr="000249F7">
        <w:rPr>
          <w:rFonts w:ascii="Arial" w:hAnsi="Arial" w:cs="Arial"/>
          <w:color w:val="000000"/>
          <w:sz w:val="20"/>
          <w:szCs w:val="20"/>
        </w:rPr>
        <w:t>e</w:t>
      </w:r>
      <w:r w:rsidRPr="000249F7">
        <w:rPr>
          <w:rFonts w:ascii="Arial" w:hAnsi="Arial" w:cs="Arial"/>
          <w:color w:val="000000"/>
          <w:spacing w:val="-2"/>
          <w:sz w:val="20"/>
          <w:szCs w:val="20"/>
        </w:rPr>
        <w:t xml:space="preserve"> </w:t>
      </w:r>
      <w:r w:rsidRPr="000249F7">
        <w:rPr>
          <w:rFonts w:ascii="Arial" w:hAnsi="Arial" w:cs="Arial"/>
          <w:color w:val="000000"/>
          <w:spacing w:val="-5"/>
          <w:sz w:val="20"/>
          <w:szCs w:val="20"/>
        </w:rPr>
        <w:t>y</w:t>
      </w:r>
      <w:r w:rsidRPr="000249F7">
        <w:rPr>
          <w:rFonts w:ascii="Arial" w:hAnsi="Arial" w:cs="Arial"/>
          <w:color w:val="000000"/>
          <w:spacing w:val="2"/>
          <w:sz w:val="20"/>
          <w:szCs w:val="20"/>
        </w:rPr>
        <w:t>o</w:t>
      </w:r>
      <w:r w:rsidRPr="000249F7">
        <w:rPr>
          <w:rFonts w:ascii="Arial" w:hAnsi="Arial" w:cs="Arial"/>
          <w:color w:val="000000"/>
          <w:spacing w:val="-1"/>
          <w:sz w:val="20"/>
          <w:szCs w:val="20"/>
        </w:rPr>
        <w:t>u</w:t>
      </w:r>
      <w:r w:rsidRPr="000249F7">
        <w:rPr>
          <w:rFonts w:ascii="Arial" w:hAnsi="Arial" w:cs="Arial"/>
          <w:color w:val="000000"/>
          <w:sz w:val="20"/>
          <w:szCs w:val="20"/>
        </w:rPr>
        <w:t>r</w:t>
      </w:r>
      <w:r w:rsidRPr="000249F7">
        <w:rPr>
          <w:rFonts w:ascii="Arial" w:hAnsi="Arial" w:cs="Arial"/>
          <w:color w:val="000000"/>
          <w:spacing w:val="-7"/>
          <w:sz w:val="20"/>
          <w:szCs w:val="20"/>
        </w:rPr>
        <w:t xml:space="preserve"> </w:t>
      </w:r>
      <w:r w:rsidRPr="000249F7">
        <w:rPr>
          <w:rFonts w:ascii="Arial" w:hAnsi="Arial" w:cs="Arial"/>
          <w:color w:val="000000"/>
          <w:spacing w:val="2"/>
          <w:sz w:val="20"/>
          <w:szCs w:val="20"/>
        </w:rPr>
        <w:t>h</w:t>
      </w:r>
      <w:r w:rsidRPr="000249F7">
        <w:rPr>
          <w:rFonts w:ascii="Arial" w:hAnsi="Arial" w:cs="Arial"/>
          <w:color w:val="000000"/>
          <w:spacing w:val="-1"/>
          <w:sz w:val="20"/>
          <w:szCs w:val="20"/>
        </w:rPr>
        <w:t>ea</w:t>
      </w:r>
      <w:r w:rsidRPr="000249F7">
        <w:rPr>
          <w:rFonts w:ascii="Arial" w:hAnsi="Arial" w:cs="Arial"/>
          <w:color w:val="000000"/>
          <w:spacing w:val="1"/>
          <w:sz w:val="20"/>
          <w:szCs w:val="20"/>
        </w:rPr>
        <w:t>l</w:t>
      </w:r>
      <w:r w:rsidRPr="000249F7">
        <w:rPr>
          <w:rFonts w:ascii="Arial" w:hAnsi="Arial" w:cs="Arial"/>
          <w:color w:val="000000"/>
          <w:spacing w:val="-1"/>
          <w:sz w:val="20"/>
          <w:szCs w:val="20"/>
        </w:rPr>
        <w:t>t</w:t>
      </w:r>
      <w:r w:rsidRPr="000249F7">
        <w:rPr>
          <w:rFonts w:ascii="Arial" w:hAnsi="Arial" w:cs="Arial"/>
          <w:color w:val="000000"/>
          <w:sz w:val="20"/>
          <w:szCs w:val="20"/>
        </w:rPr>
        <w:t>h</w:t>
      </w:r>
      <w:r w:rsidRPr="000249F7">
        <w:rPr>
          <w:rFonts w:ascii="Arial" w:hAnsi="Arial" w:cs="Arial"/>
          <w:color w:val="000000"/>
          <w:spacing w:val="-5"/>
          <w:sz w:val="20"/>
          <w:szCs w:val="20"/>
        </w:rPr>
        <w:t xml:space="preserve"> </w:t>
      </w:r>
      <w:r w:rsidRPr="000249F7">
        <w:rPr>
          <w:rFonts w:ascii="Arial" w:hAnsi="Arial" w:cs="Arial"/>
          <w:color w:val="000000"/>
          <w:spacing w:val="-1"/>
          <w:sz w:val="20"/>
          <w:szCs w:val="20"/>
        </w:rPr>
        <w:t>in</w:t>
      </w:r>
      <w:r w:rsidRPr="000249F7">
        <w:rPr>
          <w:rFonts w:ascii="Arial" w:hAnsi="Arial" w:cs="Arial"/>
          <w:color w:val="000000"/>
          <w:spacing w:val="2"/>
          <w:sz w:val="20"/>
          <w:szCs w:val="20"/>
        </w:rPr>
        <w:t>f</w:t>
      </w:r>
      <w:r w:rsidRPr="000249F7">
        <w:rPr>
          <w:rFonts w:ascii="Arial" w:hAnsi="Arial" w:cs="Arial"/>
          <w:color w:val="000000"/>
          <w:spacing w:val="-1"/>
          <w:sz w:val="20"/>
          <w:szCs w:val="20"/>
        </w:rPr>
        <w:t>o</w:t>
      </w:r>
      <w:r w:rsidRPr="000249F7">
        <w:rPr>
          <w:rFonts w:ascii="Arial" w:hAnsi="Arial" w:cs="Arial"/>
          <w:color w:val="000000"/>
          <w:sz w:val="20"/>
          <w:szCs w:val="20"/>
        </w:rPr>
        <w:t>r</w:t>
      </w:r>
      <w:r w:rsidRPr="000249F7">
        <w:rPr>
          <w:rFonts w:ascii="Arial" w:hAnsi="Arial" w:cs="Arial"/>
          <w:color w:val="000000"/>
          <w:spacing w:val="4"/>
          <w:sz w:val="20"/>
          <w:szCs w:val="20"/>
        </w:rPr>
        <w:t>m</w:t>
      </w:r>
      <w:r w:rsidRPr="000249F7">
        <w:rPr>
          <w:rFonts w:ascii="Arial" w:hAnsi="Arial" w:cs="Arial"/>
          <w:color w:val="000000"/>
          <w:spacing w:val="-1"/>
          <w:sz w:val="20"/>
          <w:szCs w:val="20"/>
        </w:rPr>
        <w:t>atio</w:t>
      </w:r>
      <w:r w:rsidRPr="000249F7">
        <w:rPr>
          <w:rFonts w:ascii="Arial" w:hAnsi="Arial" w:cs="Arial"/>
          <w:color w:val="000000"/>
          <w:sz w:val="20"/>
          <w:szCs w:val="20"/>
        </w:rPr>
        <w:t>n</w:t>
      </w:r>
      <w:r w:rsidRPr="000249F7">
        <w:rPr>
          <w:rFonts w:ascii="Arial" w:hAnsi="Arial" w:cs="Arial"/>
          <w:color w:val="000000"/>
          <w:spacing w:val="-7"/>
          <w:sz w:val="20"/>
          <w:szCs w:val="20"/>
        </w:rPr>
        <w:t xml:space="preserve"> </w:t>
      </w:r>
      <w:r w:rsidRPr="000249F7">
        <w:rPr>
          <w:rFonts w:ascii="Arial" w:hAnsi="Arial" w:cs="Arial"/>
          <w:color w:val="000000"/>
          <w:spacing w:val="-1"/>
          <w:sz w:val="20"/>
          <w:szCs w:val="20"/>
        </w:rPr>
        <w:t>and</w:t>
      </w:r>
      <w:r w:rsidRPr="000249F7">
        <w:rPr>
          <w:rFonts w:ascii="Arial" w:hAnsi="Arial" w:cs="Arial"/>
          <w:color w:val="000000"/>
          <w:spacing w:val="-1"/>
          <w:w w:val="99"/>
          <w:sz w:val="20"/>
          <w:szCs w:val="20"/>
        </w:rPr>
        <w:t xml:space="preserve"> </w:t>
      </w:r>
      <w:r w:rsidRPr="000249F7">
        <w:rPr>
          <w:rFonts w:ascii="Arial" w:hAnsi="Arial" w:cs="Arial"/>
          <w:color w:val="000000"/>
          <w:spacing w:val="1"/>
          <w:sz w:val="20"/>
          <w:szCs w:val="20"/>
        </w:rPr>
        <w:t>s</w:t>
      </w:r>
      <w:r w:rsidRPr="000249F7">
        <w:rPr>
          <w:rFonts w:ascii="Arial" w:hAnsi="Arial" w:cs="Arial"/>
          <w:color w:val="000000"/>
          <w:spacing w:val="-1"/>
          <w:sz w:val="20"/>
          <w:szCs w:val="20"/>
        </w:rPr>
        <w:t>ha</w:t>
      </w:r>
      <w:r w:rsidRPr="000249F7">
        <w:rPr>
          <w:rFonts w:ascii="Arial" w:hAnsi="Arial" w:cs="Arial"/>
          <w:color w:val="000000"/>
          <w:sz w:val="20"/>
          <w:szCs w:val="20"/>
        </w:rPr>
        <w:t>re</w:t>
      </w:r>
      <w:r w:rsidRPr="000249F7">
        <w:rPr>
          <w:rFonts w:ascii="Arial" w:hAnsi="Arial" w:cs="Arial"/>
          <w:color w:val="000000"/>
          <w:spacing w:val="-5"/>
          <w:sz w:val="20"/>
          <w:szCs w:val="20"/>
        </w:rPr>
        <w:t xml:space="preserve"> </w:t>
      </w:r>
      <w:r w:rsidRPr="000249F7">
        <w:rPr>
          <w:rFonts w:ascii="Arial" w:hAnsi="Arial" w:cs="Arial"/>
          <w:color w:val="000000"/>
          <w:spacing w:val="-1"/>
          <w:sz w:val="20"/>
          <w:szCs w:val="20"/>
        </w:rPr>
        <w:t>i</w:t>
      </w:r>
      <w:r w:rsidRPr="000249F7">
        <w:rPr>
          <w:rFonts w:ascii="Arial" w:hAnsi="Arial" w:cs="Arial"/>
          <w:color w:val="000000"/>
          <w:sz w:val="20"/>
          <w:szCs w:val="20"/>
        </w:rPr>
        <w:t>t</w:t>
      </w:r>
      <w:r w:rsidRPr="000249F7">
        <w:rPr>
          <w:rFonts w:ascii="Arial" w:hAnsi="Arial" w:cs="Arial"/>
          <w:color w:val="000000"/>
          <w:spacing w:val="-3"/>
          <w:sz w:val="20"/>
          <w:szCs w:val="20"/>
        </w:rPr>
        <w:t xml:space="preserve"> </w:t>
      </w:r>
      <w:r w:rsidRPr="000249F7">
        <w:rPr>
          <w:rFonts w:ascii="Arial" w:hAnsi="Arial" w:cs="Arial"/>
          <w:color w:val="000000"/>
          <w:sz w:val="20"/>
          <w:szCs w:val="20"/>
        </w:rPr>
        <w:t>w</w:t>
      </w:r>
      <w:r w:rsidRPr="000249F7">
        <w:rPr>
          <w:rFonts w:ascii="Arial" w:hAnsi="Arial" w:cs="Arial"/>
          <w:color w:val="000000"/>
          <w:spacing w:val="-1"/>
          <w:sz w:val="20"/>
          <w:szCs w:val="20"/>
        </w:rPr>
        <w:t>i</w:t>
      </w:r>
      <w:r w:rsidRPr="000249F7">
        <w:rPr>
          <w:rFonts w:ascii="Arial" w:hAnsi="Arial" w:cs="Arial"/>
          <w:color w:val="000000"/>
          <w:spacing w:val="2"/>
          <w:sz w:val="20"/>
          <w:szCs w:val="20"/>
        </w:rPr>
        <w:t>t</w:t>
      </w:r>
      <w:r w:rsidRPr="000249F7">
        <w:rPr>
          <w:rFonts w:ascii="Arial" w:hAnsi="Arial" w:cs="Arial"/>
          <w:color w:val="000000"/>
          <w:sz w:val="20"/>
          <w:szCs w:val="20"/>
        </w:rPr>
        <w:t>h</w:t>
      </w:r>
      <w:r w:rsidRPr="000249F7">
        <w:rPr>
          <w:rFonts w:ascii="Arial" w:hAnsi="Arial" w:cs="Arial"/>
          <w:color w:val="000000"/>
          <w:spacing w:val="-5"/>
          <w:sz w:val="20"/>
          <w:szCs w:val="20"/>
        </w:rPr>
        <w:t xml:space="preserve"> </w:t>
      </w:r>
      <w:r w:rsidRPr="000249F7">
        <w:rPr>
          <w:rFonts w:ascii="Arial" w:hAnsi="Arial" w:cs="Arial"/>
          <w:color w:val="000000"/>
          <w:spacing w:val="-1"/>
          <w:sz w:val="20"/>
          <w:szCs w:val="20"/>
        </w:rPr>
        <w:t>o</w:t>
      </w:r>
      <w:r w:rsidRPr="000249F7">
        <w:rPr>
          <w:rFonts w:ascii="Arial" w:hAnsi="Arial" w:cs="Arial"/>
          <w:color w:val="000000"/>
          <w:spacing w:val="2"/>
          <w:sz w:val="20"/>
          <w:szCs w:val="20"/>
        </w:rPr>
        <w:t>t</w:t>
      </w:r>
      <w:r w:rsidRPr="000249F7">
        <w:rPr>
          <w:rFonts w:ascii="Arial" w:hAnsi="Arial" w:cs="Arial"/>
          <w:color w:val="000000"/>
          <w:spacing w:val="-1"/>
          <w:sz w:val="20"/>
          <w:szCs w:val="20"/>
        </w:rPr>
        <w:t>he</w:t>
      </w:r>
      <w:r w:rsidRPr="000249F7">
        <w:rPr>
          <w:rFonts w:ascii="Arial" w:hAnsi="Arial" w:cs="Arial"/>
          <w:color w:val="000000"/>
          <w:sz w:val="20"/>
          <w:szCs w:val="20"/>
        </w:rPr>
        <w:t>r</w:t>
      </w:r>
      <w:r w:rsidRPr="000249F7">
        <w:rPr>
          <w:rFonts w:ascii="Arial" w:hAnsi="Arial" w:cs="Arial"/>
          <w:color w:val="000000"/>
          <w:spacing w:val="1"/>
          <w:sz w:val="20"/>
          <w:szCs w:val="20"/>
        </w:rPr>
        <w:t>s</w:t>
      </w:r>
      <w:r w:rsidRPr="000249F7">
        <w:rPr>
          <w:rFonts w:ascii="Arial" w:hAnsi="Arial" w:cs="Arial"/>
          <w:color w:val="000000"/>
          <w:sz w:val="20"/>
          <w:szCs w:val="20"/>
        </w:rPr>
        <w:t>.</w:t>
      </w:r>
      <w:r w:rsidRPr="000249F7">
        <w:rPr>
          <w:rFonts w:ascii="Arial" w:hAnsi="Arial" w:cs="Arial"/>
          <w:color w:val="000000"/>
          <w:spacing w:val="44"/>
          <w:sz w:val="20"/>
          <w:szCs w:val="20"/>
        </w:rPr>
        <w:t xml:space="preserve"> </w:t>
      </w:r>
      <w:r w:rsidRPr="000249F7">
        <w:rPr>
          <w:rFonts w:ascii="Arial" w:hAnsi="Arial" w:cs="Arial"/>
          <w:color w:val="000000"/>
          <w:spacing w:val="8"/>
          <w:sz w:val="20"/>
          <w:szCs w:val="20"/>
        </w:rPr>
        <w:t>W</w:t>
      </w:r>
      <w:r w:rsidRPr="000249F7">
        <w:rPr>
          <w:rFonts w:ascii="Arial" w:hAnsi="Arial" w:cs="Arial"/>
          <w:color w:val="000000"/>
          <w:sz w:val="20"/>
          <w:szCs w:val="20"/>
        </w:rPr>
        <w:t>e</w:t>
      </w:r>
      <w:r w:rsidRPr="000249F7">
        <w:rPr>
          <w:rFonts w:ascii="Arial" w:hAnsi="Arial" w:cs="Arial"/>
          <w:color w:val="000000"/>
          <w:spacing w:val="-5"/>
          <w:sz w:val="20"/>
          <w:szCs w:val="20"/>
        </w:rPr>
        <w:t xml:space="preserve"> </w:t>
      </w:r>
      <w:r w:rsidRPr="000249F7">
        <w:rPr>
          <w:rFonts w:ascii="Arial" w:hAnsi="Arial" w:cs="Arial"/>
          <w:color w:val="000000"/>
          <w:spacing w:val="-3"/>
          <w:sz w:val="20"/>
          <w:szCs w:val="20"/>
        </w:rPr>
        <w:t>w</w:t>
      </w:r>
      <w:r w:rsidRPr="000249F7">
        <w:rPr>
          <w:rFonts w:ascii="Arial" w:hAnsi="Arial" w:cs="Arial"/>
          <w:color w:val="000000"/>
          <w:spacing w:val="-1"/>
          <w:sz w:val="20"/>
          <w:szCs w:val="20"/>
        </w:rPr>
        <w:t>an</w:t>
      </w:r>
      <w:r w:rsidRPr="000249F7">
        <w:rPr>
          <w:rFonts w:ascii="Arial" w:hAnsi="Arial" w:cs="Arial"/>
          <w:color w:val="000000"/>
          <w:sz w:val="20"/>
          <w:szCs w:val="20"/>
        </w:rPr>
        <w:t xml:space="preserve">t </w:t>
      </w:r>
      <w:r w:rsidRPr="000249F7">
        <w:rPr>
          <w:rFonts w:ascii="Arial" w:hAnsi="Arial" w:cs="Arial"/>
          <w:color w:val="000000"/>
          <w:spacing w:val="-5"/>
          <w:sz w:val="20"/>
          <w:szCs w:val="20"/>
        </w:rPr>
        <w:t>y</w:t>
      </w:r>
      <w:r w:rsidRPr="000249F7">
        <w:rPr>
          <w:rFonts w:ascii="Arial" w:hAnsi="Arial" w:cs="Arial"/>
          <w:color w:val="000000"/>
          <w:spacing w:val="-1"/>
          <w:sz w:val="20"/>
          <w:szCs w:val="20"/>
        </w:rPr>
        <w:t>o</w:t>
      </w:r>
      <w:r w:rsidRPr="000249F7">
        <w:rPr>
          <w:rFonts w:ascii="Arial" w:hAnsi="Arial" w:cs="Arial"/>
          <w:color w:val="000000"/>
          <w:sz w:val="20"/>
          <w:szCs w:val="20"/>
        </w:rPr>
        <w:t>u</w:t>
      </w:r>
      <w:r w:rsidRPr="000249F7">
        <w:rPr>
          <w:rFonts w:ascii="Arial" w:hAnsi="Arial" w:cs="Arial"/>
          <w:color w:val="000000"/>
          <w:spacing w:val="-3"/>
          <w:sz w:val="20"/>
          <w:szCs w:val="20"/>
        </w:rPr>
        <w:t xml:space="preserve"> </w:t>
      </w:r>
      <w:r w:rsidRPr="000249F7">
        <w:rPr>
          <w:rFonts w:ascii="Arial" w:hAnsi="Arial" w:cs="Arial"/>
          <w:color w:val="000000"/>
          <w:spacing w:val="-1"/>
          <w:sz w:val="20"/>
          <w:szCs w:val="20"/>
        </w:rPr>
        <w:t>t</w:t>
      </w:r>
      <w:r w:rsidRPr="000249F7">
        <w:rPr>
          <w:rFonts w:ascii="Arial" w:hAnsi="Arial" w:cs="Arial"/>
          <w:color w:val="000000"/>
          <w:sz w:val="20"/>
          <w:szCs w:val="20"/>
        </w:rPr>
        <w:t>o</w:t>
      </w:r>
      <w:r w:rsidRPr="000249F7">
        <w:rPr>
          <w:rFonts w:ascii="Arial" w:hAnsi="Arial" w:cs="Arial"/>
          <w:color w:val="000000"/>
          <w:spacing w:val="-5"/>
          <w:sz w:val="20"/>
          <w:szCs w:val="20"/>
        </w:rPr>
        <w:t xml:space="preserve"> </w:t>
      </w:r>
      <w:r w:rsidRPr="000249F7">
        <w:rPr>
          <w:rFonts w:ascii="Arial" w:hAnsi="Arial" w:cs="Arial"/>
          <w:color w:val="000000"/>
          <w:spacing w:val="3"/>
          <w:sz w:val="20"/>
          <w:szCs w:val="20"/>
        </w:rPr>
        <w:t>k</w:t>
      </w:r>
      <w:r w:rsidRPr="000249F7">
        <w:rPr>
          <w:rFonts w:ascii="Arial" w:hAnsi="Arial" w:cs="Arial"/>
          <w:color w:val="000000"/>
          <w:spacing w:val="-1"/>
          <w:sz w:val="20"/>
          <w:szCs w:val="20"/>
        </w:rPr>
        <w:t>n</w:t>
      </w:r>
      <w:r w:rsidRPr="000249F7">
        <w:rPr>
          <w:rFonts w:ascii="Arial" w:hAnsi="Arial" w:cs="Arial"/>
          <w:color w:val="000000"/>
          <w:spacing w:val="2"/>
          <w:sz w:val="20"/>
          <w:szCs w:val="20"/>
        </w:rPr>
        <w:t>o</w:t>
      </w:r>
      <w:r w:rsidRPr="000249F7">
        <w:rPr>
          <w:rFonts w:ascii="Arial" w:hAnsi="Arial" w:cs="Arial"/>
          <w:color w:val="000000"/>
          <w:sz w:val="20"/>
          <w:szCs w:val="20"/>
        </w:rPr>
        <w:t>w</w:t>
      </w:r>
      <w:r w:rsidRPr="000249F7">
        <w:rPr>
          <w:rFonts w:ascii="Arial" w:hAnsi="Arial" w:cs="Arial"/>
          <w:color w:val="000000"/>
          <w:spacing w:val="-4"/>
          <w:sz w:val="20"/>
          <w:szCs w:val="20"/>
        </w:rPr>
        <w:t xml:space="preserve"> </w:t>
      </w:r>
      <w:r w:rsidRPr="000249F7">
        <w:rPr>
          <w:rFonts w:ascii="Arial" w:hAnsi="Arial" w:cs="Arial"/>
          <w:color w:val="000000"/>
          <w:spacing w:val="-3"/>
          <w:sz w:val="20"/>
          <w:szCs w:val="20"/>
        </w:rPr>
        <w:t>w</w:t>
      </w:r>
      <w:r w:rsidRPr="000249F7">
        <w:rPr>
          <w:rFonts w:ascii="Arial" w:hAnsi="Arial" w:cs="Arial"/>
          <w:color w:val="000000"/>
          <w:spacing w:val="2"/>
          <w:sz w:val="20"/>
          <w:szCs w:val="20"/>
        </w:rPr>
        <w:t>h</w:t>
      </w:r>
      <w:r w:rsidRPr="000249F7">
        <w:rPr>
          <w:rFonts w:ascii="Arial" w:hAnsi="Arial" w:cs="Arial"/>
          <w:color w:val="000000"/>
          <w:sz w:val="20"/>
          <w:szCs w:val="20"/>
        </w:rPr>
        <w:t>o</w:t>
      </w:r>
      <w:r w:rsidRPr="000249F7">
        <w:rPr>
          <w:rFonts w:ascii="Arial" w:hAnsi="Arial" w:cs="Arial"/>
          <w:color w:val="000000"/>
          <w:spacing w:val="-5"/>
          <w:sz w:val="20"/>
          <w:szCs w:val="20"/>
        </w:rPr>
        <w:t xml:space="preserve"> </w:t>
      </w:r>
      <w:r w:rsidRPr="000249F7">
        <w:rPr>
          <w:rFonts w:ascii="Arial" w:hAnsi="Arial" w:cs="Arial"/>
          <w:color w:val="000000"/>
          <w:spacing w:val="4"/>
          <w:sz w:val="20"/>
          <w:szCs w:val="20"/>
        </w:rPr>
        <w:t>m</w:t>
      </w:r>
      <w:r w:rsidRPr="000249F7">
        <w:rPr>
          <w:rFonts w:ascii="Arial" w:hAnsi="Arial" w:cs="Arial"/>
          <w:color w:val="000000"/>
          <w:spacing w:val="2"/>
          <w:sz w:val="20"/>
          <w:szCs w:val="20"/>
        </w:rPr>
        <w:t>a</w:t>
      </w:r>
      <w:r w:rsidRPr="000249F7">
        <w:rPr>
          <w:rFonts w:ascii="Arial" w:hAnsi="Arial" w:cs="Arial"/>
          <w:color w:val="000000"/>
          <w:sz w:val="20"/>
          <w:szCs w:val="20"/>
        </w:rPr>
        <w:t>y</w:t>
      </w:r>
      <w:r w:rsidRPr="000249F7">
        <w:rPr>
          <w:rFonts w:ascii="Arial" w:hAnsi="Arial" w:cs="Arial"/>
          <w:color w:val="000000"/>
          <w:spacing w:val="-8"/>
          <w:sz w:val="20"/>
          <w:szCs w:val="20"/>
        </w:rPr>
        <w:t xml:space="preserve"> </w:t>
      </w:r>
      <w:r w:rsidRPr="000249F7">
        <w:rPr>
          <w:rFonts w:ascii="Arial" w:hAnsi="Arial" w:cs="Arial"/>
          <w:color w:val="000000"/>
          <w:spacing w:val="2"/>
          <w:sz w:val="20"/>
          <w:szCs w:val="20"/>
        </w:rPr>
        <w:t>u</w:t>
      </w:r>
      <w:r w:rsidRPr="000249F7">
        <w:rPr>
          <w:rFonts w:ascii="Arial" w:hAnsi="Arial" w:cs="Arial"/>
          <w:color w:val="000000"/>
          <w:spacing w:val="1"/>
          <w:sz w:val="20"/>
          <w:szCs w:val="20"/>
        </w:rPr>
        <w:t>s</w:t>
      </w:r>
      <w:r w:rsidRPr="000249F7">
        <w:rPr>
          <w:rFonts w:ascii="Arial" w:hAnsi="Arial" w:cs="Arial"/>
          <w:color w:val="000000"/>
          <w:sz w:val="20"/>
          <w:szCs w:val="20"/>
        </w:rPr>
        <w:t>e</w:t>
      </w:r>
      <w:r w:rsidRPr="000249F7">
        <w:rPr>
          <w:rFonts w:ascii="Arial" w:hAnsi="Arial" w:cs="Arial"/>
          <w:color w:val="000000"/>
          <w:spacing w:val="-5"/>
          <w:sz w:val="20"/>
          <w:szCs w:val="20"/>
        </w:rPr>
        <w:t xml:space="preserve"> </w:t>
      </w:r>
      <w:r w:rsidRPr="000249F7">
        <w:rPr>
          <w:rFonts w:ascii="Arial" w:hAnsi="Arial" w:cs="Arial"/>
          <w:color w:val="000000"/>
          <w:spacing w:val="-1"/>
          <w:sz w:val="20"/>
          <w:szCs w:val="20"/>
        </w:rPr>
        <w:t>thi</w:t>
      </w:r>
      <w:r w:rsidRPr="000249F7">
        <w:rPr>
          <w:rFonts w:ascii="Arial" w:hAnsi="Arial" w:cs="Arial"/>
          <w:color w:val="000000"/>
          <w:sz w:val="20"/>
          <w:szCs w:val="20"/>
        </w:rPr>
        <w:t>s</w:t>
      </w:r>
      <w:r w:rsidRPr="000249F7">
        <w:rPr>
          <w:rFonts w:ascii="Arial" w:hAnsi="Arial" w:cs="Arial"/>
          <w:color w:val="000000"/>
          <w:spacing w:val="-1"/>
          <w:sz w:val="20"/>
          <w:szCs w:val="20"/>
        </w:rPr>
        <w:t xml:space="preserve"> in</w:t>
      </w:r>
      <w:r w:rsidRPr="000249F7">
        <w:rPr>
          <w:rFonts w:ascii="Arial" w:hAnsi="Arial" w:cs="Arial"/>
          <w:color w:val="000000"/>
          <w:spacing w:val="2"/>
          <w:sz w:val="20"/>
          <w:szCs w:val="20"/>
        </w:rPr>
        <w:t>f</w:t>
      </w:r>
      <w:r w:rsidRPr="000249F7">
        <w:rPr>
          <w:rFonts w:ascii="Arial" w:hAnsi="Arial" w:cs="Arial"/>
          <w:color w:val="000000"/>
          <w:spacing w:val="-1"/>
          <w:sz w:val="20"/>
          <w:szCs w:val="20"/>
        </w:rPr>
        <w:t>o</w:t>
      </w:r>
      <w:r w:rsidRPr="000249F7">
        <w:rPr>
          <w:rFonts w:ascii="Arial" w:hAnsi="Arial" w:cs="Arial"/>
          <w:color w:val="000000"/>
          <w:sz w:val="20"/>
          <w:szCs w:val="20"/>
        </w:rPr>
        <w:t>r</w:t>
      </w:r>
      <w:r w:rsidRPr="000249F7">
        <w:rPr>
          <w:rFonts w:ascii="Arial" w:hAnsi="Arial" w:cs="Arial"/>
          <w:color w:val="000000"/>
          <w:spacing w:val="4"/>
          <w:sz w:val="20"/>
          <w:szCs w:val="20"/>
        </w:rPr>
        <w:t>m</w:t>
      </w:r>
      <w:r w:rsidRPr="000249F7">
        <w:rPr>
          <w:rFonts w:ascii="Arial" w:hAnsi="Arial" w:cs="Arial"/>
          <w:color w:val="000000"/>
          <w:spacing w:val="-1"/>
          <w:sz w:val="20"/>
          <w:szCs w:val="20"/>
        </w:rPr>
        <w:t>atio</w:t>
      </w:r>
      <w:r w:rsidRPr="000249F7">
        <w:rPr>
          <w:rFonts w:ascii="Arial" w:hAnsi="Arial" w:cs="Arial"/>
          <w:color w:val="000000"/>
          <w:sz w:val="20"/>
          <w:szCs w:val="20"/>
        </w:rPr>
        <w:t>n</w:t>
      </w:r>
      <w:r w:rsidRPr="000249F7">
        <w:rPr>
          <w:rFonts w:ascii="Arial" w:hAnsi="Arial" w:cs="Arial"/>
          <w:color w:val="000000"/>
          <w:spacing w:val="-5"/>
          <w:sz w:val="20"/>
          <w:szCs w:val="20"/>
        </w:rPr>
        <w:t xml:space="preserve"> </w:t>
      </w:r>
      <w:r w:rsidRPr="000249F7">
        <w:rPr>
          <w:rFonts w:ascii="Arial" w:hAnsi="Arial" w:cs="Arial"/>
          <w:color w:val="000000"/>
          <w:spacing w:val="-1"/>
          <w:sz w:val="20"/>
          <w:szCs w:val="20"/>
        </w:rPr>
        <w:t>an</w:t>
      </w:r>
      <w:r w:rsidRPr="000249F7">
        <w:rPr>
          <w:rFonts w:ascii="Arial" w:hAnsi="Arial" w:cs="Arial"/>
          <w:color w:val="000000"/>
          <w:sz w:val="20"/>
          <w:szCs w:val="20"/>
        </w:rPr>
        <w:t>d</w:t>
      </w:r>
      <w:r w:rsidRPr="000249F7">
        <w:rPr>
          <w:rFonts w:ascii="Arial" w:hAnsi="Arial" w:cs="Arial"/>
          <w:color w:val="000000"/>
          <w:spacing w:val="-3"/>
          <w:sz w:val="20"/>
          <w:szCs w:val="20"/>
        </w:rPr>
        <w:t xml:space="preserve"> </w:t>
      </w:r>
      <w:r w:rsidRPr="000249F7">
        <w:rPr>
          <w:rFonts w:ascii="Arial" w:hAnsi="Arial" w:cs="Arial"/>
          <w:color w:val="000000"/>
          <w:spacing w:val="-1"/>
          <w:sz w:val="20"/>
          <w:szCs w:val="20"/>
        </w:rPr>
        <w:t>h</w:t>
      </w:r>
      <w:r w:rsidRPr="000249F7">
        <w:rPr>
          <w:rFonts w:ascii="Arial" w:hAnsi="Arial" w:cs="Arial"/>
          <w:color w:val="000000"/>
          <w:spacing w:val="2"/>
          <w:sz w:val="20"/>
          <w:szCs w:val="20"/>
        </w:rPr>
        <w:t>o</w:t>
      </w:r>
      <w:r w:rsidRPr="000249F7">
        <w:rPr>
          <w:rFonts w:ascii="Arial" w:hAnsi="Arial" w:cs="Arial"/>
          <w:color w:val="000000"/>
          <w:sz w:val="20"/>
          <w:szCs w:val="20"/>
        </w:rPr>
        <w:t>w</w:t>
      </w:r>
      <w:r w:rsidRPr="000249F7">
        <w:rPr>
          <w:rFonts w:ascii="Arial" w:hAnsi="Arial" w:cs="Arial"/>
          <w:color w:val="000000"/>
          <w:spacing w:val="-2"/>
          <w:sz w:val="20"/>
          <w:szCs w:val="20"/>
        </w:rPr>
        <w:t xml:space="preserve"> </w:t>
      </w:r>
      <w:r w:rsidRPr="000249F7">
        <w:rPr>
          <w:rFonts w:ascii="Arial" w:hAnsi="Arial" w:cs="Arial"/>
          <w:color w:val="000000"/>
          <w:spacing w:val="-1"/>
          <w:sz w:val="20"/>
          <w:szCs w:val="20"/>
        </w:rPr>
        <w:t>th</w:t>
      </w:r>
      <w:r w:rsidRPr="000249F7">
        <w:rPr>
          <w:rFonts w:ascii="Arial" w:hAnsi="Arial" w:cs="Arial"/>
          <w:color w:val="000000"/>
          <w:spacing w:val="4"/>
          <w:sz w:val="20"/>
          <w:szCs w:val="20"/>
        </w:rPr>
        <w:t>e</w:t>
      </w:r>
      <w:r w:rsidRPr="000249F7">
        <w:rPr>
          <w:rFonts w:ascii="Arial" w:hAnsi="Arial" w:cs="Arial"/>
          <w:color w:val="000000"/>
          <w:sz w:val="20"/>
          <w:szCs w:val="20"/>
        </w:rPr>
        <w:t>y</w:t>
      </w:r>
      <w:r w:rsidRPr="000249F7">
        <w:rPr>
          <w:rFonts w:ascii="Arial" w:hAnsi="Arial" w:cs="Arial"/>
          <w:color w:val="000000"/>
          <w:spacing w:val="-7"/>
          <w:sz w:val="20"/>
          <w:szCs w:val="20"/>
        </w:rPr>
        <w:t xml:space="preserve"> </w:t>
      </w:r>
      <w:r w:rsidRPr="000249F7">
        <w:rPr>
          <w:rFonts w:ascii="Arial" w:hAnsi="Arial" w:cs="Arial"/>
          <w:color w:val="000000"/>
          <w:spacing w:val="4"/>
          <w:sz w:val="20"/>
          <w:szCs w:val="20"/>
        </w:rPr>
        <w:t>m</w:t>
      </w:r>
      <w:r w:rsidRPr="000249F7">
        <w:rPr>
          <w:rFonts w:ascii="Arial" w:hAnsi="Arial" w:cs="Arial"/>
          <w:color w:val="000000"/>
          <w:spacing w:val="2"/>
          <w:sz w:val="20"/>
          <w:szCs w:val="20"/>
        </w:rPr>
        <w:t>a</w:t>
      </w:r>
      <w:r w:rsidRPr="000249F7">
        <w:rPr>
          <w:rFonts w:ascii="Arial" w:hAnsi="Arial" w:cs="Arial"/>
          <w:color w:val="000000"/>
          <w:sz w:val="20"/>
          <w:szCs w:val="20"/>
        </w:rPr>
        <w:t>y</w:t>
      </w:r>
      <w:r w:rsidRPr="000249F7">
        <w:rPr>
          <w:rFonts w:ascii="Arial" w:hAnsi="Arial" w:cs="Arial"/>
          <w:color w:val="000000"/>
          <w:spacing w:val="-8"/>
          <w:sz w:val="20"/>
          <w:szCs w:val="20"/>
        </w:rPr>
        <w:t xml:space="preserve"> </w:t>
      </w:r>
      <w:r w:rsidRPr="000249F7">
        <w:rPr>
          <w:rFonts w:ascii="Arial" w:hAnsi="Arial" w:cs="Arial"/>
          <w:color w:val="000000"/>
          <w:spacing w:val="-1"/>
          <w:sz w:val="20"/>
          <w:szCs w:val="20"/>
        </w:rPr>
        <w:t>u</w:t>
      </w:r>
      <w:r w:rsidRPr="000249F7">
        <w:rPr>
          <w:rFonts w:ascii="Arial" w:hAnsi="Arial" w:cs="Arial"/>
          <w:color w:val="000000"/>
          <w:spacing w:val="1"/>
          <w:sz w:val="20"/>
          <w:szCs w:val="20"/>
        </w:rPr>
        <w:t>s</w:t>
      </w:r>
      <w:r w:rsidRPr="000249F7">
        <w:rPr>
          <w:rFonts w:ascii="Arial" w:hAnsi="Arial" w:cs="Arial"/>
          <w:color w:val="000000"/>
          <w:sz w:val="20"/>
          <w:szCs w:val="20"/>
        </w:rPr>
        <w:t>e</w:t>
      </w:r>
      <w:r w:rsidRPr="000249F7">
        <w:rPr>
          <w:rFonts w:ascii="Arial" w:hAnsi="Arial" w:cs="Arial"/>
          <w:color w:val="000000"/>
          <w:w w:val="99"/>
          <w:sz w:val="20"/>
          <w:szCs w:val="20"/>
        </w:rPr>
        <w:t xml:space="preserve"> </w:t>
      </w:r>
      <w:r w:rsidRPr="000249F7">
        <w:rPr>
          <w:rFonts w:ascii="Arial" w:hAnsi="Arial" w:cs="Arial"/>
          <w:color w:val="000000"/>
          <w:spacing w:val="-1"/>
          <w:sz w:val="20"/>
          <w:szCs w:val="20"/>
        </w:rPr>
        <w:t>it</w:t>
      </w:r>
      <w:r w:rsidRPr="000249F7">
        <w:rPr>
          <w:rFonts w:ascii="Arial" w:hAnsi="Arial" w:cs="Arial"/>
          <w:color w:val="000000"/>
          <w:sz w:val="20"/>
          <w:szCs w:val="20"/>
        </w:rPr>
        <w:t>.</w:t>
      </w:r>
    </w:p>
    <w:p w14:paraId="3D4DC536" w14:textId="77777777" w:rsidR="001D325D" w:rsidRPr="000249F7" w:rsidRDefault="001D325D" w:rsidP="001D325D">
      <w:pPr>
        <w:kinsoku w:val="0"/>
        <w:overflowPunct w:val="0"/>
        <w:spacing w:after="0" w:line="277" w:lineRule="auto"/>
        <w:ind w:right="234"/>
        <w:rPr>
          <w:rFonts w:ascii="Arial" w:hAnsi="Arial" w:cs="Arial"/>
          <w:color w:val="000000"/>
          <w:sz w:val="20"/>
          <w:szCs w:val="20"/>
        </w:rPr>
      </w:pPr>
    </w:p>
    <w:p w14:paraId="6B937FE8" w14:textId="77777777" w:rsidR="001D325D" w:rsidRPr="000249F7" w:rsidRDefault="001D325D" w:rsidP="000249F7">
      <w:pPr>
        <w:pStyle w:val="Heading3"/>
        <w:tabs>
          <w:tab w:val="left" w:pos="1179"/>
        </w:tabs>
        <w:kinsoku w:val="0"/>
        <w:overflowPunct w:val="0"/>
        <w:ind w:left="0" w:firstLine="0"/>
        <w:rPr>
          <w:rFonts w:cs="Arial"/>
          <w:b w:val="0"/>
          <w:bCs w:val="0"/>
        </w:rPr>
      </w:pPr>
      <w:r w:rsidRPr="000249F7">
        <w:rPr>
          <w:rFonts w:cs="Arial"/>
          <w:spacing w:val="1"/>
        </w:rPr>
        <w:t>W</w:t>
      </w:r>
      <w:r w:rsidRPr="000249F7">
        <w:rPr>
          <w:rFonts w:cs="Arial"/>
        </w:rPr>
        <w:t>ho</w:t>
      </w:r>
      <w:r w:rsidRPr="000249F7">
        <w:rPr>
          <w:rFonts w:cs="Arial"/>
          <w:spacing w:val="-6"/>
        </w:rPr>
        <w:t xml:space="preserve"> </w:t>
      </w:r>
      <w:r w:rsidRPr="000249F7">
        <w:rPr>
          <w:rFonts w:cs="Arial"/>
        </w:rPr>
        <w:t>m</w:t>
      </w:r>
      <w:r w:rsidRPr="000249F7">
        <w:rPr>
          <w:rFonts w:cs="Arial"/>
          <w:spacing w:val="-1"/>
        </w:rPr>
        <w:t>a</w:t>
      </w:r>
      <w:r w:rsidRPr="000249F7">
        <w:rPr>
          <w:rFonts w:cs="Arial"/>
        </w:rPr>
        <w:t>y</w:t>
      </w:r>
      <w:r w:rsidRPr="000249F7">
        <w:rPr>
          <w:rFonts w:cs="Arial"/>
          <w:spacing w:val="-6"/>
        </w:rPr>
        <w:t xml:space="preserve"> </w:t>
      </w:r>
      <w:r w:rsidRPr="000249F7">
        <w:rPr>
          <w:rFonts w:cs="Arial"/>
        </w:rPr>
        <w:t>u</w:t>
      </w:r>
      <w:r w:rsidRPr="000249F7">
        <w:rPr>
          <w:rFonts w:cs="Arial"/>
          <w:spacing w:val="-1"/>
        </w:rPr>
        <w:t>s</w:t>
      </w:r>
      <w:r w:rsidRPr="000249F7">
        <w:rPr>
          <w:rFonts w:cs="Arial"/>
        </w:rPr>
        <w:t>e</w:t>
      </w:r>
      <w:r w:rsidRPr="000249F7">
        <w:rPr>
          <w:rFonts w:cs="Arial"/>
          <w:spacing w:val="-5"/>
        </w:rPr>
        <w:t xml:space="preserve"> </w:t>
      </w:r>
      <w:r w:rsidRPr="000249F7">
        <w:rPr>
          <w:rFonts w:cs="Arial"/>
          <w:spacing w:val="-1"/>
        </w:rPr>
        <w:t>a</w:t>
      </w:r>
      <w:r w:rsidRPr="000249F7">
        <w:rPr>
          <w:rFonts w:cs="Arial"/>
        </w:rPr>
        <w:t>nd</w:t>
      </w:r>
      <w:r w:rsidRPr="000249F7">
        <w:rPr>
          <w:rFonts w:cs="Arial"/>
          <w:spacing w:val="-5"/>
        </w:rPr>
        <w:t xml:space="preserve"> </w:t>
      </w:r>
      <w:r w:rsidRPr="000249F7">
        <w:rPr>
          <w:rFonts w:cs="Arial"/>
        </w:rPr>
        <w:t>g</w:t>
      </w:r>
      <w:r w:rsidRPr="000249F7">
        <w:rPr>
          <w:rFonts w:cs="Arial"/>
          <w:spacing w:val="-1"/>
        </w:rPr>
        <w:t>i</w:t>
      </w:r>
      <w:r w:rsidRPr="000249F7">
        <w:rPr>
          <w:rFonts w:cs="Arial"/>
          <w:spacing w:val="2"/>
        </w:rPr>
        <w:t>v</w:t>
      </w:r>
      <w:r w:rsidRPr="000249F7">
        <w:rPr>
          <w:rFonts w:cs="Arial"/>
        </w:rPr>
        <w:t>e</w:t>
      </w:r>
      <w:r w:rsidRPr="000249F7">
        <w:rPr>
          <w:rFonts w:cs="Arial"/>
          <w:spacing w:val="-7"/>
        </w:rPr>
        <w:t xml:space="preserve"> </w:t>
      </w:r>
      <w:r w:rsidRPr="000249F7">
        <w:rPr>
          <w:rFonts w:cs="Arial"/>
        </w:rPr>
        <w:t>out</w:t>
      </w:r>
      <w:r w:rsidRPr="000249F7">
        <w:rPr>
          <w:rFonts w:cs="Arial"/>
          <w:spacing w:val="-5"/>
        </w:rPr>
        <w:t xml:space="preserve"> </w:t>
      </w:r>
      <w:r w:rsidRPr="000249F7">
        <w:rPr>
          <w:rFonts w:cs="Arial"/>
          <w:spacing w:val="-1"/>
        </w:rPr>
        <w:t>i</w:t>
      </w:r>
      <w:r w:rsidRPr="000249F7">
        <w:rPr>
          <w:rFonts w:cs="Arial"/>
        </w:rPr>
        <w:t>nfo</w:t>
      </w:r>
      <w:r w:rsidRPr="000249F7">
        <w:rPr>
          <w:rFonts w:cs="Arial"/>
          <w:spacing w:val="-1"/>
        </w:rPr>
        <w:t>r</w:t>
      </w:r>
      <w:r w:rsidRPr="000249F7">
        <w:rPr>
          <w:rFonts w:cs="Arial"/>
        </w:rPr>
        <w:t>m</w:t>
      </w:r>
      <w:r w:rsidRPr="000249F7">
        <w:rPr>
          <w:rFonts w:cs="Arial"/>
          <w:spacing w:val="-1"/>
        </w:rPr>
        <w:t>a</w:t>
      </w:r>
      <w:r w:rsidRPr="000249F7">
        <w:rPr>
          <w:rFonts w:cs="Arial"/>
        </w:rPr>
        <w:t>t</w:t>
      </w:r>
      <w:r w:rsidRPr="000249F7">
        <w:rPr>
          <w:rFonts w:cs="Arial"/>
          <w:spacing w:val="-1"/>
        </w:rPr>
        <w:t>i</w:t>
      </w:r>
      <w:r w:rsidRPr="000249F7">
        <w:rPr>
          <w:rFonts w:cs="Arial"/>
        </w:rPr>
        <w:t>on</w:t>
      </w:r>
      <w:r w:rsidRPr="000249F7">
        <w:rPr>
          <w:rFonts w:cs="Arial"/>
          <w:spacing w:val="-6"/>
        </w:rPr>
        <w:t xml:space="preserve"> </w:t>
      </w:r>
      <w:r w:rsidRPr="000249F7">
        <w:rPr>
          <w:rFonts w:cs="Arial"/>
          <w:spacing w:val="-1"/>
        </w:rPr>
        <w:t>a</w:t>
      </w:r>
      <w:r w:rsidRPr="000249F7">
        <w:rPr>
          <w:rFonts w:cs="Arial"/>
        </w:rPr>
        <w:t>bout</w:t>
      </w:r>
      <w:r w:rsidRPr="000249F7">
        <w:rPr>
          <w:rFonts w:cs="Arial"/>
          <w:spacing w:val="-3"/>
        </w:rPr>
        <w:t xml:space="preserve"> y</w:t>
      </w:r>
      <w:r w:rsidRPr="000249F7">
        <w:rPr>
          <w:rFonts w:cs="Arial"/>
        </w:rPr>
        <w:t>ou?</w:t>
      </w:r>
    </w:p>
    <w:p w14:paraId="149ED893" w14:textId="77777777" w:rsidR="001D325D" w:rsidRPr="000249F7" w:rsidRDefault="001D325D" w:rsidP="000249F7">
      <w:pPr>
        <w:pStyle w:val="BodyText"/>
        <w:kinsoku w:val="0"/>
        <w:overflowPunct w:val="0"/>
        <w:ind w:left="0" w:right="178"/>
        <w:rPr>
          <w:rFonts w:cs="Arial"/>
        </w:rPr>
      </w:pPr>
      <w:r w:rsidRPr="000249F7">
        <w:rPr>
          <w:rFonts w:cs="Arial"/>
          <w:spacing w:val="3"/>
        </w:rPr>
        <w:t>T</w:t>
      </w:r>
      <w:r w:rsidRPr="000249F7">
        <w:rPr>
          <w:rFonts w:cs="Arial"/>
          <w:spacing w:val="-1"/>
        </w:rPr>
        <w:t>h</w:t>
      </w:r>
      <w:r w:rsidRPr="000249F7">
        <w:rPr>
          <w:rFonts w:cs="Arial"/>
        </w:rPr>
        <w:t>e</w:t>
      </w:r>
      <w:r w:rsidRPr="000249F7">
        <w:rPr>
          <w:rFonts w:cs="Arial"/>
          <w:spacing w:val="-7"/>
        </w:rPr>
        <w:t xml:space="preserve"> </w:t>
      </w:r>
      <w:r w:rsidRPr="000249F7">
        <w:rPr>
          <w:rFonts w:cs="Arial"/>
          <w:spacing w:val="-1"/>
        </w:rPr>
        <w:t>In</w:t>
      </w:r>
      <w:r w:rsidRPr="000249F7">
        <w:rPr>
          <w:rFonts w:cs="Arial"/>
          <w:spacing w:val="-2"/>
        </w:rPr>
        <w:t>v</w:t>
      </w:r>
      <w:r w:rsidRPr="000249F7">
        <w:rPr>
          <w:rFonts w:cs="Arial"/>
          <w:spacing w:val="-1"/>
        </w:rPr>
        <w:t>e</w:t>
      </w:r>
      <w:r w:rsidRPr="000249F7">
        <w:rPr>
          <w:rFonts w:cs="Arial"/>
          <w:spacing w:val="1"/>
        </w:rPr>
        <w:t>s</w:t>
      </w:r>
      <w:r w:rsidRPr="000249F7">
        <w:rPr>
          <w:rFonts w:cs="Arial"/>
          <w:spacing w:val="2"/>
        </w:rPr>
        <w:t>t</w:t>
      </w:r>
      <w:r w:rsidRPr="000249F7">
        <w:rPr>
          <w:rFonts w:cs="Arial"/>
          <w:spacing w:val="-1"/>
        </w:rPr>
        <w:t>iga</w:t>
      </w:r>
      <w:r w:rsidRPr="000249F7">
        <w:rPr>
          <w:rFonts w:cs="Arial"/>
          <w:spacing w:val="2"/>
        </w:rPr>
        <w:t>t</w:t>
      </w:r>
      <w:r w:rsidRPr="000249F7">
        <w:rPr>
          <w:rFonts w:cs="Arial"/>
          <w:spacing w:val="-1"/>
        </w:rPr>
        <w:t>o</w:t>
      </w:r>
      <w:r w:rsidRPr="000249F7">
        <w:rPr>
          <w:rFonts w:cs="Arial"/>
        </w:rPr>
        <w:t>r</w:t>
      </w:r>
      <w:r w:rsidRPr="000249F7">
        <w:rPr>
          <w:rFonts w:cs="Arial"/>
          <w:spacing w:val="-6"/>
        </w:rPr>
        <w:t xml:space="preserve"> </w:t>
      </w:r>
      <w:r w:rsidRPr="000249F7">
        <w:rPr>
          <w:rFonts w:cs="Arial"/>
        </w:rPr>
        <w:t>(</w:t>
      </w:r>
      <w:r w:rsidRPr="000249F7">
        <w:rPr>
          <w:rFonts w:cs="Arial"/>
          <w:spacing w:val="1"/>
        </w:rPr>
        <w:t>s</w:t>
      </w:r>
      <w:r w:rsidRPr="000249F7">
        <w:rPr>
          <w:rFonts w:cs="Arial"/>
          <w:spacing w:val="-1"/>
        </w:rPr>
        <w:t>tu</w:t>
      </w:r>
      <w:r w:rsidRPr="000249F7">
        <w:rPr>
          <w:rFonts w:cs="Arial"/>
          <w:spacing w:val="4"/>
        </w:rPr>
        <w:t>d</w:t>
      </w:r>
      <w:r w:rsidRPr="000249F7">
        <w:rPr>
          <w:rFonts w:cs="Arial"/>
        </w:rPr>
        <w:t>y</w:t>
      </w:r>
      <w:r w:rsidRPr="000249F7">
        <w:rPr>
          <w:rFonts w:cs="Arial"/>
          <w:spacing w:val="-9"/>
        </w:rPr>
        <w:t xml:space="preserve"> </w:t>
      </w:r>
      <w:r w:rsidRPr="000249F7">
        <w:rPr>
          <w:rFonts w:cs="Arial"/>
          <w:spacing w:val="2"/>
        </w:rPr>
        <w:t>d</w:t>
      </w:r>
      <w:r w:rsidRPr="000249F7">
        <w:rPr>
          <w:rFonts w:cs="Arial"/>
          <w:spacing w:val="-1"/>
        </w:rPr>
        <w:t>o</w:t>
      </w:r>
      <w:r w:rsidRPr="000249F7">
        <w:rPr>
          <w:rFonts w:cs="Arial"/>
          <w:spacing w:val="1"/>
        </w:rPr>
        <w:t>c</w:t>
      </w:r>
      <w:r w:rsidRPr="000249F7">
        <w:rPr>
          <w:rFonts w:cs="Arial"/>
          <w:spacing w:val="-1"/>
        </w:rPr>
        <w:t>to</w:t>
      </w:r>
      <w:r w:rsidRPr="000249F7">
        <w:rPr>
          <w:rFonts w:cs="Arial"/>
        </w:rPr>
        <w:t>r)</w:t>
      </w:r>
      <w:r w:rsidRPr="000249F7">
        <w:rPr>
          <w:rFonts w:cs="Arial"/>
          <w:spacing w:val="-6"/>
        </w:rPr>
        <w:t xml:space="preserve"> </w:t>
      </w:r>
      <w:r w:rsidRPr="000249F7">
        <w:rPr>
          <w:rFonts w:cs="Arial"/>
          <w:spacing w:val="-1"/>
        </w:rPr>
        <w:t>an</w:t>
      </w:r>
      <w:r w:rsidRPr="000249F7">
        <w:rPr>
          <w:rFonts w:cs="Arial"/>
        </w:rPr>
        <w:t>d</w:t>
      </w:r>
      <w:r w:rsidRPr="000249F7">
        <w:rPr>
          <w:rFonts w:cs="Arial"/>
          <w:spacing w:val="-6"/>
        </w:rPr>
        <w:t xml:space="preserve"> </w:t>
      </w:r>
      <w:r w:rsidRPr="000249F7">
        <w:rPr>
          <w:rFonts w:cs="Arial"/>
        </w:rPr>
        <w:t>r</w:t>
      </w:r>
      <w:r w:rsidRPr="000249F7">
        <w:rPr>
          <w:rFonts w:cs="Arial"/>
          <w:spacing w:val="-1"/>
        </w:rPr>
        <w:t>e</w:t>
      </w:r>
      <w:r w:rsidRPr="000249F7">
        <w:rPr>
          <w:rFonts w:cs="Arial"/>
          <w:spacing w:val="1"/>
        </w:rPr>
        <w:t>s</w:t>
      </w:r>
      <w:r w:rsidRPr="000249F7">
        <w:rPr>
          <w:rFonts w:cs="Arial"/>
          <w:spacing w:val="2"/>
        </w:rPr>
        <w:t>e</w:t>
      </w:r>
      <w:r w:rsidRPr="000249F7">
        <w:rPr>
          <w:rFonts w:cs="Arial"/>
          <w:spacing w:val="-1"/>
        </w:rPr>
        <w:t>a</w:t>
      </w:r>
      <w:r w:rsidRPr="000249F7">
        <w:rPr>
          <w:rFonts w:cs="Arial"/>
        </w:rPr>
        <w:t>r</w:t>
      </w:r>
      <w:r w:rsidRPr="000249F7">
        <w:rPr>
          <w:rFonts w:cs="Arial"/>
          <w:spacing w:val="1"/>
        </w:rPr>
        <w:t>c</w:t>
      </w:r>
      <w:r w:rsidRPr="000249F7">
        <w:rPr>
          <w:rFonts w:cs="Arial"/>
        </w:rPr>
        <w:t>h</w:t>
      </w:r>
      <w:r w:rsidRPr="000249F7">
        <w:rPr>
          <w:rFonts w:cs="Arial"/>
          <w:spacing w:val="-7"/>
        </w:rPr>
        <w:t xml:space="preserve"> </w:t>
      </w:r>
      <w:r w:rsidRPr="000249F7">
        <w:rPr>
          <w:rFonts w:cs="Arial"/>
          <w:spacing w:val="1"/>
        </w:rPr>
        <w:t>s</w:t>
      </w:r>
      <w:r w:rsidRPr="000249F7">
        <w:rPr>
          <w:rFonts w:cs="Arial"/>
          <w:spacing w:val="-1"/>
        </w:rPr>
        <w:t>ta</w:t>
      </w:r>
      <w:r w:rsidRPr="000249F7">
        <w:rPr>
          <w:rFonts w:cs="Arial"/>
          <w:spacing w:val="2"/>
        </w:rPr>
        <w:t>f</w:t>
      </w:r>
      <w:r w:rsidRPr="000249F7">
        <w:rPr>
          <w:rFonts w:cs="Arial"/>
        </w:rPr>
        <w:t>f</w:t>
      </w:r>
      <w:r w:rsidRPr="000249F7">
        <w:rPr>
          <w:rFonts w:cs="Arial"/>
          <w:spacing w:val="-5"/>
        </w:rPr>
        <w:t xml:space="preserve"> </w:t>
      </w:r>
      <w:r w:rsidRPr="000249F7">
        <w:rPr>
          <w:rFonts w:cs="Arial"/>
          <w:spacing w:val="-3"/>
        </w:rPr>
        <w:t>w</w:t>
      </w:r>
      <w:r w:rsidRPr="000249F7">
        <w:rPr>
          <w:rFonts w:cs="Arial"/>
          <w:spacing w:val="1"/>
        </w:rPr>
        <w:t>i</w:t>
      </w:r>
      <w:r w:rsidRPr="000249F7">
        <w:rPr>
          <w:rFonts w:cs="Arial"/>
          <w:spacing w:val="-1"/>
        </w:rPr>
        <w:t>l</w:t>
      </w:r>
      <w:r w:rsidRPr="000249F7">
        <w:rPr>
          <w:rFonts w:cs="Arial"/>
        </w:rPr>
        <w:t>l</w:t>
      </w:r>
      <w:r w:rsidRPr="000249F7">
        <w:rPr>
          <w:rFonts w:cs="Arial"/>
          <w:spacing w:val="-5"/>
        </w:rPr>
        <w:t xml:space="preserve"> </w:t>
      </w:r>
      <w:r w:rsidRPr="000249F7">
        <w:rPr>
          <w:rFonts w:cs="Arial"/>
          <w:spacing w:val="-1"/>
        </w:rPr>
        <w:t>ha</w:t>
      </w:r>
      <w:r w:rsidRPr="000249F7">
        <w:rPr>
          <w:rFonts w:cs="Arial"/>
          <w:spacing w:val="1"/>
        </w:rPr>
        <w:t>v</w:t>
      </w:r>
      <w:r w:rsidRPr="000249F7">
        <w:rPr>
          <w:rFonts w:cs="Arial"/>
        </w:rPr>
        <w:t>e</w:t>
      </w:r>
      <w:r w:rsidRPr="000249F7">
        <w:rPr>
          <w:rFonts w:cs="Arial"/>
          <w:spacing w:val="-7"/>
        </w:rPr>
        <w:t xml:space="preserve"> </w:t>
      </w:r>
      <w:r w:rsidRPr="000249F7">
        <w:rPr>
          <w:rFonts w:cs="Arial"/>
          <w:spacing w:val="1"/>
        </w:rPr>
        <w:t>i</w:t>
      </w:r>
      <w:r w:rsidRPr="000249F7">
        <w:rPr>
          <w:rFonts w:cs="Arial"/>
          <w:spacing w:val="-1"/>
        </w:rPr>
        <w:t>n</w:t>
      </w:r>
      <w:r w:rsidRPr="000249F7">
        <w:rPr>
          <w:rFonts w:cs="Arial"/>
          <w:spacing w:val="2"/>
        </w:rPr>
        <w:t>f</w:t>
      </w:r>
      <w:r w:rsidRPr="000249F7">
        <w:rPr>
          <w:rFonts w:cs="Arial"/>
          <w:spacing w:val="-1"/>
        </w:rPr>
        <w:t>o</w:t>
      </w:r>
      <w:r w:rsidRPr="000249F7">
        <w:rPr>
          <w:rFonts w:cs="Arial"/>
          <w:spacing w:val="-2"/>
        </w:rPr>
        <w:t>r</w:t>
      </w:r>
      <w:r w:rsidRPr="000249F7">
        <w:rPr>
          <w:rFonts w:cs="Arial"/>
          <w:spacing w:val="4"/>
        </w:rPr>
        <w:t>m</w:t>
      </w:r>
      <w:r w:rsidRPr="000249F7">
        <w:rPr>
          <w:rFonts w:cs="Arial"/>
          <w:spacing w:val="-1"/>
        </w:rPr>
        <w:t>atio</w:t>
      </w:r>
      <w:r w:rsidRPr="000249F7">
        <w:rPr>
          <w:rFonts w:cs="Arial"/>
        </w:rPr>
        <w:t>n</w:t>
      </w:r>
      <w:r w:rsidRPr="000249F7">
        <w:rPr>
          <w:rFonts w:cs="Arial"/>
          <w:spacing w:val="-5"/>
        </w:rPr>
        <w:t xml:space="preserve"> </w:t>
      </w:r>
      <w:r w:rsidRPr="000249F7">
        <w:rPr>
          <w:rFonts w:cs="Arial"/>
          <w:spacing w:val="-1"/>
        </w:rPr>
        <w:t>ab</w:t>
      </w:r>
      <w:r w:rsidRPr="000249F7">
        <w:rPr>
          <w:rFonts w:cs="Arial"/>
          <w:spacing w:val="2"/>
        </w:rPr>
        <w:t>o</w:t>
      </w:r>
      <w:r w:rsidRPr="000249F7">
        <w:rPr>
          <w:rFonts w:cs="Arial"/>
          <w:spacing w:val="-1"/>
        </w:rPr>
        <w:t>u</w:t>
      </w:r>
      <w:r w:rsidRPr="000249F7">
        <w:rPr>
          <w:rFonts w:cs="Arial"/>
        </w:rPr>
        <w:t>t</w:t>
      </w:r>
      <w:r w:rsidRPr="000249F7">
        <w:rPr>
          <w:rFonts w:cs="Arial"/>
          <w:spacing w:val="-2"/>
        </w:rPr>
        <w:t xml:space="preserve"> </w:t>
      </w:r>
      <w:r w:rsidRPr="000249F7">
        <w:rPr>
          <w:rFonts w:cs="Arial"/>
          <w:spacing w:val="-5"/>
        </w:rPr>
        <w:t>y</w:t>
      </w:r>
      <w:r w:rsidRPr="000249F7">
        <w:rPr>
          <w:rFonts w:cs="Arial"/>
          <w:spacing w:val="-1"/>
        </w:rPr>
        <w:t>o</w:t>
      </w:r>
      <w:r w:rsidRPr="000249F7">
        <w:rPr>
          <w:rFonts w:cs="Arial"/>
          <w:spacing w:val="2"/>
        </w:rPr>
        <w:t>u</w:t>
      </w:r>
      <w:r w:rsidRPr="000249F7">
        <w:rPr>
          <w:rFonts w:cs="Arial"/>
        </w:rPr>
        <w:t>r</w:t>
      </w:r>
      <w:r w:rsidRPr="000249F7">
        <w:rPr>
          <w:rFonts w:cs="Arial"/>
          <w:spacing w:val="-4"/>
        </w:rPr>
        <w:t xml:space="preserve"> </w:t>
      </w:r>
      <w:r w:rsidRPr="000249F7">
        <w:rPr>
          <w:rFonts w:cs="Arial"/>
          <w:spacing w:val="-1"/>
        </w:rPr>
        <w:t>hea</w:t>
      </w:r>
      <w:r w:rsidRPr="000249F7">
        <w:rPr>
          <w:rFonts w:cs="Arial"/>
          <w:spacing w:val="1"/>
        </w:rPr>
        <w:t>l</w:t>
      </w:r>
      <w:r w:rsidRPr="000249F7">
        <w:rPr>
          <w:rFonts w:cs="Arial"/>
          <w:spacing w:val="-1"/>
        </w:rPr>
        <w:t>t</w:t>
      </w:r>
      <w:r w:rsidRPr="000249F7">
        <w:rPr>
          <w:rFonts w:cs="Arial"/>
        </w:rPr>
        <w:t>h</w:t>
      </w:r>
      <w:r w:rsidRPr="000249F7">
        <w:rPr>
          <w:rFonts w:cs="Arial"/>
          <w:spacing w:val="-7"/>
        </w:rPr>
        <w:t xml:space="preserve"> </w:t>
      </w:r>
      <w:r w:rsidRPr="000249F7">
        <w:rPr>
          <w:rFonts w:cs="Arial"/>
          <w:spacing w:val="2"/>
        </w:rPr>
        <w:t>t</w:t>
      </w:r>
      <w:r w:rsidRPr="000249F7">
        <w:rPr>
          <w:rFonts w:cs="Arial"/>
          <w:spacing w:val="-1"/>
        </w:rPr>
        <w:t>hat</w:t>
      </w:r>
      <w:r w:rsidRPr="000249F7">
        <w:rPr>
          <w:rFonts w:cs="Arial"/>
          <w:spacing w:val="-1"/>
          <w:w w:val="99"/>
        </w:rPr>
        <w:t xml:space="preserve"> </w:t>
      </w:r>
      <w:r w:rsidRPr="000249F7">
        <w:rPr>
          <w:rFonts w:cs="Arial"/>
          <w:spacing w:val="-1"/>
        </w:rPr>
        <w:t>te</w:t>
      </w:r>
      <w:r w:rsidRPr="000249F7">
        <w:rPr>
          <w:rFonts w:cs="Arial"/>
          <w:spacing w:val="1"/>
        </w:rPr>
        <w:t>l</w:t>
      </w:r>
      <w:r w:rsidRPr="000249F7">
        <w:rPr>
          <w:rFonts w:cs="Arial"/>
          <w:spacing w:val="-1"/>
        </w:rPr>
        <w:t>l</w:t>
      </w:r>
      <w:r w:rsidRPr="000249F7">
        <w:rPr>
          <w:rFonts w:cs="Arial"/>
        </w:rPr>
        <w:t>s</w:t>
      </w:r>
      <w:r w:rsidRPr="000249F7">
        <w:rPr>
          <w:rFonts w:cs="Arial"/>
          <w:spacing w:val="-5"/>
        </w:rPr>
        <w:t xml:space="preserve"> </w:t>
      </w:r>
      <w:r w:rsidRPr="000249F7">
        <w:rPr>
          <w:rFonts w:cs="Arial"/>
          <w:spacing w:val="-1"/>
        </w:rPr>
        <w:t>u</w:t>
      </w:r>
      <w:r w:rsidRPr="000249F7">
        <w:rPr>
          <w:rFonts w:cs="Arial"/>
        </w:rPr>
        <w:t>s</w:t>
      </w:r>
      <w:r w:rsidRPr="000249F7">
        <w:rPr>
          <w:rFonts w:cs="Arial"/>
          <w:spacing w:val="-1"/>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4"/>
        </w:rPr>
        <w:t xml:space="preserve"> </w:t>
      </w:r>
      <w:r w:rsidRPr="000249F7">
        <w:rPr>
          <w:rFonts w:cs="Arial"/>
          <w:spacing w:val="1"/>
        </w:rPr>
        <w:t>i</w:t>
      </w:r>
      <w:r w:rsidRPr="000249F7">
        <w:rPr>
          <w:rFonts w:cs="Arial"/>
          <w:spacing w:val="-1"/>
        </w:rPr>
        <w:t>de</w:t>
      </w:r>
      <w:r w:rsidRPr="000249F7">
        <w:rPr>
          <w:rFonts w:cs="Arial"/>
          <w:spacing w:val="2"/>
        </w:rPr>
        <w:t>n</w:t>
      </w:r>
      <w:r w:rsidRPr="000249F7">
        <w:rPr>
          <w:rFonts w:cs="Arial"/>
          <w:spacing w:val="-1"/>
        </w:rPr>
        <w:t>ti</w:t>
      </w:r>
      <w:r w:rsidRPr="000249F7">
        <w:rPr>
          <w:rFonts w:cs="Arial"/>
          <w:spacing w:val="4"/>
        </w:rPr>
        <w:t>t</w:t>
      </w:r>
      <w:r w:rsidRPr="000249F7">
        <w:rPr>
          <w:rFonts w:cs="Arial"/>
          <w:spacing w:val="-5"/>
        </w:rPr>
        <w:t>y</w:t>
      </w:r>
      <w:r w:rsidRPr="000249F7">
        <w:rPr>
          <w:rFonts w:cs="Arial"/>
        </w:rPr>
        <w:t>.</w:t>
      </w:r>
      <w:r w:rsidRPr="000249F7">
        <w:rPr>
          <w:rFonts w:cs="Arial"/>
          <w:spacing w:val="45"/>
        </w:rPr>
        <w:t xml:space="preserve"> </w:t>
      </w:r>
      <w:r w:rsidRPr="000249F7">
        <w:rPr>
          <w:rFonts w:cs="Arial"/>
          <w:spacing w:val="3"/>
        </w:rPr>
        <w:t>T</w:t>
      </w:r>
      <w:r w:rsidRPr="000249F7">
        <w:rPr>
          <w:rFonts w:cs="Arial"/>
          <w:spacing w:val="-1"/>
        </w:rPr>
        <w:t>h</w:t>
      </w:r>
      <w:r w:rsidRPr="000249F7">
        <w:rPr>
          <w:rFonts w:cs="Arial"/>
          <w:spacing w:val="4"/>
        </w:rPr>
        <w:t>e</w:t>
      </w:r>
      <w:r w:rsidRPr="000249F7">
        <w:rPr>
          <w:rFonts w:cs="Arial"/>
        </w:rPr>
        <w:t>y</w:t>
      </w:r>
      <w:r w:rsidRPr="000249F7">
        <w:rPr>
          <w:rFonts w:cs="Arial"/>
          <w:spacing w:val="-6"/>
        </w:rPr>
        <w:t xml:space="preserve"> </w:t>
      </w:r>
      <w:r w:rsidRPr="000249F7">
        <w:rPr>
          <w:rFonts w:cs="Arial"/>
          <w:spacing w:val="4"/>
        </w:rPr>
        <w:t>m</w:t>
      </w:r>
      <w:r w:rsidRPr="000249F7">
        <w:rPr>
          <w:rFonts w:cs="Arial"/>
          <w:spacing w:val="-1"/>
        </w:rPr>
        <w:t>a</w:t>
      </w:r>
      <w:r w:rsidRPr="000249F7">
        <w:rPr>
          <w:rFonts w:cs="Arial"/>
        </w:rPr>
        <w:t>y</w:t>
      </w:r>
      <w:r w:rsidRPr="000249F7">
        <w:rPr>
          <w:rFonts w:cs="Arial"/>
          <w:spacing w:val="-8"/>
        </w:rPr>
        <w:t xml:space="preserve"> </w:t>
      </w:r>
      <w:r w:rsidRPr="000249F7">
        <w:rPr>
          <w:rFonts w:cs="Arial"/>
          <w:spacing w:val="-1"/>
        </w:rPr>
        <w:t>g</w:t>
      </w:r>
      <w:r w:rsidRPr="000249F7">
        <w:rPr>
          <w:rFonts w:cs="Arial"/>
          <w:spacing w:val="1"/>
        </w:rPr>
        <w:t>i</w:t>
      </w:r>
      <w:r w:rsidRPr="000249F7">
        <w:rPr>
          <w:rFonts w:cs="Arial"/>
          <w:spacing w:val="-2"/>
        </w:rPr>
        <w:t>v</w:t>
      </w:r>
      <w:r w:rsidRPr="000249F7">
        <w:rPr>
          <w:rFonts w:cs="Arial"/>
        </w:rPr>
        <w:t>e</w:t>
      </w:r>
      <w:r w:rsidRPr="000249F7">
        <w:rPr>
          <w:rFonts w:cs="Arial"/>
          <w:spacing w:val="-3"/>
        </w:rPr>
        <w:t xml:space="preserve"> </w:t>
      </w:r>
      <w:r w:rsidRPr="000249F7">
        <w:rPr>
          <w:rFonts w:cs="Arial"/>
          <w:spacing w:val="-1"/>
        </w:rPr>
        <w:t>t</w:t>
      </w:r>
      <w:r w:rsidRPr="000249F7">
        <w:rPr>
          <w:rFonts w:cs="Arial"/>
          <w:spacing w:val="2"/>
        </w:rPr>
        <w:t>h</w:t>
      </w:r>
      <w:r w:rsidRPr="000249F7">
        <w:rPr>
          <w:rFonts w:cs="Arial"/>
          <w:spacing w:val="-1"/>
        </w:rPr>
        <w:t>i</w:t>
      </w:r>
      <w:r w:rsidRPr="000249F7">
        <w:rPr>
          <w:rFonts w:cs="Arial"/>
        </w:rPr>
        <w:t>s</w:t>
      </w:r>
      <w:r w:rsidRPr="000249F7">
        <w:rPr>
          <w:rFonts w:cs="Arial"/>
          <w:spacing w:val="-4"/>
        </w:rPr>
        <w:t xml:space="preserve"> </w:t>
      </w:r>
      <w:r w:rsidRPr="000249F7">
        <w:rPr>
          <w:rFonts w:cs="Arial"/>
          <w:spacing w:val="-1"/>
        </w:rPr>
        <w:t>in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5"/>
        </w:rPr>
        <w:t xml:space="preserve"> </w:t>
      </w:r>
      <w:r w:rsidRPr="000249F7">
        <w:rPr>
          <w:rFonts w:cs="Arial"/>
          <w:spacing w:val="-1"/>
        </w:rPr>
        <w:t>t</w:t>
      </w:r>
      <w:r w:rsidRPr="000249F7">
        <w:rPr>
          <w:rFonts w:cs="Arial"/>
        </w:rPr>
        <w:t>o</w:t>
      </w:r>
      <w:r w:rsidRPr="000249F7">
        <w:rPr>
          <w:rFonts w:cs="Arial"/>
          <w:spacing w:val="-4"/>
        </w:rPr>
        <w:t xml:space="preserve"> </w:t>
      </w:r>
      <w:r w:rsidRPr="000249F7">
        <w:rPr>
          <w:rFonts w:cs="Arial"/>
          <w:spacing w:val="-1"/>
        </w:rPr>
        <w:t>othe</w:t>
      </w:r>
      <w:r w:rsidRPr="000249F7">
        <w:rPr>
          <w:rFonts w:cs="Arial"/>
        </w:rPr>
        <w:t>rs</w:t>
      </w:r>
      <w:r w:rsidRPr="000249F7">
        <w:rPr>
          <w:rFonts w:cs="Arial"/>
          <w:spacing w:val="-4"/>
        </w:rPr>
        <w:t xml:space="preserve"> </w:t>
      </w:r>
      <w:r w:rsidRPr="000249F7">
        <w:rPr>
          <w:rFonts w:cs="Arial"/>
          <w:spacing w:val="2"/>
        </w:rPr>
        <w:t>d</w:t>
      </w:r>
      <w:r w:rsidRPr="000249F7">
        <w:rPr>
          <w:rFonts w:cs="Arial"/>
          <w:spacing w:val="-1"/>
        </w:rPr>
        <w:t>u</w:t>
      </w:r>
      <w:r w:rsidRPr="000249F7">
        <w:rPr>
          <w:rFonts w:cs="Arial"/>
        </w:rPr>
        <w:t>r</w:t>
      </w:r>
      <w:r w:rsidRPr="000249F7">
        <w:rPr>
          <w:rFonts w:cs="Arial"/>
          <w:spacing w:val="-1"/>
        </w:rPr>
        <w:t>i</w:t>
      </w:r>
      <w:r w:rsidRPr="000249F7">
        <w:rPr>
          <w:rFonts w:cs="Arial"/>
          <w:spacing w:val="2"/>
        </w:rPr>
        <w:t>n</w:t>
      </w:r>
      <w:r w:rsidRPr="000249F7">
        <w:rPr>
          <w:rFonts w:cs="Arial"/>
        </w:rPr>
        <w:t>g</w:t>
      </w:r>
      <w:r w:rsidRPr="000249F7">
        <w:rPr>
          <w:rFonts w:cs="Arial"/>
          <w:spacing w:val="-5"/>
        </w:rPr>
        <w:t xml:space="preserve"> </w:t>
      </w:r>
      <w:r w:rsidRPr="000249F7">
        <w:rPr>
          <w:rFonts w:cs="Arial"/>
          <w:spacing w:val="-1"/>
        </w:rPr>
        <w:t>a</w:t>
      </w:r>
      <w:r w:rsidRPr="000249F7">
        <w:rPr>
          <w:rFonts w:cs="Arial"/>
          <w:spacing w:val="2"/>
        </w:rPr>
        <w:t>n</w:t>
      </w:r>
      <w:r w:rsidRPr="000249F7">
        <w:rPr>
          <w:rFonts w:cs="Arial"/>
        </w:rPr>
        <w:t>d</w:t>
      </w:r>
      <w:r w:rsidRPr="000249F7">
        <w:rPr>
          <w:rFonts w:cs="Arial"/>
          <w:spacing w:val="-5"/>
        </w:rPr>
        <w:t xml:space="preserve"> </w:t>
      </w:r>
      <w:r w:rsidRPr="000249F7">
        <w:rPr>
          <w:rFonts w:cs="Arial"/>
          <w:spacing w:val="-1"/>
        </w:rPr>
        <w:t>a</w:t>
      </w:r>
      <w:r w:rsidRPr="000249F7">
        <w:rPr>
          <w:rFonts w:cs="Arial"/>
          <w:spacing w:val="2"/>
        </w:rPr>
        <w:t>f</w:t>
      </w:r>
      <w:r w:rsidRPr="000249F7">
        <w:rPr>
          <w:rFonts w:cs="Arial"/>
          <w:spacing w:val="-1"/>
        </w:rPr>
        <w:t>te</w:t>
      </w:r>
      <w:r w:rsidRPr="000249F7">
        <w:rPr>
          <w:rFonts w:cs="Arial"/>
        </w:rPr>
        <w:t>r</w:t>
      </w:r>
      <w:r w:rsidRPr="000249F7">
        <w:rPr>
          <w:rFonts w:cs="Arial"/>
          <w:spacing w:val="-4"/>
        </w:rPr>
        <w:t xml:space="preserve"> </w:t>
      </w:r>
      <w:r w:rsidRPr="000249F7">
        <w:rPr>
          <w:rFonts w:cs="Arial"/>
          <w:spacing w:val="-1"/>
        </w:rPr>
        <w:t>t</w:t>
      </w:r>
      <w:r w:rsidRPr="000249F7">
        <w:rPr>
          <w:rFonts w:cs="Arial"/>
          <w:spacing w:val="2"/>
        </w:rPr>
        <w:t>h</w:t>
      </w:r>
      <w:r w:rsidRPr="000249F7">
        <w:rPr>
          <w:rFonts w:cs="Arial"/>
        </w:rPr>
        <w:t>e</w:t>
      </w:r>
      <w:r w:rsidRPr="000249F7">
        <w:rPr>
          <w:rFonts w:cs="Arial"/>
          <w:spacing w:val="-3"/>
        </w:rPr>
        <w:t xml:space="preserve"> </w:t>
      </w:r>
      <w:r w:rsidRPr="000249F7">
        <w:rPr>
          <w:rFonts w:cs="Arial"/>
          <w:spacing w:val="1"/>
        </w:rPr>
        <w:t>s</w:t>
      </w:r>
      <w:r w:rsidRPr="000249F7">
        <w:rPr>
          <w:rFonts w:cs="Arial"/>
          <w:spacing w:val="-1"/>
        </w:rPr>
        <w:t>tu</w:t>
      </w:r>
      <w:r w:rsidRPr="000249F7">
        <w:rPr>
          <w:rFonts w:cs="Arial"/>
          <w:spacing w:val="2"/>
        </w:rPr>
        <w:t>d</w:t>
      </w:r>
      <w:r w:rsidRPr="000249F7">
        <w:rPr>
          <w:rFonts w:cs="Arial"/>
          <w:spacing w:val="-5"/>
        </w:rPr>
        <w:t>y</w:t>
      </w:r>
      <w:r w:rsidRPr="000249F7">
        <w:rPr>
          <w:rFonts w:cs="Arial"/>
        </w:rPr>
        <w:t>.</w:t>
      </w:r>
    </w:p>
    <w:p w14:paraId="2CE74B75" w14:textId="77777777" w:rsidR="001D325D" w:rsidRPr="000249F7" w:rsidRDefault="001D325D" w:rsidP="001D325D">
      <w:pPr>
        <w:pStyle w:val="BodyText"/>
        <w:kinsoku w:val="0"/>
        <w:overflowPunct w:val="0"/>
        <w:ind w:right="178"/>
        <w:rPr>
          <w:rFonts w:cs="Arial"/>
        </w:rPr>
      </w:pPr>
    </w:p>
    <w:p w14:paraId="404688FE" w14:textId="77777777" w:rsidR="001D325D" w:rsidRPr="000249F7" w:rsidRDefault="001D325D" w:rsidP="000249F7">
      <w:pPr>
        <w:pStyle w:val="Heading3"/>
        <w:tabs>
          <w:tab w:val="left" w:pos="1179"/>
        </w:tabs>
        <w:kinsoku w:val="0"/>
        <w:overflowPunct w:val="0"/>
        <w:spacing w:line="225" w:lineRule="exact"/>
        <w:ind w:left="0" w:firstLine="0"/>
        <w:rPr>
          <w:rFonts w:cs="Arial"/>
          <w:b w:val="0"/>
          <w:bCs w:val="0"/>
        </w:rPr>
      </w:pPr>
      <w:r w:rsidRPr="000249F7">
        <w:rPr>
          <w:rFonts w:cs="Arial"/>
          <w:spacing w:val="1"/>
        </w:rPr>
        <w:t>W</w:t>
      </w:r>
      <w:r w:rsidRPr="000249F7">
        <w:rPr>
          <w:rFonts w:cs="Arial"/>
        </w:rPr>
        <w:t>ho</w:t>
      </w:r>
      <w:r w:rsidRPr="000249F7">
        <w:rPr>
          <w:rFonts w:cs="Arial"/>
          <w:spacing w:val="-7"/>
        </w:rPr>
        <w:t xml:space="preserve"> </w:t>
      </w:r>
      <w:r w:rsidRPr="000249F7">
        <w:rPr>
          <w:rFonts w:cs="Arial"/>
        </w:rPr>
        <w:t>m</w:t>
      </w:r>
      <w:r w:rsidRPr="000249F7">
        <w:rPr>
          <w:rFonts w:cs="Arial"/>
          <w:spacing w:val="-1"/>
        </w:rPr>
        <w:t>a</w:t>
      </w:r>
      <w:r w:rsidRPr="000249F7">
        <w:rPr>
          <w:rFonts w:cs="Arial"/>
        </w:rPr>
        <w:t>y</w:t>
      </w:r>
      <w:r w:rsidRPr="000249F7">
        <w:rPr>
          <w:rFonts w:cs="Arial"/>
          <w:spacing w:val="-8"/>
        </w:rPr>
        <w:t xml:space="preserve"> </w:t>
      </w:r>
      <w:r w:rsidRPr="000249F7">
        <w:rPr>
          <w:rFonts w:cs="Arial"/>
          <w:spacing w:val="-1"/>
        </w:rPr>
        <w:t>s</w:t>
      </w:r>
      <w:r w:rsidRPr="000249F7">
        <w:rPr>
          <w:rFonts w:cs="Arial"/>
          <w:spacing w:val="2"/>
        </w:rPr>
        <w:t>e</w:t>
      </w:r>
      <w:r w:rsidRPr="000249F7">
        <w:rPr>
          <w:rFonts w:cs="Arial"/>
        </w:rPr>
        <w:t>e</w:t>
      </w:r>
      <w:r w:rsidRPr="000249F7">
        <w:rPr>
          <w:rFonts w:cs="Arial"/>
          <w:spacing w:val="-8"/>
        </w:rPr>
        <w:t xml:space="preserve"> </w:t>
      </w:r>
      <w:r w:rsidRPr="000249F7">
        <w:rPr>
          <w:rFonts w:cs="Arial"/>
        </w:rPr>
        <w:t>th</w:t>
      </w:r>
      <w:r w:rsidRPr="000249F7">
        <w:rPr>
          <w:rFonts w:cs="Arial"/>
          <w:spacing w:val="-1"/>
        </w:rPr>
        <w:t>i</w:t>
      </w:r>
      <w:r w:rsidRPr="000249F7">
        <w:rPr>
          <w:rFonts w:cs="Arial"/>
        </w:rPr>
        <w:t>s</w:t>
      </w:r>
      <w:r w:rsidRPr="000249F7">
        <w:rPr>
          <w:rFonts w:cs="Arial"/>
          <w:spacing w:val="-8"/>
        </w:rPr>
        <w:t xml:space="preserve"> </w:t>
      </w:r>
      <w:r w:rsidRPr="000249F7">
        <w:rPr>
          <w:rFonts w:cs="Arial"/>
          <w:spacing w:val="-1"/>
        </w:rPr>
        <w:t>i</w:t>
      </w:r>
      <w:r w:rsidRPr="000249F7">
        <w:rPr>
          <w:rFonts w:cs="Arial"/>
        </w:rPr>
        <w:t>nfo</w:t>
      </w:r>
      <w:r w:rsidRPr="000249F7">
        <w:rPr>
          <w:rFonts w:cs="Arial"/>
          <w:spacing w:val="-1"/>
        </w:rPr>
        <w:t>r</w:t>
      </w:r>
      <w:r w:rsidRPr="000249F7">
        <w:rPr>
          <w:rFonts w:cs="Arial"/>
          <w:spacing w:val="3"/>
        </w:rPr>
        <w:t>m</w:t>
      </w:r>
      <w:r w:rsidRPr="000249F7">
        <w:rPr>
          <w:rFonts w:cs="Arial"/>
          <w:spacing w:val="-1"/>
        </w:rPr>
        <w:t>a</w:t>
      </w:r>
      <w:r w:rsidRPr="000249F7">
        <w:rPr>
          <w:rFonts w:cs="Arial"/>
        </w:rPr>
        <w:t>t</w:t>
      </w:r>
      <w:r w:rsidRPr="000249F7">
        <w:rPr>
          <w:rFonts w:cs="Arial"/>
          <w:spacing w:val="-1"/>
        </w:rPr>
        <w:t>i</w:t>
      </w:r>
      <w:r w:rsidRPr="000249F7">
        <w:rPr>
          <w:rFonts w:cs="Arial"/>
        </w:rPr>
        <w:t>on?</w:t>
      </w:r>
    </w:p>
    <w:p w14:paraId="6D0248AB" w14:textId="77777777" w:rsidR="001D325D" w:rsidRPr="000249F7" w:rsidRDefault="001D325D" w:rsidP="000249F7">
      <w:pPr>
        <w:pStyle w:val="BodyText"/>
        <w:kinsoku w:val="0"/>
        <w:overflowPunct w:val="0"/>
        <w:ind w:left="0" w:right="793"/>
        <w:rPr>
          <w:rFonts w:cs="Arial"/>
          <w:color w:val="000000"/>
        </w:rPr>
      </w:pPr>
      <w:r w:rsidRPr="000249F7">
        <w:rPr>
          <w:rFonts w:cs="Arial"/>
          <w:spacing w:val="3"/>
        </w:rPr>
        <w:t>T</w:t>
      </w:r>
      <w:r w:rsidRPr="000249F7">
        <w:rPr>
          <w:rFonts w:cs="Arial"/>
          <w:spacing w:val="-1"/>
        </w:rPr>
        <w:t>h</w:t>
      </w:r>
      <w:r w:rsidRPr="000249F7">
        <w:rPr>
          <w:rFonts w:cs="Arial"/>
        </w:rPr>
        <w:t>e</w:t>
      </w:r>
      <w:r w:rsidRPr="000249F7">
        <w:rPr>
          <w:rFonts w:cs="Arial"/>
          <w:spacing w:val="-7"/>
        </w:rPr>
        <w:t xml:space="preserve"> </w:t>
      </w:r>
      <w:r w:rsidRPr="000249F7">
        <w:rPr>
          <w:rFonts w:cs="Arial"/>
          <w:spacing w:val="1"/>
        </w:rPr>
        <w:t>s</w:t>
      </w:r>
      <w:r w:rsidRPr="000249F7">
        <w:rPr>
          <w:rFonts w:cs="Arial"/>
          <w:spacing w:val="-1"/>
        </w:rPr>
        <w:t>tu</w:t>
      </w:r>
      <w:r w:rsidRPr="000249F7">
        <w:rPr>
          <w:rFonts w:cs="Arial"/>
          <w:spacing w:val="2"/>
        </w:rPr>
        <w:t>d</w:t>
      </w:r>
      <w:r w:rsidRPr="000249F7">
        <w:rPr>
          <w:rFonts w:cs="Arial"/>
        </w:rPr>
        <w:t>y</w:t>
      </w:r>
      <w:r w:rsidRPr="000249F7">
        <w:rPr>
          <w:rFonts w:cs="Arial"/>
          <w:spacing w:val="-8"/>
        </w:rPr>
        <w:t xml:space="preserve"> </w:t>
      </w:r>
      <w:r w:rsidRPr="000249F7">
        <w:rPr>
          <w:rFonts w:cs="Arial"/>
          <w:spacing w:val="1"/>
        </w:rPr>
        <w:t>s</w:t>
      </w:r>
      <w:r w:rsidRPr="000249F7">
        <w:rPr>
          <w:rFonts w:cs="Arial"/>
          <w:spacing w:val="-1"/>
        </w:rPr>
        <w:t>p</w:t>
      </w:r>
      <w:r w:rsidRPr="000249F7">
        <w:rPr>
          <w:rFonts w:cs="Arial"/>
          <w:spacing w:val="2"/>
        </w:rPr>
        <w:t>o</w:t>
      </w:r>
      <w:r w:rsidRPr="000249F7">
        <w:rPr>
          <w:rFonts w:cs="Arial"/>
          <w:spacing w:val="-1"/>
        </w:rPr>
        <w:t>n</w:t>
      </w:r>
      <w:r w:rsidRPr="000249F7">
        <w:rPr>
          <w:rFonts w:cs="Arial"/>
          <w:spacing w:val="1"/>
        </w:rPr>
        <w:t>s</w:t>
      </w:r>
      <w:r w:rsidRPr="000249F7">
        <w:rPr>
          <w:rFonts w:cs="Arial"/>
          <w:spacing w:val="-1"/>
        </w:rPr>
        <w:t>o</w:t>
      </w:r>
      <w:r w:rsidRPr="000249F7">
        <w:rPr>
          <w:rFonts w:cs="Arial"/>
        </w:rPr>
        <w:t>r</w:t>
      </w:r>
      <w:r w:rsidRPr="000249F7">
        <w:rPr>
          <w:rFonts w:cs="Arial"/>
          <w:spacing w:val="-6"/>
        </w:rPr>
        <w:t xml:space="preserve"> </w:t>
      </w:r>
      <w:r w:rsidRPr="000249F7">
        <w:rPr>
          <w:rFonts w:cs="Arial"/>
          <w:spacing w:val="4"/>
        </w:rPr>
        <w:t>m</w:t>
      </w:r>
      <w:r w:rsidRPr="000249F7">
        <w:rPr>
          <w:rFonts w:cs="Arial"/>
          <w:spacing w:val="2"/>
        </w:rPr>
        <w:t>a</w:t>
      </w:r>
      <w:r w:rsidRPr="000249F7">
        <w:rPr>
          <w:rFonts w:cs="Arial"/>
        </w:rPr>
        <w:t>y</w:t>
      </w:r>
      <w:r w:rsidRPr="000249F7">
        <w:rPr>
          <w:rFonts w:cs="Arial"/>
          <w:spacing w:val="-11"/>
        </w:rPr>
        <w:t xml:space="preserve"> </w:t>
      </w:r>
      <w:r w:rsidRPr="000249F7">
        <w:rPr>
          <w:rFonts w:cs="Arial"/>
          <w:spacing w:val="1"/>
        </w:rPr>
        <w:t>s</w:t>
      </w:r>
      <w:r w:rsidRPr="000249F7">
        <w:rPr>
          <w:rFonts w:cs="Arial"/>
          <w:spacing w:val="2"/>
        </w:rPr>
        <w:t>e</w:t>
      </w:r>
      <w:r w:rsidRPr="000249F7">
        <w:rPr>
          <w:rFonts w:cs="Arial"/>
        </w:rPr>
        <w:t>e</w:t>
      </w:r>
      <w:r w:rsidRPr="000249F7">
        <w:rPr>
          <w:rFonts w:cs="Arial"/>
          <w:spacing w:val="-5"/>
        </w:rPr>
        <w:t xml:space="preserve"> y</w:t>
      </w:r>
      <w:r w:rsidRPr="000249F7">
        <w:rPr>
          <w:rFonts w:cs="Arial"/>
          <w:spacing w:val="2"/>
        </w:rPr>
        <w:t>o</w:t>
      </w:r>
      <w:r w:rsidRPr="000249F7">
        <w:rPr>
          <w:rFonts w:cs="Arial"/>
          <w:spacing w:val="-1"/>
        </w:rPr>
        <w:t>u</w:t>
      </w:r>
      <w:r w:rsidRPr="000249F7">
        <w:rPr>
          <w:rFonts w:cs="Arial"/>
        </w:rPr>
        <w:t>r</w:t>
      </w:r>
      <w:r w:rsidRPr="000249F7">
        <w:rPr>
          <w:rFonts w:cs="Arial"/>
          <w:spacing w:val="-5"/>
        </w:rPr>
        <w:t xml:space="preserve"> </w:t>
      </w:r>
      <w:r w:rsidRPr="000249F7">
        <w:rPr>
          <w:rFonts w:cs="Arial"/>
          <w:spacing w:val="-1"/>
        </w:rPr>
        <w:t>h</w:t>
      </w:r>
      <w:r w:rsidRPr="000249F7">
        <w:rPr>
          <w:rFonts w:cs="Arial"/>
          <w:spacing w:val="2"/>
        </w:rPr>
        <w:t>e</w:t>
      </w:r>
      <w:r w:rsidRPr="000249F7">
        <w:rPr>
          <w:rFonts w:cs="Arial"/>
          <w:spacing w:val="-1"/>
        </w:rPr>
        <w:t>al</w:t>
      </w:r>
      <w:r w:rsidRPr="000249F7">
        <w:rPr>
          <w:rFonts w:cs="Arial"/>
          <w:spacing w:val="2"/>
        </w:rPr>
        <w:t>t</w:t>
      </w:r>
      <w:r w:rsidRPr="000249F7">
        <w:rPr>
          <w:rFonts w:cs="Arial"/>
        </w:rPr>
        <w:t>h</w:t>
      </w:r>
      <w:r w:rsidRPr="000249F7">
        <w:rPr>
          <w:rFonts w:cs="Arial"/>
          <w:spacing w:val="-4"/>
        </w:rPr>
        <w:t xml:space="preserve"> </w:t>
      </w:r>
      <w:r w:rsidRPr="000249F7">
        <w:rPr>
          <w:rFonts w:cs="Arial"/>
          <w:spacing w:val="-1"/>
        </w:rPr>
        <w:t>in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6"/>
        </w:rPr>
        <w:t xml:space="preserve"> </w:t>
      </w:r>
      <w:r w:rsidRPr="000249F7">
        <w:rPr>
          <w:rFonts w:cs="Arial"/>
          <w:spacing w:val="2"/>
        </w:rPr>
        <w:t>a</w:t>
      </w:r>
      <w:r w:rsidRPr="000249F7">
        <w:rPr>
          <w:rFonts w:cs="Arial"/>
          <w:spacing w:val="-1"/>
        </w:rPr>
        <w:t>n</w:t>
      </w:r>
      <w:r w:rsidRPr="000249F7">
        <w:rPr>
          <w:rFonts w:cs="Arial"/>
        </w:rPr>
        <w:t>d</w:t>
      </w:r>
      <w:r w:rsidRPr="000249F7">
        <w:rPr>
          <w:rFonts w:cs="Arial"/>
          <w:spacing w:val="-6"/>
        </w:rPr>
        <w:t xml:space="preserve"> </w:t>
      </w:r>
      <w:r w:rsidRPr="000249F7">
        <w:rPr>
          <w:rFonts w:cs="Arial"/>
          <w:spacing w:val="3"/>
        </w:rPr>
        <w:t>k</w:t>
      </w:r>
      <w:r w:rsidRPr="000249F7">
        <w:rPr>
          <w:rFonts w:cs="Arial"/>
          <w:spacing w:val="-1"/>
        </w:rPr>
        <w:t>no</w:t>
      </w:r>
      <w:r w:rsidRPr="000249F7">
        <w:rPr>
          <w:rFonts w:cs="Arial"/>
        </w:rPr>
        <w:t>w</w:t>
      </w:r>
      <w:r w:rsidRPr="000249F7">
        <w:rPr>
          <w:rFonts w:cs="Arial"/>
          <w:spacing w:val="-4"/>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5"/>
        </w:rPr>
        <w:t xml:space="preserve"> </w:t>
      </w:r>
      <w:r w:rsidRPr="000249F7">
        <w:rPr>
          <w:rFonts w:cs="Arial"/>
          <w:spacing w:val="1"/>
        </w:rPr>
        <w:t>i</w:t>
      </w:r>
      <w:r w:rsidRPr="000249F7">
        <w:rPr>
          <w:rFonts w:cs="Arial"/>
          <w:spacing w:val="-1"/>
        </w:rPr>
        <w:t>de</w:t>
      </w:r>
      <w:r w:rsidRPr="000249F7">
        <w:rPr>
          <w:rFonts w:cs="Arial"/>
          <w:spacing w:val="2"/>
        </w:rPr>
        <w:t>n</w:t>
      </w:r>
      <w:r w:rsidRPr="000249F7">
        <w:rPr>
          <w:rFonts w:cs="Arial"/>
          <w:spacing w:val="-1"/>
        </w:rPr>
        <w:t>ti</w:t>
      </w:r>
      <w:r w:rsidRPr="000249F7">
        <w:rPr>
          <w:rFonts w:cs="Arial"/>
          <w:spacing w:val="4"/>
        </w:rPr>
        <w:t>t</w:t>
      </w:r>
      <w:r w:rsidRPr="000249F7">
        <w:rPr>
          <w:rFonts w:cs="Arial"/>
          <w:spacing w:val="-2"/>
        </w:rPr>
        <w:t>y</w:t>
      </w:r>
      <w:r w:rsidRPr="000249F7">
        <w:rPr>
          <w:rFonts w:cs="Arial"/>
          <w:color w:val="0000FF"/>
        </w:rPr>
        <w:t>.</w:t>
      </w:r>
      <w:r w:rsidRPr="000249F7">
        <w:rPr>
          <w:rFonts w:cs="Arial"/>
          <w:color w:val="0000FF"/>
          <w:spacing w:val="37"/>
        </w:rPr>
        <w:t xml:space="preserve"> </w:t>
      </w:r>
      <w:r w:rsidRPr="000249F7">
        <w:rPr>
          <w:rFonts w:cs="Arial"/>
          <w:color w:val="000000"/>
          <w:spacing w:val="-2"/>
        </w:rPr>
        <w:t>“</w:t>
      </w:r>
      <w:r w:rsidRPr="000249F7">
        <w:rPr>
          <w:rFonts w:cs="Arial"/>
          <w:color w:val="000000"/>
          <w:spacing w:val="-5"/>
        </w:rPr>
        <w:t>S</w:t>
      </w:r>
      <w:r w:rsidRPr="000249F7">
        <w:rPr>
          <w:rFonts w:cs="Arial"/>
          <w:color w:val="000000"/>
          <w:spacing w:val="-3"/>
        </w:rPr>
        <w:t>p</w:t>
      </w:r>
      <w:r w:rsidRPr="000249F7">
        <w:rPr>
          <w:rFonts w:cs="Arial"/>
          <w:color w:val="000000"/>
          <w:spacing w:val="-1"/>
        </w:rPr>
        <w:t>o</w:t>
      </w:r>
      <w:r w:rsidRPr="000249F7">
        <w:rPr>
          <w:rFonts w:cs="Arial"/>
          <w:color w:val="000000"/>
          <w:spacing w:val="-3"/>
        </w:rPr>
        <w:t>n</w:t>
      </w:r>
      <w:r w:rsidRPr="000249F7">
        <w:rPr>
          <w:rFonts w:cs="Arial"/>
          <w:color w:val="000000"/>
          <w:spacing w:val="-2"/>
        </w:rPr>
        <w:t>s</w:t>
      </w:r>
      <w:r w:rsidRPr="000249F7">
        <w:rPr>
          <w:rFonts w:cs="Arial"/>
          <w:color w:val="000000"/>
          <w:spacing w:val="-3"/>
        </w:rPr>
        <w:t>o</w:t>
      </w:r>
      <w:r w:rsidRPr="000249F7">
        <w:rPr>
          <w:rFonts w:cs="Arial"/>
          <w:color w:val="000000"/>
          <w:spacing w:val="-2"/>
        </w:rPr>
        <w:t>r</w:t>
      </w:r>
      <w:r w:rsidRPr="000249F7">
        <w:rPr>
          <w:rFonts w:cs="Arial"/>
          <w:color w:val="000000"/>
        </w:rPr>
        <w:t>”</w:t>
      </w:r>
      <w:r w:rsidRPr="000249F7">
        <w:rPr>
          <w:rFonts w:cs="Arial"/>
          <w:color w:val="000000"/>
          <w:w w:val="99"/>
        </w:rPr>
        <w:t xml:space="preserve"> </w:t>
      </w:r>
      <w:r w:rsidRPr="000249F7">
        <w:rPr>
          <w:rFonts w:cs="Arial"/>
          <w:color w:val="000000"/>
          <w:spacing w:val="-5"/>
        </w:rPr>
        <w:t>i</w:t>
      </w:r>
      <w:r w:rsidRPr="000249F7">
        <w:rPr>
          <w:rFonts w:cs="Arial"/>
          <w:color w:val="000000"/>
          <w:spacing w:val="-3"/>
        </w:rPr>
        <w:t>n</w:t>
      </w:r>
      <w:r w:rsidRPr="000249F7">
        <w:rPr>
          <w:rFonts w:cs="Arial"/>
          <w:color w:val="000000"/>
          <w:spacing w:val="-2"/>
        </w:rPr>
        <w:t>c</w:t>
      </w:r>
      <w:r w:rsidRPr="000249F7">
        <w:rPr>
          <w:rFonts w:cs="Arial"/>
          <w:color w:val="000000"/>
          <w:spacing w:val="-5"/>
        </w:rPr>
        <w:t>l</w:t>
      </w:r>
      <w:r w:rsidRPr="000249F7">
        <w:rPr>
          <w:rFonts w:cs="Arial"/>
          <w:color w:val="000000"/>
          <w:spacing w:val="-3"/>
        </w:rPr>
        <w:t>ude</w:t>
      </w:r>
      <w:r w:rsidRPr="000249F7">
        <w:rPr>
          <w:rFonts w:cs="Arial"/>
          <w:color w:val="000000"/>
        </w:rPr>
        <w:t>s</w:t>
      </w:r>
      <w:r w:rsidRPr="000249F7">
        <w:rPr>
          <w:rFonts w:cs="Arial"/>
          <w:color w:val="000000"/>
          <w:spacing w:val="-9"/>
        </w:rPr>
        <w:t xml:space="preserve"> </w:t>
      </w:r>
      <w:r w:rsidRPr="000249F7">
        <w:rPr>
          <w:rFonts w:cs="Arial"/>
          <w:color w:val="000000"/>
          <w:spacing w:val="-3"/>
        </w:rPr>
        <w:t>peop</w:t>
      </w:r>
      <w:r w:rsidRPr="000249F7">
        <w:rPr>
          <w:rFonts w:cs="Arial"/>
          <w:color w:val="000000"/>
          <w:spacing w:val="-5"/>
        </w:rPr>
        <w:t>l</w:t>
      </w:r>
      <w:r w:rsidRPr="000249F7">
        <w:rPr>
          <w:rFonts w:cs="Arial"/>
          <w:color w:val="000000"/>
        </w:rPr>
        <w:t>e</w:t>
      </w:r>
      <w:r w:rsidRPr="000249F7">
        <w:rPr>
          <w:rFonts w:cs="Arial"/>
          <w:color w:val="000000"/>
          <w:spacing w:val="-10"/>
        </w:rPr>
        <w:t xml:space="preserve"> </w:t>
      </w:r>
      <w:r w:rsidRPr="000249F7">
        <w:rPr>
          <w:rFonts w:cs="Arial"/>
          <w:color w:val="000000"/>
          <w:spacing w:val="-3"/>
        </w:rPr>
        <w:t>o</w:t>
      </w:r>
      <w:r w:rsidRPr="000249F7">
        <w:rPr>
          <w:rFonts w:cs="Arial"/>
          <w:color w:val="000000"/>
        </w:rPr>
        <w:t>r</w:t>
      </w:r>
      <w:r w:rsidRPr="000249F7">
        <w:rPr>
          <w:rFonts w:cs="Arial"/>
          <w:color w:val="000000"/>
          <w:spacing w:val="-9"/>
        </w:rPr>
        <w:t xml:space="preserve"> </w:t>
      </w:r>
      <w:r w:rsidRPr="000249F7">
        <w:rPr>
          <w:rFonts w:cs="Arial"/>
          <w:color w:val="000000"/>
          <w:spacing w:val="-2"/>
        </w:rPr>
        <w:t>c</w:t>
      </w:r>
      <w:r w:rsidRPr="000249F7">
        <w:rPr>
          <w:rFonts w:cs="Arial"/>
          <w:color w:val="000000"/>
          <w:spacing w:val="-7"/>
        </w:rPr>
        <w:t>o</w:t>
      </w:r>
      <w:r w:rsidRPr="000249F7">
        <w:rPr>
          <w:rFonts w:cs="Arial"/>
          <w:color w:val="000000"/>
          <w:spacing w:val="2"/>
        </w:rPr>
        <w:t>m</w:t>
      </w:r>
      <w:r w:rsidRPr="000249F7">
        <w:rPr>
          <w:rFonts w:cs="Arial"/>
          <w:color w:val="000000"/>
          <w:spacing w:val="-3"/>
        </w:rPr>
        <w:t>pan</w:t>
      </w:r>
      <w:r w:rsidRPr="000249F7">
        <w:rPr>
          <w:rFonts w:cs="Arial"/>
          <w:color w:val="000000"/>
          <w:spacing w:val="-7"/>
        </w:rPr>
        <w:t>i</w:t>
      </w:r>
      <w:r w:rsidRPr="000249F7">
        <w:rPr>
          <w:rFonts w:cs="Arial"/>
          <w:color w:val="000000"/>
          <w:spacing w:val="-3"/>
        </w:rPr>
        <w:t>e</w:t>
      </w:r>
      <w:r w:rsidRPr="000249F7">
        <w:rPr>
          <w:rFonts w:cs="Arial"/>
          <w:color w:val="000000"/>
        </w:rPr>
        <w:t>s</w:t>
      </w:r>
      <w:r w:rsidRPr="000249F7">
        <w:rPr>
          <w:rFonts w:cs="Arial"/>
          <w:color w:val="000000"/>
          <w:spacing w:val="-8"/>
        </w:rPr>
        <w:t xml:space="preserve"> </w:t>
      </w:r>
      <w:r w:rsidRPr="000249F7">
        <w:rPr>
          <w:rFonts w:cs="Arial"/>
          <w:color w:val="000000"/>
          <w:spacing w:val="-6"/>
        </w:rPr>
        <w:t>w</w:t>
      </w:r>
      <w:r w:rsidRPr="000249F7">
        <w:rPr>
          <w:rFonts w:cs="Arial"/>
          <w:color w:val="000000"/>
          <w:spacing w:val="-3"/>
        </w:rPr>
        <w:t>o</w:t>
      </w:r>
      <w:r w:rsidRPr="000249F7">
        <w:rPr>
          <w:rFonts w:cs="Arial"/>
          <w:color w:val="000000"/>
          <w:spacing w:val="-5"/>
        </w:rPr>
        <w:t>r</w:t>
      </w:r>
      <w:r w:rsidRPr="000249F7">
        <w:rPr>
          <w:rFonts w:cs="Arial"/>
          <w:color w:val="000000"/>
          <w:spacing w:val="1"/>
        </w:rPr>
        <w:t>k</w:t>
      </w:r>
      <w:r w:rsidRPr="000249F7">
        <w:rPr>
          <w:rFonts w:cs="Arial"/>
          <w:color w:val="000000"/>
          <w:spacing w:val="-5"/>
        </w:rPr>
        <w:t>i</w:t>
      </w:r>
      <w:r w:rsidRPr="000249F7">
        <w:rPr>
          <w:rFonts w:cs="Arial"/>
          <w:color w:val="000000"/>
          <w:spacing w:val="-3"/>
        </w:rPr>
        <w:t>n</w:t>
      </w:r>
      <w:r w:rsidRPr="000249F7">
        <w:rPr>
          <w:rFonts w:cs="Arial"/>
          <w:color w:val="000000"/>
        </w:rPr>
        <w:t>g</w:t>
      </w:r>
      <w:r w:rsidRPr="000249F7">
        <w:rPr>
          <w:rFonts w:cs="Arial"/>
          <w:color w:val="000000"/>
          <w:spacing w:val="-10"/>
        </w:rPr>
        <w:t xml:space="preserve"> </w:t>
      </w:r>
      <w:r w:rsidRPr="000249F7">
        <w:rPr>
          <w:rFonts w:cs="Arial"/>
          <w:color w:val="000000"/>
          <w:spacing w:val="-1"/>
        </w:rPr>
        <w:t>f</w:t>
      </w:r>
      <w:r w:rsidRPr="000249F7">
        <w:rPr>
          <w:rFonts w:cs="Arial"/>
          <w:color w:val="000000"/>
          <w:spacing w:val="-7"/>
        </w:rPr>
        <w:t>o</w:t>
      </w:r>
      <w:r w:rsidRPr="000249F7">
        <w:rPr>
          <w:rFonts w:cs="Arial"/>
          <w:color w:val="000000"/>
        </w:rPr>
        <w:t>r</w:t>
      </w:r>
      <w:r w:rsidRPr="000249F7">
        <w:rPr>
          <w:rFonts w:cs="Arial"/>
          <w:color w:val="000000"/>
          <w:spacing w:val="-9"/>
        </w:rPr>
        <w:t xml:space="preserve"> </w:t>
      </w:r>
      <w:r w:rsidRPr="000249F7">
        <w:rPr>
          <w:rFonts w:cs="Arial"/>
          <w:color w:val="000000"/>
          <w:spacing w:val="-3"/>
        </w:rPr>
        <w:t>o</w:t>
      </w:r>
      <w:r w:rsidRPr="000249F7">
        <w:rPr>
          <w:rFonts w:cs="Arial"/>
          <w:color w:val="000000"/>
        </w:rPr>
        <w:t>r</w:t>
      </w:r>
      <w:r w:rsidRPr="000249F7">
        <w:rPr>
          <w:rFonts w:cs="Arial"/>
          <w:color w:val="000000"/>
          <w:spacing w:val="-9"/>
        </w:rPr>
        <w:t xml:space="preserve"> </w:t>
      </w:r>
      <w:r w:rsidRPr="000249F7">
        <w:rPr>
          <w:rFonts w:cs="Arial"/>
          <w:color w:val="000000"/>
          <w:spacing w:val="-6"/>
        </w:rPr>
        <w:t>w</w:t>
      </w:r>
      <w:r w:rsidRPr="000249F7">
        <w:rPr>
          <w:rFonts w:cs="Arial"/>
          <w:color w:val="000000"/>
          <w:spacing w:val="-5"/>
        </w:rPr>
        <w:t>i</w:t>
      </w:r>
      <w:r w:rsidRPr="000249F7">
        <w:rPr>
          <w:rFonts w:cs="Arial"/>
          <w:color w:val="000000"/>
          <w:spacing w:val="-3"/>
        </w:rPr>
        <w:t>t</w:t>
      </w:r>
      <w:r w:rsidRPr="000249F7">
        <w:rPr>
          <w:rFonts w:cs="Arial"/>
          <w:color w:val="000000"/>
        </w:rPr>
        <w:t>h</w:t>
      </w:r>
      <w:r w:rsidRPr="000249F7">
        <w:rPr>
          <w:rFonts w:cs="Arial"/>
          <w:color w:val="000000"/>
          <w:spacing w:val="-10"/>
        </w:rPr>
        <w:t xml:space="preserve"> </w:t>
      </w:r>
      <w:r w:rsidRPr="000249F7">
        <w:rPr>
          <w:rFonts w:cs="Arial"/>
          <w:color w:val="000000"/>
          <w:spacing w:val="-3"/>
        </w:rPr>
        <w:t>th</w:t>
      </w:r>
      <w:r w:rsidRPr="000249F7">
        <w:rPr>
          <w:rFonts w:cs="Arial"/>
          <w:color w:val="000000"/>
        </w:rPr>
        <w:t>e</w:t>
      </w:r>
      <w:r w:rsidRPr="000249F7">
        <w:rPr>
          <w:rFonts w:cs="Arial"/>
          <w:color w:val="000000"/>
          <w:spacing w:val="-10"/>
        </w:rPr>
        <w:t xml:space="preserve"> </w:t>
      </w:r>
      <w:r w:rsidRPr="000249F7">
        <w:rPr>
          <w:rFonts w:cs="Arial"/>
          <w:color w:val="000000"/>
          <w:spacing w:val="-2"/>
        </w:rPr>
        <w:t>s</w:t>
      </w:r>
      <w:r w:rsidRPr="000249F7">
        <w:rPr>
          <w:rFonts w:cs="Arial"/>
          <w:color w:val="000000"/>
          <w:spacing w:val="-7"/>
        </w:rPr>
        <w:t>p</w:t>
      </w:r>
      <w:r w:rsidRPr="000249F7">
        <w:rPr>
          <w:rFonts w:cs="Arial"/>
          <w:color w:val="000000"/>
          <w:spacing w:val="-3"/>
        </w:rPr>
        <w:t>on</w:t>
      </w:r>
      <w:r w:rsidRPr="000249F7">
        <w:rPr>
          <w:rFonts w:cs="Arial"/>
          <w:color w:val="000000"/>
          <w:spacing w:val="-2"/>
        </w:rPr>
        <w:t>s</w:t>
      </w:r>
      <w:r w:rsidRPr="000249F7">
        <w:rPr>
          <w:rFonts w:cs="Arial"/>
          <w:color w:val="000000"/>
          <w:spacing w:val="-3"/>
        </w:rPr>
        <w:t>o</w:t>
      </w:r>
      <w:r w:rsidRPr="000249F7">
        <w:rPr>
          <w:rFonts w:cs="Arial"/>
          <w:color w:val="000000"/>
        </w:rPr>
        <w:t>r</w:t>
      </w:r>
      <w:r w:rsidRPr="000249F7">
        <w:rPr>
          <w:rFonts w:cs="Arial"/>
          <w:color w:val="000000"/>
          <w:spacing w:val="-9"/>
        </w:rPr>
        <w:t xml:space="preserve"> </w:t>
      </w:r>
      <w:r w:rsidRPr="000249F7">
        <w:rPr>
          <w:rFonts w:cs="Arial"/>
          <w:color w:val="000000"/>
          <w:spacing w:val="-3"/>
        </w:rPr>
        <w:t>o</w:t>
      </w:r>
      <w:r w:rsidRPr="000249F7">
        <w:rPr>
          <w:rFonts w:cs="Arial"/>
          <w:color w:val="000000"/>
        </w:rPr>
        <w:t>r</w:t>
      </w:r>
      <w:r w:rsidRPr="000249F7">
        <w:rPr>
          <w:rFonts w:cs="Arial"/>
          <w:color w:val="000000"/>
          <w:spacing w:val="-9"/>
        </w:rPr>
        <w:t xml:space="preserve"> </w:t>
      </w:r>
      <w:r w:rsidRPr="000249F7">
        <w:rPr>
          <w:rFonts w:cs="Arial"/>
          <w:color w:val="000000"/>
          <w:spacing w:val="-3"/>
        </w:rPr>
        <w:t>o</w:t>
      </w:r>
      <w:r w:rsidRPr="000249F7">
        <w:rPr>
          <w:rFonts w:cs="Arial"/>
          <w:color w:val="000000"/>
          <w:spacing w:val="-6"/>
        </w:rPr>
        <w:t>w</w:t>
      </w:r>
      <w:r w:rsidRPr="000249F7">
        <w:rPr>
          <w:rFonts w:cs="Arial"/>
          <w:color w:val="000000"/>
          <w:spacing w:val="-3"/>
        </w:rPr>
        <w:t>ne</w:t>
      </w:r>
      <w:r w:rsidRPr="000249F7">
        <w:rPr>
          <w:rFonts w:cs="Arial"/>
          <w:color w:val="000000"/>
        </w:rPr>
        <w:t>d</w:t>
      </w:r>
      <w:r w:rsidRPr="000249F7">
        <w:rPr>
          <w:rFonts w:cs="Arial"/>
          <w:color w:val="000000"/>
          <w:spacing w:val="-10"/>
        </w:rPr>
        <w:t xml:space="preserve"> </w:t>
      </w:r>
      <w:r w:rsidRPr="000249F7">
        <w:rPr>
          <w:rFonts w:cs="Arial"/>
          <w:color w:val="000000"/>
          <w:spacing w:val="-1"/>
        </w:rPr>
        <w:t>b</w:t>
      </w:r>
      <w:r w:rsidRPr="000249F7">
        <w:rPr>
          <w:rFonts w:cs="Arial"/>
          <w:color w:val="000000"/>
        </w:rPr>
        <w:t>y</w:t>
      </w:r>
      <w:r w:rsidRPr="000249F7">
        <w:rPr>
          <w:rFonts w:cs="Arial"/>
          <w:color w:val="000000"/>
          <w:spacing w:val="-16"/>
        </w:rPr>
        <w:t xml:space="preserve"> </w:t>
      </w:r>
      <w:r w:rsidRPr="000249F7">
        <w:rPr>
          <w:rFonts w:cs="Arial"/>
          <w:color w:val="000000"/>
          <w:spacing w:val="-3"/>
        </w:rPr>
        <w:t>th</w:t>
      </w:r>
      <w:r w:rsidRPr="000249F7">
        <w:rPr>
          <w:rFonts w:cs="Arial"/>
          <w:color w:val="000000"/>
        </w:rPr>
        <w:t>e</w:t>
      </w:r>
      <w:r w:rsidRPr="000249F7">
        <w:rPr>
          <w:rFonts w:cs="Arial"/>
          <w:color w:val="000000"/>
          <w:spacing w:val="-10"/>
        </w:rPr>
        <w:t xml:space="preserve"> </w:t>
      </w:r>
      <w:r w:rsidRPr="000249F7">
        <w:rPr>
          <w:rFonts w:cs="Arial"/>
          <w:color w:val="000000"/>
          <w:spacing w:val="-2"/>
        </w:rPr>
        <w:t>s</w:t>
      </w:r>
      <w:r w:rsidRPr="000249F7">
        <w:rPr>
          <w:rFonts w:cs="Arial"/>
          <w:color w:val="000000"/>
          <w:spacing w:val="-3"/>
        </w:rPr>
        <w:t>po</w:t>
      </w:r>
      <w:r w:rsidRPr="000249F7">
        <w:rPr>
          <w:rFonts w:cs="Arial"/>
          <w:color w:val="000000"/>
          <w:spacing w:val="-1"/>
        </w:rPr>
        <w:t>n</w:t>
      </w:r>
      <w:r w:rsidRPr="000249F7">
        <w:rPr>
          <w:rFonts w:cs="Arial"/>
          <w:color w:val="000000"/>
          <w:spacing w:val="-2"/>
        </w:rPr>
        <w:t>s</w:t>
      </w:r>
      <w:r w:rsidRPr="000249F7">
        <w:rPr>
          <w:rFonts w:cs="Arial"/>
          <w:color w:val="000000"/>
          <w:spacing w:val="-3"/>
        </w:rPr>
        <w:t>o</w:t>
      </w:r>
      <w:r w:rsidRPr="000249F7">
        <w:rPr>
          <w:rFonts w:cs="Arial"/>
          <w:color w:val="000000"/>
          <w:spacing w:val="-2"/>
        </w:rPr>
        <w:t>r</w:t>
      </w:r>
      <w:r w:rsidRPr="000249F7">
        <w:rPr>
          <w:rFonts w:cs="Arial"/>
          <w:color w:val="000000"/>
        </w:rPr>
        <w:t>.</w:t>
      </w:r>
    </w:p>
    <w:p w14:paraId="0BAAC481" w14:textId="77777777" w:rsidR="001D325D" w:rsidRPr="000249F7" w:rsidRDefault="001D325D" w:rsidP="001D325D">
      <w:pPr>
        <w:kinsoku w:val="0"/>
        <w:overflowPunct w:val="0"/>
        <w:spacing w:after="0" w:line="220" w:lineRule="exact"/>
        <w:rPr>
          <w:rFonts w:ascii="Arial" w:hAnsi="Arial" w:cs="Arial"/>
          <w:sz w:val="20"/>
          <w:szCs w:val="20"/>
        </w:rPr>
      </w:pPr>
    </w:p>
    <w:p w14:paraId="3141506C" w14:textId="77777777" w:rsidR="001D325D" w:rsidRPr="000249F7" w:rsidRDefault="001D325D" w:rsidP="000249F7">
      <w:pPr>
        <w:pStyle w:val="Heading3"/>
        <w:kinsoku w:val="0"/>
        <w:overflowPunct w:val="0"/>
        <w:spacing w:line="275" w:lineRule="auto"/>
        <w:ind w:left="0" w:right="91" w:firstLine="0"/>
        <w:rPr>
          <w:rFonts w:cs="Arial"/>
          <w:b w:val="0"/>
          <w:i/>
          <w:color w:val="FF0000"/>
        </w:rPr>
      </w:pPr>
      <w:r w:rsidRPr="000249F7">
        <w:rPr>
          <w:rFonts w:cs="Arial"/>
          <w:i/>
          <w:color w:val="FF0000"/>
        </w:rPr>
        <w:t>Ch</w:t>
      </w:r>
      <w:r w:rsidRPr="000249F7">
        <w:rPr>
          <w:rFonts w:cs="Arial"/>
          <w:i/>
          <w:color w:val="FF0000"/>
          <w:spacing w:val="-1"/>
        </w:rPr>
        <w:t>a</w:t>
      </w:r>
      <w:r w:rsidRPr="000249F7">
        <w:rPr>
          <w:rFonts w:cs="Arial"/>
          <w:i/>
          <w:color w:val="FF0000"/>
        </w:rPr>
        <w:t>nge</w:t>
      </w:r>
      <w:r w:rsidRPr="000249F7">
        <w:rPr>
          <w:rFonts w:cs="Arial"/>
          <w:i/>
          <w:color w:val="FF0000"/>
          <w:spacing w:val="-6"/>
        </w:rPr>
        <w:t xml:space="preserve"> </w:t>
      </w:r>
      <w:r w:rsidRPr="000249F7">
        <w:rPr>
          <w:rFonts w:cs="Arial"/>
          <w:i/>
          <w:color w:val="FF0000"/>
        </w:rPr>
        <w:t>the</w:t>
      </w:r>
      <w:r w:rsidRPr="000249F7">
        <w:rPr>
          <w:rFonts w:cs="Arial"/>
          <w:i/>
          <w:color w:val="FF0000"/>
          <w:spacing w:val="-6"/>
        </w:rPr>
        <w:t xml:space="preserve"> </w:t>
      </w:r>
      <w:r w:rsidRPr="000249F7">
        <w:rPr>
          <w:rFonts w:cs="Arial"/>
          <w:i/>
          <w:color w:val="FF0000"/>
        </w:rPr>
        <w:t>fo</w:t>
      </w:r>
      <w:r w:rsidRPr="000249F7">
        <w:rPr>
          <w:rFonts w:cs="Arial"/>
          <w:i/>
          <w:color w:val="FF0000"/>
          <w:spacing w:val="-1"/>
        </w:rPr>
        <w:t>ll</w:t>
      </w:r>
      <w:r w:rsidRPr="000249F7">
        <w:rPr>
          <w:rFonts w:cs="Arial"/>
          <w:i/>
          <w:color w:val="FF0000"/>
        </w:rPr>
        <w:t>o</w:t>
      </w:r>
      <w:r w:rsidRPr="000249F7">
        <w:rPr>
          <w:rFonts w:cs="Arial"/>
          <w:i/>
          <w:color w:val="FF0000"/>
          <w:spacing w:val="3"/>
        </w:rPr>
        <w:t>w</w:t>
      </w:r>
      <w:r w:rsidRPr="000249F7">
        <w:rPr>
          <w:rFonts w:cs="Arial"/>
          <w:i/>
          <w:color w:val="FF0000"/>
          <w:spacing w:val="-1"/>
        </w:rPr>
        <w:t>i</w:t>
      </w:r>
      <w:r w:rsidRPr="000249F7">
        <w:rPr>
          <w:rFonts w:cs="Arial"/>
          <w:i/>
          <w:color w:val="FF0000"/>
        </w:rPr>
        <w:t>ng</w:t>
      </w:r>
      <w:r w:rsidRPr="000249F7">
        <w:rPr>
          <w:rFonts w:cs="Arial"/>
          <w:i/>
          <w:color w:val="FF0000"/>
          <w:spacing w:val="-6"/>
        </w:rPr>
        <w:t xml:space="preserve"> </w:t>
      </w:r>
      <w:r w:rsidRPr="000249F7">
        <w:rPr>
          <w:rFonts w:cs="Arial"/>
          <w:i/>
          <w:color w:val="FF0000"/>
          <w:spacing w:val="-1"/>
        </w:rPr>
        <w:t>lis</w:t>
      </w:r>
      <w:r w:rsidRPr="000249F7">
        <w:rPr>
          <w:rFonts w:cs="Arial"/>
          <w:i/>
          <w:color w:val="FF0000"/>
        </w:rPr>
        <w:t>t</w:t>
      </w:r>
      <w:r w:rsidRPr="000249F7">
        <w:rPr>
          <w:rFonts w:cs="Arial"/>
          <w:i/>
          <w:color w:val="FF0000"/>
          <w:spacing w:val="-5"/>
        </w:rPr>
        <w:t xml:space="preserve"> </w:t>
      </w:r>
      <w:r w:rsidRPr="000249F7">
        <w:rPr>
          <w:rFonts w:cs="Arial"/>
          <w:i/>
          <w:color w:val="FF0000"/>
          <w:spacing w:val="-1"/>
        </w:rPr>
        <w:t>a</w:t>
      </w:r>
      <w:r w:rsidRPr="000249F7">
        <w:rPr>
          <w:rFonts w:cs="Arial"/>
          <w:i/>
          <w:color w:val="FF0000"/>
        </w:rPr>
        <w:t>s</w:t>
      </w:r>
      <w:r w:rsidRPr="000249F7">
        <w:rPr>
          <w:rFonts w:cs="Arial"/>
          <w:i/>
          <w:color w:val="FF0000"/>
          <w:spacing w:val="-6"/>
        </w:rPr>
        <w:t xml:space="preserve"> </w:t>
      </w:r>
      <w:r w:rsidRPr="000249F7">
        <w:rPr>
          <w:rFonts w:cs="Arial"/>
          <w:i/>
          <w:color w:val="FF0000"/>
        </w:rPr>
        <w:t>n</w:t>
      </w:r>
      <w:r w:rsidRPr="000249F7">
        <w:rPr>
          <w:rFonts w:cs="Arial"/>
          <w:i/>
          <w:color w:val="FF0000"/>
          <w:spacing w:val="-1"/>
        </w:rPr>
        <w:t>ee</w:t>
      </w:r>
      <w:r w:rsidRPr="000249F7">
        <w:rPr>
          <w:rFonts w:cs="Arial"/>
          <w:i/>
          <w:color w:val="FF0000"/>
          <w:spacing w:val="3"/>
        </w:rPr>
        <w:t>d</w:t>
      </w:r>
      <w:r w:rsidRPr="000249F7">
        <w:rPr>
          <w:rFonts w:cs="Arial"/>
          <w:i/>
          <w:color w:val="FF0000"/>
          <w:spacing w:val="-1"/>
        </w:rPr>
        <w:t>e</w:t>
      </w:r>
      <w:r w:rsidRPr="000249F7">
        <w:rPr>
          <w:rFonts w:cs="Arial"/>
          <w:i/>
          <w:color w:val="FF0000"/>
        </w:rPr>
        <w:t>d.</w:t>
      </w:r>
      <w:r w:rsidRPr="000249F7">
        <w:rPr>
          <w:rFonts w:cs="Arial"/>
          <w:i/>
          <w:color w:val="FF0000"/>
          <w:spacing w:val="44"/>
        </w:rPr>
        <w:t xml:space="preserve"> </w:t>
      </w:r>
      <w:r w:rsidRPr="000249F7">
        <w:rPr>
          <w:rFonts w:cs="Arial"/>
          <w:i/>
          <w:color w:val="FF0000"/>
        </w:rPr>
        <w:t>Do</w:t>
      </w:r>
      <w:r w:rsidRPr="000249F7">
        <w:rPr>
          <w:rFonts w:cs="Arial"/>
          <w:i/>
          <w:color w:val="FF0000"/>
          <w:spacing w:val="-5"/>
        </w:rPr>
        <w:t xml:space="preserve"> </w:t>
      </w:r>
      <w:r w:rsidRPr="000249F7">
        <w:rPr>
          <w:rFonts w:cs="Arial"/>
          <w:i/>
          <w:color w:val="FF0000"/>
        </w:rPr>
        <w:t>not</w:t>
      </w:r>
      <w:r w:rsidRPr="000249F7">
        <w:rPr>
          <w:rFonts w:cs="Arial"/>
          <w:i/>
          <w:color w:val="FF0000"/>
          <w:spacing w:val="-6"/>
        </w:rPr>
        <w:t xml:space="preserve"> </w:t>
      </w:r>
      <w:r w:rsidRPr="000249F7">
        <w:rPr>
          <w:rFonts w:cs="Arial"/>
          <w:i/>
          <w:color w:val="FF0000"/>
          <w:spacing w:val="-1"/>
        </w:rPr>
        <w:t>i</w:t>
      </w:r>
      <w:r w:rsidRPr="000249F7">
        <w:rPr>
          <w:rFonts w:cs="Arial"/>
          <w:i/>
          <w:color w:val="FF0000"/>
        </w:rPr>
        <w:t>n</w:t>
      </w:r>
      <w:r w:rsidRPr="000249F7">
        <w:rPr>
          <w:rFonts w:cs="Arial"/>
          <w:i/>
          <w:color w:val="FF0000"/>
          <w:spacing w:val="-1"/>
        </w:rPr>
        <w:t>cl</w:t>
      </w:r>
      <w:r w:rsidRPr="000249F7">
        <w:rPr>
          <w:rFonts w:cs="Arial"/>
          <w:i/>
          <w:color w:val="FF0000"/>
        </w:rPr>
        <w:t>u</w:t>
      </w:r>
      <w:r w:rsidRPr="000249F7">
        <w:rPr>
          <w:rFonts w:cs="Arial"/>
          <w:i/>
          <w:color w:val="FF0000"/>
          <w:spacing w:val="3"/>
        </w:rPr>
        <w:t>d</w:t>
      </w:r>
      <w:r w:rsidRPr="000249F7">
        <w:rPr>
          <w:rFonts w:cs="Arial"/>
          <w:i/>
          <w:color w:val="FF0000"/>
        </w:rPr>
        <w:t>e</w:t>
      </w:r>
      <w:r w:rsidRPr="000249F7">
        <w:rPr>
          <w:rFonts w:cs="Arial"/>
          <w:i/>
          <w:color w:val="FF0000"/>
          <w:spacing w:val="-7"/>
        </w:rPr>
        <w:t xml:space="preserve"> </w:t>
      </w:r>
      <w:r w:rsidRPr="000249F7">
        <w:rPr>
          <w:rFonts w:cs="Arial"/>
          <w:i/>
          <w:color w:val="FF0000"/>
          <w:spacing w:val="-1"/>
        </w:rPr>
        <w:t>a</w:t>
      </w:r>
      <w:r w:rsidRPr="000249F7">
        <w:rPr>
          <w:rFonts w:cs="Arial"/>
          <w:i/>
          <w:color w:val="FF0000"/>
        </w:rPr>
        <w:t>g</w:t>
      </w:r>
      <w:r w:rsidRPr="000249F7">
        <w:rPr>
          <w:rFonts w:cs="Arial"/>
          <w:i/>
          <w:color w:val="FF0000"/>
          <w:spacing w:val="-1"/>
        </w:rPr>
        <w:t>e</w:t>
      </w:r>
      <w:r w:rsidRPr="000249F7">
        <w:rPr>
          <w:rFonts w:cs="Arial"/>
          <w:i/>
          <w:color w:val="FF0000"/>
        </w:rPr>
        <w:t>n</w:t>
      </w:r>
      <w:r w:rsidRPr="000249F7">
        <w:rPr>
          <w:rFonts w:cs="Arial"/>
          <w:i/>
          <w:color w:val="FF0000"/>
          <w:spacing w:val="2"/>
        </w:rPr>
        <w:t>c</w:t>
      </w:r>
      <w:r w:rsidRPr="000249F7">
        <w:rPr>
          <w:rFonts w:cs="Arial"/>
          <w:i/>
          <w:color w:val="FF0000"/>
          <w:spacing w:val="-1"/>
        </w:rPr>
        <w:t>ie</w:t>
      </w:r>
      <w:r w:rsidRPr="000249F7">
        <w:rPr>
          <w:rFonts w:cs="Arial"/>
          <w:i/>
          <w:color w:val="FF0000"/>
        </w:rPr>
        <w:t>s</w:t>
      </w:r>
      <w:r w:rsidRPr="000249F7">
        <w:rPr>
          <w:rFonts w:cs="Arial"/>
          <w:i/>
          <w:color w:val="FF0000"/>
          <w:spacing w:val="-5"/>
        </w:rPr>
        <w:t xml:space="preserve"> </w:t>
      </w:r>
      <w:r w:rsidRPr="000249F7">
        <w:rPr>
          <w:rFonts w:cs="Arial"/>
          <w:i/>
          <w:color w:val="FF0000"/>
          <w:spacing w:val="-1"/>
        </w:rPr>
        <w:t>si</w:t>
      </w:r>
      <w:r w:rsidRPr="000249F7">
        <w:rPr>
          <w:rFonts w:cs="Arial"/>
          <w:i/>
          <w:color w:val="FF0000"/>
          <w:spacing w:val="3"/>
        </w:rPr>
        <w:t>m</w:t>
      </w:r>
      <w:r w:rsidRPr="000249F7">
        <w:rPr>
          <w:rFonts w:cs="Arial"/>
          <w:i/>
          <w:color w:val="FF0000"/>
        </w:rPr>
        <w:t>p</w:t>
      </w:r>
      <w:r w:rsidRPr="000249F7">
        <w:rPr>
          <w:rFonts w:cs="Arial"/>
          <w:i/>
          <w:color w:val="FF0000"/>
          <w:spacing w:val="2"/>
        </w:rPr>
        <w:t>l</w:t>
      </w:r>
      <w:r w:rsidRPr="000249F7">
        <w:rPr>
          <w:rFonts w:cs="Arial"/>
          <w:i/>
          <w:color w:val="FF0000"/>
        </w:rPr>
        <w:t>y</w:t>
      </w:r>
      <w:r w:rsidRPr="000249F7">
        <w:rPr>
          <w:rFonts w:cs="Arial"/>
          <w:i/>
          <w:color w:val="FF0000"/>
          <w:spacing w:val="-6"/>
        </w:rPr>
        <w:t xml:space="preserve"> </w:t>
      </w:r>
      <w:r w:rsidRPr="000249F7">
        <w:rPr>
          <w:rFonts w:cs="Arial"/>
          <w:i/>
          <w:color w:val="FF0000"/>
        </w:rPr>
        <w:t>b</w:t>
      </w:r>
      <w:r w:rsidRPr="000249F7">
        <w:rPr>
          <w:rFonts w:cs="Arial"/>
          <w:i/>
          <w:color w:val="FF0000"/>
          <w:spacing w:val="-1"/>
        </w:rPr>
        <w:t>e</w:t>
      </w:r>
      <w:r w:rsidRPr="000249F7">
        <w:rPr>
          <w:rFonts w:cs="Arial"/>
          <w:i/>
          <w:color w:val="FF0000"/>
          <w:spacing w:val="2"/>
        </w:rPr>
        <w:t>c</w:t>
      </w:r>
      <w:r w:rsidRPr="000249F7">
        <w:rPr>
          <w:rFonts w:cs="Arial"/>
          <w:i/>
          <w:color w:val="FF0000"/>
          <w:spacing w:val="-1"/>
        </w:rPr>
        <w:t>a</w:t>
      </w:r>
      <w:r w:rsidRPr="000249F7">
        <w:rPr>
          <w:rFonts w:cs="Arial"/>
          <w:i/>
          <w:color w:val="FF0000"/>
        </w:rPr>
        <w:t>u</w:t>
      </w:r>
      <w:r w:rsidRPr="000249F7">
        <w:rPr>
          <w:rFonts w:cs="Arial"/>
          <w:i/>
          <w:color w:val="FF0000"/>
          <w:spacing w:val="-1"/>
        </w:rPr>
        <w:t>s</w:t>
      </w:r>
      <w:r w:rsidRPr="000249F7">
        <w:rPr>
          <w:rFonts w:cs="Arial"/>
          <w:i/>
          <w:color w:val="FF0000"/>
        </w:rPr>
        <w:t>e</w:t>
      </w:r>
      <w:r w:rsidRPr="000249F7">
        <w:rPr>
          <w:rFonts w:cs="Arial"/>
          <w:i/>
          <w:color w:val="FF0000"/>
          <w:spacing w:val="-7"/>
        </w:rPr>
        <w:t xml:space="preserve"> </w:t>
      </w:r>
      <w:r w:rsidRPr="000249F7">
        <w:rPr>
          <w:rFonts w:cs="Arial"/>
          <w:i/>
          <w:color w:val="FF0000"/>
        </w:rPr>
        <w:t>th</w:t>
      </w:r>
      <w:r w:rsidRPr="000249F7">
        <w:rPr>
          <w:rFonts w:cs="Arial"/>
          <w:i/>
          <w:color w:val="FF0000"/>
          <w:spacing w:val="2"/>
        </w:rPr>
        <w:t>e</w:t>
      </w:r>
      <w:r w:rsidRPr="000249F7">
        <w:rPr>
          <w:rFonts w:cs="Arial"/>
          <w:i/>
          <w:color w:val="FF0000"/>
        </w:rPr>
        <w:t>y</w:t>
      </w:r>
      <w:r w:rsidRPr="000249F7">
        <w:rPr>
          <w:rFonts w:cs="Arial"/>
          <w:i/>
          <w:color w:val="FF0000"/>
          <w:spacing w:val="-7"/>
        </w:rPr>
        <w:t xml:space="preserve"> </w:t>
      </w:r>
      <w:r w:rsidRPr="000249F7">
        <w:rPr>
          <w:rFonts w:cs="Arial"/>
          <w:i/>
          <w:color w:val="FF0000"/>
          <w:spacing w:val="-1"/>
        </w:rPr>
        <w:t>ar</w:t>
      </w:r>
      <w:r w:rsidRPr="000249F7">
        <w:rPr>
          <w:rFonts w:cs="Arial"/>
          <w:i/>
          <w:color w:val="FF0000"/>
        </w:rPr>
        <w:t>e</w:t>
      </w:r>
      <w:r w:rsidRPr="000249F7">
        <w:rPr>
          <w:rFonts w:cs="Arial"/>
          <w:i/>
          <w:color w:val="FF0000"/>
          <w:w w:val="99"/>
        </w:rPr>
        <w:t xml:space="preserve"> </w:t>
      </w:r>
      <w:r w:rsidRPr="000249F7">
        <w:rPr>
          <w:rFonts w:cs="Arial"/>
          <w:i/>
          <w:color w:val="FF0000"/>
          <w:spacing w:val="-1"/>
        </w:rPr>
        <w:t>lis</w:t>
      </w:r>
      <w:r w:rsidRPr="000249F7">
        <w:rPr>
          <w:rFonts w:cs="Arial"/>
          <w:i/>
          <w:color w:val="FF0000"/>
        </w:rPr>
        <w:t>t</w:t>
      </w:r>
      <w:r w:rsidRPr="000249F7">
        <w:rPr>
          <w:rFonts w:cs="Arial"/>
          <w:i/>
          <w:color w:val="FF0000"/>
          <w:spacing w:val="-1"/>
        </w:rPr>
        <w:t>e</w:t>
      </w:r>
      <w:r w:rsidRPr="000249F7">
        <w:rPr>
          <w:rFonts w:cs="Arial"/>
          <w:i/>
          <w:color w:val="FF0000"/>
        </w:rPr>
        <w:t>d,</w:t>
      </w:r>
      <w:r w:rsidRPr="000249F7">
        <w:rPr>
          <w:rFonts w:cs="Arial"/>
          <w:i/>
          <w:color w:val="FF0000"/>
          <w:spacing w:val="-7"/>
        </w:rPr>
        <w:t xml:space="preserve"> </w:t>
      </w:r>
      <w:r w:rsidRPr="000249F7">
        <w:rPr>
          <w:rFonts w:cs="Arial"/>
          <w:i/>
          <w:color w:val="FF0000"/>
        </w:rPr>
        <w:t>but</w:t>
      </w:r>
      <w:r w:rsidRPr="000249F7">
        <w:rPr>
          <w:rFonts w:cs="Arial"/>
          <w:i/>
          <w:color w:val="FF0000"/>
          <w:spacing w:val="-5"/>
        </w:rPr>
        <w:t xml:space="preserve"> </w:t>
      </w:r>
      <w:r w:rsidRPr="000249F7">
        <w:rPr>
          <w:rFonts w:cs="Arial"/>
          <w:i/>
          <w:color w:val="FF0000"/>
        </w:rPr>
        <w:t>on</w:t>
      </w:r>
      <w:r w:rsidRPr="000249F7">
        <w:rPr>
          <w:rFonts w:cs="Arial"/>
          <w:i/>
          <w:color w:val="FF0000"/>
          <w:spacing w:val="2"/>
        </w:rPr>
        <w:t>l</w:t>
      </w:r>
      <w:r w:rsidRPr="000249F7">
        <w:rPr>
          <w:rFonts w:cs="Arial"/>
          <w:i/>
          <w:color w:val="FF0000"/>
        </w:rPr>
        <w:t>y</w:t>
      </w:r>
      <w:r w:rsidRPr="000249F7">
        <w:rPr>
          <w:rFonts w:cs="Arial"/>
          <w:i/>
          <w:color w:val="FF0000"/>
          <w:spacing w:val="-9"/>
        </w:rPr>
        <w:t xml:space="preserve"> </w:t>
      </w:r>
      <w:r w:rsidRPr="000249F7">
        <w:rPr>
          <w:rFonts w:cs="Arial"/>
          <w:i/>
          <w:color w:val="FF0000"/>
        </w:rPr>
        <w:t>tho</w:t>
      </w:r>
      <w:r w:rsidRPr="000249F7">
        <w:rPr>
          <w:rFonts w:cs="Arial"/>
          <w:i/>
          <w:color w:val="FF0000"/>
          <w:spacing w:val="-1"/>
        </w:rPr>
        <w:t>s</w:t>
      </w:r>
      <w:r w:rsidRPr="000249F7">
        <w:rPr>
          <w:rFonts w:cs="Arial"/>
          <w:i/>
          <w:color w:val="FF0000"/>
        </w:rPr>
        <w:t>e</w:t>
      </w:r>
      <w:r w:rsidRPr="000249F7">
        <w:rPr>
          <w:rFonts w:cs="Arial"/>
          <w:i/>
          <w:color w:val="FF0000"/>
          <w:spacing w:val="-5"/>
        </w:rPr>
        <w:t xml:space="preserve"> </w:t>
      </w:r>
      <w:r w:rsidRPr="000249F7">
        <w:rPr>
          <w:rFonts w:cs="Arial"/>
          <w:i/>
          <w:color w:val="FF0000"/>
          <w:spacing w:val="3"/>
        </w:rPr>
        <w:t>w</w:t>
      </w:r>
      <w:r w:rsidRPr="000249F7">
        <w:rPr>
          <w:rFonts w:cs="Arial"/>
          <w:i/>
          <w:color w:val="FF0000"/>
        </w:rPr>
        <w:t>ho</w:t>
      </w:r>
      <w:r w:rsidRPr="000249F7">
        <w:rPr>
          <w:rFonts w:cs="Arial"/>
          <w:i/>
          <w:color w:val="FF0000"/>
          <w:spacing w:val="-8"/>
        </w:rPr>
        <w:t xml:space="preserve"> </w:t>
      </w:r>
      <w:r w:rsidRPr="000249F7">
        <w:rPr>
          <w:rFonts w:cs="Arial"/>
          <w:i/>
          <w:color w:val="FF0000"/>
        </w:rPr>
        <w:t>m</w:t>
      </w:r>
      <w:r w:rsidRPr="000249F7">
        <w:rPr>
          <w:rFonts w:cs="Arial"/>
          <w:i/>
          <w:color w:val="FF0000"/>
          <w:spacing w:val="2"/>
        </w:rPr>
        <w:t>a</w:t>
      </w:r>
      <w:r w:rsidRPr="000249F7">
        <w:rPr>
          <w:rFonts w:cs="Arial"/>
          <w:i/>
          <w:color w:val="FF0000"/>
        </w:rPr>
        <w:t>y</w:t>
      </w:r>
      <w:r w:rsidRPr="000249F7">
        <w:rPr>
          <w:rFonts w:cs="Arial"/>
          <w:i/>
          <w:color w:val="FF0000"/>
          <w:spacing w:val="-9"/>
        </w:rPr>
        <w:t xml:space="preserve"> </w:t>
      </w:r>
      <w:r w:rsidRPr="000249F7">
        <w:rPr>
          <w:rFonts w:cs="Arial"/>
          <w:i/>
          <w:color w:val="FF0000"/>
        </w:rPr>
        <w:t>be</w:t>
      </w:r>
      <w:r w:rsidRPr="000249F7">
        <w:rPr>
          <w:rFonts w:cs="Arial"/>
          <w:i/>
          <w:color w:val="FF0000"/>
          <w:spacing w:val="-5"/>
        </w:rPr>
        <w:t xml:space="preserve"> </w:t>
      </w:r>
      <w:r w:rsidRPr="000249F7">
        <w:rPr>
          <w:rFonts w:cs="Arial"/>
          <w:i/>
          <w:color w:val="FF0000"/>
        </w:rPr>
        <w:t>p</w:t>
      </w:r>
      <w:r w:rsidRPr="000249F7">
        <w:rPr>
          <w:rFonts w:cs="Arial"/>
          <w:i/>
          <w:color w:val="FF0000"/>
          <w:spacing w:val="-1"/>
        </w:rPr>
        <w:t>ri</w:t>
      </w:r>
      <w:r w:rsidRPr="000249F7">
        <w:rPr>
          <w:rFonts w:cs="Arial"/>
          <w:i/>
          <w:color w:val="FF0000"/>
          <w:spacing w:val="2"/>
        </w:rPr>
        <w:t>v</w:t>
      </w:r>
      <w:r w:rsidRPr="000249F7">
        <w:rPr>
          <w:rFonts w:cs="Arial"/>
          <w:i/>
          <w:color w:val="FF0000"/>
          <w:spacing w:val="-1"/>
        </w:rPr>
        <w:t>ile</w:t>
      </w:r>
      <w:r w:rsidRPr="000249F7">
        <w:rPr>
          <w:rFonts w:cs="Arial"/>
          <w:i/>
          <w:color w:val="FF0000"/>
        </w:rPr>
        <w:t>g</w:t>
      </w:r>
      <w:r w:rsidRPr="000249F7">
        <w:rPr>
          <w:rFonts w:cs="Arial"/>
          <w:i/>
          <w:color w:val="FF0000"/>
          <w:spacing w:val="-1"/>
        </w:rPr>
        <w:t>e</w:t>
      </w:r>
      <w:r w:rsidRPr="000249F7">
        <w:rPr>
          <w:rFonts w:cs="Arial"/>
          <w:i/>
          <w:color w:val="FF0000"/>
        </w:rPr>
        <w:t>d</w:t>
      </w:r>
      <w:r w:rsidRPr="000249F7">
        <w:rPr>
          <w:rFonts w:cs="Arial"/>
          <w:i/>
          <w:color w:val="FF0000"/>
          <w:spacing w:val="-5"/>
        </w:rPr>
        <w:t xml:space="preserve"> </w:t>
      </w:r>
      <w:r w:rsidRPr="000249F7">
        <w:rPr>
          <w:rFonts w:cs="Arial"/>
          <w:i/>
          <w:color w:val="FF0000"/>
        </w:rPr>
        <w:t>to</w:t>
      </w:r>
      <w:r w:rsidRPr="000249F7">
        <w:rPr>
          <w:rFonts w:cs="Arial"/>
          <w:i/>
          <w:color w:val="FF0000"/>
          <w:spacing w:val="-6"/>
        </w:rPr>
        <w:t xml:space="preserve"> </w:t>
      </w:r>
      <w:r w:rsidRPr="000249F7">
        <w:rPr>
          <w:rFonts w:cs="Arial"/>
          <w:i/>
          <w:color w:val="FF0000"/>
        </w:rPr>
        <w:t>u</w:t>
      </w:r>
      <w:r w:rsidRPr="000249F7">
        <w:rPr>
          <w:rFonts w:cs="Arial"/>
          <w:i/>
          <w:color w:val="FF0000"/>
          <w:spacing w:val="2"/>
        </w:rPr>
        <w:t>s</w:t>
      </w:r>
      <w:r w:rsidRPr="000249F7">
        <w:rPr>
          <w:rFonts w:cs="Arial"/>
          <w:i/>
          <w:color w:val="FF0000"/>
        </w:rPr>
        <w:t>e</w:t>
      </w:r>
      <w:r w:rsidRPr="000249F7">
        <w:rPr>
          <w:rFonts w:cs="Arial"/>
          <w:i/>
          <w:color w:val="FF0000"/>
          <w:spacing w:val="-4"/>
        </w:rPr>
        <w:t xml:space="preserve"> </w:t>
      </w:r>
      <w:r w:rsidRPr="000249F7">
        <w:rPr>
          <w:rFonts w:cs="Arial"/>
          <w:i/>
          <w:color w:val="FF0000"/>
        </w:rPr>
        <w:t>or</w:t>
      </w:r>
      <w:r w:rsidRPr="000249F7">
        <w:rPr>
          <w:rFonts w:cs="Arial"/>
          <w:i/>
          <w:color w:val="FF0000"/>
          <w:spacing w:val="-7"/>
        </w:rPr>
        <w:t xml:space="preserve"> </w:t>
      </w:r>
      <w:r w:rsidRPr="000249F7">
        <w:rPr>
          <w:rFonts w:cs="Arial"/>
          <w:i/>
          <w:color w:val="FF0000"/>
        </w:rPr>
        <w:t>d</w:t>
      </w:r>
      <w:r w:rsidRPr="000249F7">
        <w:rPr>
          <w:rFonts w:cs="Arial"/>
          <w:i/>
          <w:color w:val="FF0000"/>
          <w:spacing w:val="-1"/>
        </w:rPr>
        <w:t>iscl</w:t>
      </w:r>
      <w:r w:rsidRPr="000249F7">
        <w:rPr>
          <w:rFonts w:cs="Arial"/>
          <w:i/>
          <w:color w:val="FF0000"/>
          <w:spacing w:val="3"/>
        </w:rPr>
        <w:t>o</w:t>
      </w:r>
      <w:r w:rsidRPr="000249F7">
        <w:rPr>
          <w:rFonts w:cs="Arial"/>
          <w:i/>
          <w:color w:val="FF0000"/>
          <w:spacing w:val="-1"/>
        </w:rPr>
        <w:t>s</w:t>
      </w:r>
      <w:r w:rsidRPr="000249F7">
        <w:rPr>
          <w:rFonts w:cs="Arial"/>
          <w:i/>
          <w:color w:val="FF0000"/>
        </w:rPr>
        <w:t>u</w:t>
      </w:r>
      <w:r w:rsidRPr="000249F7">
        <w:rPr>
          <w:rFonts w:cs="Arial"/>
          <w:i/>
          <w:color w:val="FF0000"/>
          <w:spacing w:val="-1"/>
        </w:rPr>
        <w:t>r</w:t>
      </w:r>
      <w:r w:rsidRPr="000249F7">
        <w:rPr>
          <w:rFonts w:cs="Arial"/>
          <w:i/>
          <w:color w:val="FF0000"/>
        </w:rPr>
        <w:t>e</w:t>
      </w:r>
      <w:r w:rsidRPr="000249F7">
        <w:rPr>
          <w:rFonts w:cs="Arial"/>
          <w:i/>
          <w:color w:val="FF0000"/>
          <w:spacing w:val="-4"/>
        </w:rPr>
        <w:t xml:space="preserve"> </w:t>
      </w:r>
      <w:r w:rsidRPr="000249F7">
        <w:rPr>
          <w:rFonts w:cs="Arial"/>
          <w:i/>
          <w:color w:val="FF0000"/>
        </w:rPr>
        <w:t>the</w:t>
      </w:r>
      <w:r w:rsidRPr="000249F7">
        <w:rPr>
          <w:rFonts w:cs="Arial"/>
          <w:i/>
          <w:color w:val="FF0000"/>
          <w:spacing w:val="-6"/>
        </w:rPr>
        <w:t xml:space="preserve"> </w:t>
      </w:r>
      <w:r w:rsidRPr="000249F7">
        <w:rPr>
          <w:rFonts w:cs="Arial"/>
          <w:i/>
          <w:color w:val="FF0000"/>
          <w:spacing w:val="-1"/>
        </w:rPr>
        <w:t>i</w:t>
      </w:r>
      <w:r w:rsidRPr="000249F7">
        <w:rPr>
          <w:rFonts w:cs="Arial"/>
          <w:i/>
          <w:color w:val="FF0000"/>
        </w:rPr>
        <w:t>nfo</w:t>
      </w:r>
      <w:r w:rsidRPr="000249F7">
        <w:rPr>
          <w:rFonts w:cs="Arial"/>
          <w:i/>
          <w:color w:val="FF0000"/>
          <w:spacing w:val="-1"/>
        </w:rPr>
        <w:t>r</w:t>
      </w:r>
      <w:r w:rsidRPr="000249F7">
        <w:rPr>
          <w:rFonts w:cs="Arial"/>
          <w:i/>
          <w:color w:val="FF0000"/>
        </w:rPr>
        <w:t>m</w:t>
      </w:r>
      <w:r w:rsidRPr="000249F7">
        <w:rPr>
          <w:rFonts w:cs="Arial"/>
          <w:i/>
          <w:color w:val="FF0000"/>
          <w:spacing w:val="2"/>
        </w:rPr>
        <w:t>a</w:t>
      </w:r>
      <w:r w:rsidRPr="000249F7">
        <w:rPr>
          <w:rFonts w:cs="Arial"/>
          <w:i/>
          <w:color w:val="FF0000"/>
        </w:rPr>
        <w:t>t</w:t>
      </w:r>
      <w:r w:rsidRPr="000249F7">
        <w:rPr>
          <w:rFonts w:cs="Arial"/>
          <w:i/>
          <w:color w:val="FF0000"/>
          <w:spacing w:val="-1"/>
        </w:rPr>
        <w:t>i</w:t>
      </w:r>
      <w:r w:rsidRPr="000249F7">
        <w:rPr>
          <w:rFonts w:cs="Arial"/>
          <w:i/>
          <w:color w:val="FF0000"/>
        </w:rPr>
        <w:t>on.</w:t>
      </w:r>
    </w:p>
    <w:p w14:paraId="31B7049F" w14:textId="77777777" w:rsidR="001D325D" w:rsidRPr="000249F7" w:rsidRDefault="001D325D" w:rsidP="001D325D">
      <w:pPr>
        <w:spacing w:after="0"/>
        <w:rPr>
          <w:rFonts w:ascii="Arial" w:hAnsi="Arial" w:cs="Arial"/>
          <w:sz w:val="20"/>
          <w:szCs w:val="20"/>
        </w:rPr>
      </w:pPr>
    </w:p>
    <w:p w14:paraId="553902E1" w14:textId="77777777" w:rsidR="001D325D" w:rsidRPr="000249F7" w:rsidRDefault="001D325D" w:rsidP="000249F7">
      <w:pPr>
        <w:pStyle w:val="BodyText"/>
        <w:kinsoku w:val="0"/>
        <w:overflowPunct w:val="0"/>
        <w:spacing w:line="277" w:lineRule="auto"/>
        <w:ind w:left="0" w:right="448"/>
        <w:rPr>
          <w:rFonts w:cs="Arial"/>
        </w:rPr>
      </w:pPr>
      <w:r w:rsidRPr="000249F7">
        <w:rPr>
          <w:rFonts w:cs="Arial"/>
          <w:spacing w:val="-1"/>
        </w:rPr>
        <w:t>I</w:t>
      </w:r>
      <w:r w:rsidRPr="000249F7">
        <w:rPr>
          <w:rFonts w:cs="Arial"/>
        </w:rPr>
        <w:t>n</w:t>
      </w:r>
      <w:r w:rsidRPr="000249F7">
        <w:rPr>
          <w:rFonts w:cs="Arial"/>
          <w:spacing w:val="-7"/>
        </w:rPr>
        <w:t xml:space="preserve"> </w:t>
      </w:r>
      <w:r w:rsidRPr="000249F7">
        <w:rPr>
          <w:rFonts w:cs="Arial"/>
          <w:spacing w:val="-1"/>
        </w:rPr>
        <w:t>a</w:t>
      </w:r>
      <w:r w:rsidRPr="000249F7">
        <w:rPr>
          <w:rFonts w:cs="Arial"/>
          <w:spacing w:val="2"/>
        </w:rPr>
        <w:t>d</w:t>
      </w:r>
      <w:r w:rsidRPr="000249F7">
        <w:rPr>
          <w:rFonts w:cs="Arial"/>
          <w:spacing w:val="-1"/>
        </w:rPr>
        <w:t>di</w:t>
      </w:r>
      <w:r w:rsidRPr="000249F7">
        <w:rPr>
          <w:rFonts w:cs="Arial"/>
          <w:spacing w:val="2"/>
        </w:rPr>
        <w:t>t</w:t>
      </w:r>
      <w:r w:rsidRPr="000249F7">
        <w:rPr>
          <w:rFonts w:cs="Arial"/>
          <w:spacing w:val="-1"/>
        </w:rPr>
        <w:t>i</w:t>
      </w:r>
      <w:r w:rsidRPr="000249F7">
        <w:rPr>
          <w:rFonts w:cs="Arial"/>
          <w:spacing w:val="2"/>
        </w:rPr>
        <w:t>o</w:t>
      </w:r>
      <w:r w:rsidRPr="000249F7">
        <w:rPr>
          <w:rFonts w:cs="Arial"/>
        </w:rPr>
        <w:t>n</w:t>
      </w:r>
      <w:r w:rsidRPr="000249F7">
        <w:rPr>
          <w:rFonts w:cs="Arial"/>
          <w:spacing w:val="-6"/>
        </w:rPr>
        <w:t xml:space="preserve"> </w:t>
      </w:r>
      <w:r w:rsidRPr="000249F7">
        <w:rPr>
          <w:rFonts w:cs="Arial"/>
          <w:spacing w:val="-1"/>
        </w:rPr>
        <w:t>t</w:t>
      </w:r>
      <w:r w:rsidRPr="000249F7">
        <w:rPr>
          <w:rFonts w:cs="Arial"/>
        </w:rPr>
        <w:t>o</w:t>
      </w:r>
      <w:r w:rsidRPr="000249F7">
        <w:rPr>
          <w:rFonts w:cs="Arial"/>
          <w:spacing w:val="-5"/>
        </w:rPr>
        <w:t xml:space="preserve"> </w:t>
      </w:r>
      <w:r w:rsidRPr="000249F7">
        <w:rPr>
          <w:rFonts w:cs="Arial"/>
          <w:spacing w:val="-1"/>
        </w:rPr>
        <w:t>th</w:t>
      </w:r>
      <w:r w:rsidRPr="000249F7">
        <w:rPr>
          <w:rFonts w:cs="Arial"/>
        </w:rPr>
        <w:t>e</w:t>
      </w:r>
      <w:r w:rsidRPr="000249F7">
        <w:rPr>
          <w:rFonts w:cs="Arial"/>
          <w:spacing w:val="-6"/>
        </w:rPr>
        <w:t xml:space="preserve"> </w:t>
      </w:r>
      <w:r w:rsidRPr="000249F7">
        <w:rPr>
          <w:rFonts w:cs="Arial"/>
          <w:spacing w:val="1"/>
        </w:rPr>
        <w:t>s</w:t>
      </w:r>
      <w:r w:rsidRPr="000249F7">
        <w:rPr>
          <w:rFonts w:cs="Arial"/>
          <w:spacing w:val="2"/>
        </w:rPr>
        <w:t>t</w:t>
      </w:r>
      <w:r w:rsidRPr="000249F7">
        <w:rPr>
          <w:rFonts w:cs="Arial"/>
          <w:spacing w:val="-1"/>
        </w:rPr>
        <w:t>u</w:t>
      </w:r>
      <w:r w:rsidRPr="000249F7">
        <w:rPr>
          <w:rFonts w:cs="Arial"/>
          <w:spacing w:val="4"/>
        </w:rPr>
        <w:t>d</w:t>
      </w:r>
      <w:r w:rsidRPr="000249F7">
        <w:rPr>
          <w:rFonts w:cs="Arial"/>
        </w:rPr>
        <w:t>y</w:t>
      </w:r>
      <w:r w:rsidRPr="000249F7">
        <w:rPr>
          <w:rFonts w:cs="Arial"/>
          <w:spacing w:val="-9"/>
        </w:rPr>
        <w:t xml:space="preserve"> </w:t>
      </w:r>
      <w:r w:rsidRPr="000249F7">
        <w:rPr>
          <w:rFonts w:cs="Arial"/>
          <w:spacing w:val="1"/>
        </w:rPr>
        <w:t>s</w:t>
      </w:r>
      <w:r w:rsidRPr="000249F7">
        <w:rPr>
          <w:rFonts w:cs="Arial"/>
          <w:spacing w:val="-1"/>
        </w:rPr>
        <w:t>p</w:t>
      </w:r>
      <w:r w:rsidRPr="000249F7">
        <w:rPr>
          <w:rFonts w:cs="Arial"/>
          <w:spacing w:val="2"/>
        </w:rPr>
        <w:t>o</w:t>
      </w:r>
      <w:r w:rsidRPr="000249F7">
        <w:rPr>
          <w:rFonts w:cs="Arial"/>
          <w:spacing w:val="-1"/>
        </w:rPr>
        <w:t>n</w:t>
      </w:r>
      <w:r w:rsidRPr="000249F7">
        <w:rPr>
          <w:rFonts w:cs="Arial"/>
          <w:spacing w:val="1"/>
        </w:rPr>
        <w:t>s</w:t>
      </w:r>
      <w:r w:rsidRPr="000249F7">
        <w:rPr>
          <w:rFonts w:cs="Arial"/>
          <w:spacing w:val="-1"/>
        </w:rPr>
        <w:t>o</w:t>
      </w:r>
      <w:r w:rsidRPr="000249F7">
        <w:rPr>
          <w:rFonts w:cs="Arial"/>
        </w:rPr>
        <w:t>r</w:t>
      </w:r>
      <w:r w:rsidRPr="000249F7">
        <w:rPr>
          <w:rFonts w:cs="Arial"/>
          <w:spacing w:val="-5"/>
        </w:rPr>
        <w:t xml:space="preserve"> </w:t>
      </w:r>
      <w:r w:rsidRPr="000249F7">
        <w:rPr>
          <w:rFonts w:cs="Arial"/>
          <w:spacing w:val="-1"/>
        </w:rPr>
        <w:t>an</w:t>
      </w:r>
      <w:r w:rsidRPr="000249F7">
        <w:rPr>
          <w:rFonts w:cs="Arial"/>
        </w:rPr>
        <w:t>d</w:t>
      </w:r>
      <w:r w:rsidRPr="000249F7">
        <w:rPr>
          <w:rFonts w:cs="Arial"/>
          <w:spacing w:val="-5"/>
        </w:rPr>
        <w:t xml:space="preserve"> </w:t>
      </w:r>
      <w:r w:rsidRPr="000249F7">
        <w:rPr>
          <w:rFonts w:cs="Arial"/>
          <w:spacing w:val="-1"/>
        </w:rPr>
        <w:t>it</w:t>
      </w:r>
      <w:r w:rsidRPr="000249F7">
        <w:rPr>
          <w:rFonts w:cs="Arial"/>
        </w:rPr>
        <w:t>s</w:t>
      </w:r>
      <w:r w:rsidRPr="000249F7">
        <w:rPr>
          <w:rFonts w:cs="Arial"/>
          <w:spacing w:val="-5"/>
        </w:rPr>
        <w:t xml:space="preserve"> </w:t>
      </w:r>
      <w:r w:rsidRPr="000249F7">
        <w:rPr>
          <w:rFonts w:cs="Arial"/>
          <w:spacing w:val="2"/>
        </w:rPr>
        <w:t>a</w:t>
      </w:r>
      <w:r w:rsidRPr="000249F7">
        <w:rPr>
          <w:rFonts w:cs="Arial"/>
          <w:spacing w:val="-1"/>
        </w:rPr>
        <w:t>ge</w:t>
      </w:r>
      <w:r w:rsidRPr="000249F7">
        <w:rPr>
          <w:rFonts w:cs="Arial"/>
          <w:spacing w:val="2"/>
        </w:rPr>
        <w:t>n</w:t>
      </w:r>
      <w:r w:rsidRPr="000249F7">
        <w:rPr>
          <w:rFonts w:cs="Arial"/>
          <w:spacing w:val="-1"/>
        </w:rPr>
        <w:t>t</w:t>
      </w:r>
      <w:r w:rsidRPr="000249F7">
        <w:rPr>
          <w:rFonts w:cs="Arial"/>
          <w:spacing w:val="1"/>
        </w:rPr>
        <w:t>s</w:t>
      </w:r>
      <w:r w:rsidRPr="000249F7">
        <w:rPr>
          <w:rFonts w:cs="Arial"/>
        </w:rPr>
        <w:t>,</w:t>
      </w:r>
      <w:r w:rsidRPr="000249F7">
        <w:rPr>
          <w:rFonts w:cs="Arial"/>
          <w:spacing w:val="-7"/>
        </w:rPr>
        <w:t xml:space="preserve"> </w:t>
      </w:r>
      <w:r w:rsidRPr="000249F7">
        <w:rPr>
          <w:rFonts w:cs="Arial"/>
          <w:spacing w:val="-1"/>
        </w:rPr>
        <w:t>th</w:t>
      </w:r>
      <w:r w:rsidRPr="000249F7">
        <w:rPr>
          <w:rFonts w:cs="Arial"/>
        </w:rPr>
        <w:t>e</w:t>
      </w:r>
      <w:r w:rsidRPr="000249F7">
        <w:rPr>
          <w:rFonts w:cs="Arial"/>
          <w:spacing w:val="-4"/>
        </w:rPr>
        <w:t xml:space="preserve"> </w:t>
      </w:r>
      <w:r w:rsidRPr="000249F7">
        <w:rPr>
          <w:rFonts w:cs="Arial"/>
          <w:spacing w:val="2"/>
        </w:rPr>
        <w:t>f</w:t>
      </w:r>
      <w:r w:rsidRPr="000249F7">
        <w:rPr>
          <w:rFonts w:cs="Arial"/>
          <w:spacing w:val="-1"/>
        </w:rPr>
        <w:t>ol</w:t>
      </w:r>
      <w:r w:rsidRPr="000249F7">
        <w:rPr>
          <w:rFonts w:cs="Arial"/>
          <w:spacing w:val="1"/>
        </w:rPr>
        <w:t>l</w:t>
      </w:r>
      <w:r w:rsidRPr="000249F7">
        <w:rPr>
          <w:rFonts w:cs="Arial"/>
          <w:spacing w:val="2"/>
        </w:rPr>
        <w:t>o</w:t>
      </w:r>
      <w:r w:rsidRPr="000249F7">
        <w:rPr>
          <w:rFonts w:cs="Arial"/>
          <w:spacing w:val="-3"/>
        </w:rPr>
        <w:t>w</w:t>
      </w:r>
      <w:r w:rsidRPr="000249F7">
        <w:rPr>
          <w:rFonts w:cs="Arial"/>
          <w:spacing w:val="-1"/>
        </w:rPr>
        <w:t>i</w:t>
      </w:r>
      <w:r w:rsidRPr="000249F7">
        <w:rPr>
          <w:rFonts w:cs="Arial"/>
          <w:spacing w:val="2"/>
        </w:rPr>
        <w:t>n</w:t>
      </w:r>
      <w:r w:rsidRPr="000249F7">
        <w:rPr>
          <w:rFonts w:cs="Arial"/>
        </w:rPr>
        <w:t>g</w:t>
      </w:r>
      <w:r w:rsidRPr="000249F7">
        <w:rPr>
          <w:rFonts w:cs="Arial"/>
          <w:spacing w:val="-6"/>
        </w:rPr>
        <w:t xml:space="preserve"> </w:t>
      </w:r>
      <w:r w:rsidRPr="000249F7">
        <w:rPr>
          <w:rFonts w:cs="Arial"/>
          <w:spacing w:val="2"/>
        </w:rPr>
        <w:t>p</w:t>
      </w:r>
      <w:r w:rsidRPr="000249F7">
        <w:rPr>
          <w:rFonts w:cs="Arial"/>
          <w:spacing w:val="-1"/>
        </w:rPr>
        <w:t>eo</w:t>
      </w:r>
      <w:r w:rsidRPr="000249F7">
        <w:rPr>
          <w:rFonts w:cs="Arial"/>
          <w:spacing w:val="2"/>
        </w:rPr>
        <w:t>p</w:t>
      </w:r>
      <w:r w:rsidRPr="000249F7">
        <w:rPr>
          <w:rFonts w:cs="Arial"/>
          <w:spacing w:val="-1"/>
        </w:rPr>
        <w:t>le</w:t>
      </w:r>
      <w:r w:rsidRPr="000249F7">
        <w:rPr>
          <w:rFonts w:cs="Arial"/>
        </w:rPr>
        <w:t>,</w:t>
      </w:r>
      <w:r w:rsidRPr="000249F7">
        <w:rPr>
          <w:rFonts w:cs="Arial"/>
          <w:spacing w:val="-5"/>
        </w:rPr>
        <w:t xml:space="preserve"> </w:t>
      </w:r>
      <w:r w:rsidRPr="000249F7">
        <w:rPr>
          <w:rFonts w:cs="Arial"/>
          <w:spacing w:val="-1"/>
        </w:rPr>
        <w:t>a</w:t>
      </w:r>
      <w:r w:rsidRPr="000249F7">
        <w:rPr>
          <w:rFonts w:cs="Arial"/>
          <w:spacing w:val="2"/>
        </w:rPr>
        <w:t>g</w:t>
      </w:r>
      <w:r w:rsidRPr="000249F7">
        <w:rPr>
          <w:rFonts w:cs="Arial"/>
          <w:spacing w:val="-1"/>
        </w:rPr>
        <w:t>en</w:t>
      </w:r>
      <w:r w:rsidRPr="000249F7">
        <w:rPr>
          <w:rFonts w:cs="Arial"/>
          <w:spacing w:val="1"/>
        </w:rPr>
        <w:t>c</w:t>
      </w:r>
      <w:r w:rsidRPr="000249F7">
        <w:rPr>
          <w:rFonts w:cs="Arial"/>
          <w:spacing w:val="-1"/>
        </w:rPr>
        <w:t>ie</w:t>
      </w:r>
      <w:r w:rsidRPr="000249F7">
        <w:rPr>
          <w:rFonts w:cs="Arial"/>
        </w:rPr>
        <w:t>s</w:t>
      </w:r>
      <w:r w:rsidRPr="000249F7">
        <w:rPr>
          <w:rFonts w:cs="Arial"/>
          <w:spacing w:val="-3"/>
        </w:rPr>
        <w:t xml:space="preserve"> </w:t>
      </w:r>
      <w:r w:rsidRPr="000249F7">
        <w:rPr>
          <w:rFonts w:cs="Arial"/>
          <w:spacing w:val="-1"/>
        </w:rPr>
        <w:t>a</w:t>
      </w:r>
      <w:r w:rsidRPr="000249F7">
        <w:rPr>
          <w:rFonts w:cs="Arial"/>
          <w:spacing w:val="2"/>
        </w:rPr>
        <w:t>n</w:t>
      </w:r>
      <w:r w:rsidRPr="000249F7">
        <w:rPr>
          <w:rFonts w:cs="Arial"/>
        </w:rPr>
        <w:t>d</w:t>
      </w:r>
      <w:r w:rsidRPr="000249F7">
        <w:rPr>
          <w:rFonts w:cs="Arial"/>
          <w:spacing w:val="-6"/>
        </w:rPr>
        <w:t xml:space="preserve"> </w:t>
      </w:r>
      <w:r w:rsidRPr="000249F7">
        <w:rPr>
          <w:rFonts w:cs="Arial"/>
          <w:spacing w:val="-1"/>
        </w:rPr>
        <w:t>bu</w:t>
      </w:r>
      <w:r w:rsidRPr="000249F7">
        <w:rPr>
          <w:rFonts w:cs="Arial"/>
          <w:spacing w:val="1"/>
        </w:rPr>
        <w:t>si</w:t>
      </w:r>
      <w:r w:rsidRPr="000249F7">
        <w:rPr>
          <w:rFonts w:cs="Arial"/>
          <w:spacing w:val="-1"/>
        </w:rPr>
        <w:t>ne</w:t>
      </w:r>
      <w:r w:rsidRPr="000249F7">
        <w:rPr>
          <w:rFonts w:cs="Arial"/>
          <w:spacing w:val="1"/>
        </w:rPr>
        <w:t>ss</w:t>
      </w:r>
      <w:r w:rsidRPr="000249F7">
        <w:rPr>
          <w:rFonts w:cs="Arial"/>
          <w:spacing w:val="-1"/>
        </w:rPr>
        <w:t>es</w:t>
      </w:r>
      <w:r w:rsidRPr="000249F7">
        <w:rPr>
          <w:rFonts w:cs="Arial"/>
          <w:spacing w:val="-1"/>
          <w:w w:val="99"/>
        </w:rPr>
        <w:t xml:space="preserve"> </w:t>
      </w:r>
      <w:r w:rsidRPr="000249F7">
        <w:rPr>
          <w:rFonts w:cs="Arial"/>
          <w:spacing w:val="4"/>
        </w:rPr>
        <w:t>m</w:t>
      </w:r>
      <w:r w:rsidRPr="000249F7">
        <w:rPr>
          <w:rFonts w:cs="Arial"/>
          <w:spacing w:val="-1"/>
        </w:rPr>
        <w:t>a</w:t>
      </w:r>
      <w:r w:rsidRPr="000249F7">
        <w:rPr>
          <w:rFonts w:cs="Arial"/>
        </w:rPr>
        <w:t>y</w:t>
      </w:r>
      <w:r w:rsidRPr="000249F7">
        <w:rPr>
          <w:rFonts w:cs="Arial"/>
          <w:spacing w:val="-9"/>
        </w:rPr>
        <w:t xml:space="preserve"> </w:t>
      </w:r>
      <w:r w:rsidRPr="000249F7">
        <w:rPr>
          <w:rFonts w:cs="Arial"/>
          <w:spacing w:val="-1"/>
        </w:rPr>
        <w:t>ge</w:t>
      </w:r>
      <w:r w:rsidRPr="000249F7">
        <w:rPr>
          <w:rFonts w:cs="Arial"/>
        </w:rPr>
        <w:t>t</w:t>
      </w:r>
      <w:r w:rsidRPr="000249F7">
        <w:rPr>
          <w:rFonts w:cs="Arial"/>
          <w:spacing w:val="-3"/>
        </w:rPr>
        <w:t xml:space="preserve"> </w:t>
      </w:r>
      <w:r w:rsidRPr="000249F7">
        <w:rPr>
          <w:rFonts w:cs="Arial"/>
          <w:spacing w:val="-1"/>
        </w:rPr>
        <w:t>in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6"/>
        </w:rPr>
        <w:t xml:space="preserve"> </w:t>
      </w:r>
      <w:r w:rsidRPr="000249F7">
        <w:rPr>
          <w:rFonts w:cs="Arial"/>
          <w:spacing w:val="2"/>
        </w:rPr>
        <w:t>f</w:t>
      </w:r>
      <w:r w:rsidRPr="000249F7">
        <w:rPr>
          <w:rFonts w:cs="Arial"/>
        </w:rPr>
        <w:t>r</w:t>
      </w:r>
      <w:r w:rsidRPr="000249F7">
        <w:rPr>
          <w:rFonts w:cs="Arial"/>
          <w:spacing w:val="-1"/>
        </w:rPr>
        <w:t>o</w:t>
      </w:r>
      <w:r w:rsidRPr="000249F7">
        <w:rPr>
          <w:rFonts w:cs="Arial"/>
        </w:rPr>
        <w:t>m</w:t>
      </w:r>
      <w:r w:rsidRPr="000249F7">
        <w:rPr>
          <w:rFonts w:cs="Arial"/>
          <w:spacing w:val="-2"/>
        </w:rPr>
        <w:t xml:space="preserve"> </w:t>
      </w:r>
      <w:r w:rsidRPr="000249F7">
        <w:rPr>
          <w:rFonts w:cs="Arial"/>
          <w:spacing w:val="-3"/>
        </w:rPr>
        <w:t>u</w:t>
      </w:r>
      <w:r w:rsidRPr="000249F7">
        <w:rPr>
          <w:rFonts w:cs="Arial"/>
        </w:rPr>
        <w:t>s</w:t>
      </w:r>
      <w:r w:rsidRPr="000249F7">
        <w:rPr>
          <w:rFonts w:cs="Arial"/>
          <w:spacing w:val="-4"/>
        </w:rPr>
        <w:t xml:space="preserve"> </w:t>
      </w:r>
      <w:r w:rsidRPr="000249F7">
        <w:rPr>
          <w:rFonts w:cs="Arial"/>
          <w:spacing w:val="-1"/>
        </w:rPr>
        <w:t>tha</w:t>
      </w:r>
      <w:r w:rsidRPr="000249F7">
        <w:rPr>
          <w:rFonts w:cs="Arial"/>
        </w:rPr>
        <w:t>t</w:t>
      </w:r>
      <w:r w:rsidRPr="000249F7">
        <w:rPr>
          <w:rFonts w:cs="Arial"/>
          <w:spacing w:val="-4"/>
        </w:rPr>
        <w:t xml:space="preserve"> </w:t>
      </w:r>
      <w:r w:rsidRPr="000249F7">
        <w:rPr>
          <w:rFonts w:cs="Arial"/>
          <w:spacing w:val="-1"/>
        </w:rPr>
        <w:t>id</w:t>
      </w:r>
      <w:r w:rsidRPr="000249F7">
        <w:rPr>
          <w:rFonts w:cs="Arial"/>
          <w:spacing w:val="2"/>
        </w:rPr>
        <w:t>e</w:t>
      </w:r>
      <w:r w:rsidRPr="000249F7">
        <w:rPr>
          <w:rFonts w:cs="Arial"/>
          <w:spacing w:val="-1"/>
        </w:rPr>
        <w:t>nti</w:t>
      </w:r>
      <w:r w:rsidRPr="000249F7">
        <w:rPr>
          <w:rFonts w:cs="Arial"/>
          <w:spacing w:val="4"/>
        </w:rPr>
        <w:t>f</w:t>
      </w:r>
      <w:r w:rsidRPr="000249F7">
        <w:rPr>
          <w:rFonts w:cs="Arial"/>
        </w:rPr>
        <w:t>y</w:t>
      </w:r>
      <w:r w:rsidRPr="000249F7">
        <w:rPr>
          <w:rFonts w:cs="Arial"/>
          <w:spacing w:val="-7"/>
        </w:rPr>
        <w:t xml:space="preserve"> </w:t>
      </w:r>
      <w:r w:rsidRPr="000249F7">
        <w:rPr>
          <w:rFonts w:cs="Arial"/>
        </w:rPr>
        <w:t>w</w:t>
      </w:r>
      <w:r w:rsidRPr="000249F7">
        <w:rPr>
          <w:rFonts w:cs="Arial"/>
          <w:spacing w:val="-1"/>
        </w:rPr>
        <w:t>h</w:t>
      </w:r>
      <w:r w:rsidRPr="000249F7">
        <w:rPr>
          <w:rFonts w:cs="Arial"/>
        </w:rPr>
        <w:t>o</w:t>
      </w:r>
      <w:r w:rsidRPr="000249F7">
        <w:rPr>
          <w:rFonts w:cs="Arial"/>
          <w:spacing w:val="-2"/>
        </w:rPr>
        <w:t xml:space="preserve"> </w:t>
      </w:r>
      <w:r w:rsidRPr="000249F7">
        <w:rPr>
          <w:rFonts w:cs="Arial"/>
          <w:spacing w:val="-5"/>
        </w:rPr>
        <w:t>y</w:t>
      </w:r>
      <w:r w:rsidRPr="000249F7">
        <w:rPr>
          <w:rFonts w:cs="Arial"/>
          <w:spacing w:val="2"/>
        </w:rPr>
        <w:t>o</w:t>
      </w:r>
      <w:r w:rsidRPr="000249F7">
        <w:rPr>
          <w:rFonts w:cs="Arial"/>
        </w:rPr>
        <w:t>u</w:t>
      </w:r>
      <w:r w:rsidRPr="000249F7">
        <w:rPr>
          <w:rFonts w:cs="Arial"/>
          <w:spacing w:val="-5"/>
        </w:rPr>
        <w:t xml:space="preserve"> </w:t>
      </w:r>
      <w:r w:rsidRPr="000249F7">
        <w:rPr>
          <w:rFonts w:cs="Arial"/>
          <w:spacing w:val="-1"/>
        </w:rPr>
        <w:t>a</w:t>
      </w:r>
      <w:r w:rsidRPr="000249F7">
        <w:rPr>
          <w:rFonts w:cs="Arial"/>
        </w:rPr>
        <w:t>r</w:t>
      </w:r>
      <w:r w:rsidRPr="000249F7">
        <w:rPr>
          <w:rFonts w:cs="Arial"/>
          <w:spacing w:val="-1"/>
        </w:rPr>
        <w:t>e.</w:t>
      </w:r>
    </w:p>
    <w:p w14:paraId="073057A5" w14:textId="77777777" w:rsidR="001D325D" w:rsidRPr="000249F7" w:rsidRDefault="001D325D" w:rsidP="001D325D">
      <w:pPr>
        <w:pStyle w:val="BodyText"/>
        <w:widowControl/>
        <w:numPr>
          <w:ilvl w:val="0"/>
          <w:numId w:val="6"/>
        </w:numPr>
        <w:kinsoku w:val="0"/>
        <w:overflowPunct w:val="0"/>
        <w:rPr>
          <w:rFonts w:cs="Arial"/>
        </w:rPr>
      </w:pPr>
      <w:r w:rsidRPr="000249F7">
        <w:rPr>
          <w:rFonts w:cs="Arial"/>
          <w:spacing w:val="-3"/>
        </w:rPr>
        <w:t>Do</w:t>
      </w:r>
      <w:r w:rsidRPr="000249F7">
        <w:rPr>
          <w:rFonts w:cs="Arial"/>
          <w:spacing w:val="-2"/>
        </w:rPr>
        <w:t>c</w:t>
      </w:r>
      <w:r w:rsidRPr="000249F7">
        <w:rPr>
          <w:rFonts w:cs="Arial"/>
          <w:spacing w:val="-3"/>
        </w:rPr>
        <w:t>to</w:t>
      </w:r>
      <w:r w:rsidRPr="000249F7">
        <w:rPr>
          <w:rFonts w:cs="Arial"/>
          <w:spacing w:val="-5"/>
        </w:rPr>
        <w:t>r</w:t>
      </w:r>
      <w:r w:rsidRPr="000249F7">
        <w:rPr>
          <w:rFonts w:cs="Arial"/>
        </w:rPr>
        <w:t>s</w:t>
      </w:r>
      <w:r w:rsidRPr="000249F7">
        <w:rPr>
          <w:rFonts w:cs="Arial"/>
          <w:spacing w:val="-10"/>
        </w:rPr>
        <w:t xml:space="preserve"> </w:t>
      </w:r>
      <w:r w:rsidRPr="000249F7">
        <w:rPr>
          <w:rFonts w:cs="Arial"/>
          <w:spacing w:val="-3"/>
        </w:rPr>
        <w:t>an</w:t>
      </w:r>
      <w:r w:rsidRPr="000249F7">
        <w:rPr>
          <w:rFonts w:cs="Arial"/>
        </w:rPr>
        <w:t>d</w:t>
      </w:r>
      <w:r w:rsidRPr="000249F7">
        <w:rPr>
          <w:rFonts w:cs="Arial"/>
          <w:spacing w:val="-11"/>
        </w:rPr>
        <w:t xml:space="preserve"> </w:t>
      </w:r>
      <w:r w:rsidRPr="000249F7">
        <w:rPr>
          <w:rFonts w:cs="Arial"/>
          <w:spacing w:val="-3"/>
        </w:rPr>
        <w:t>hea</w:t>
      </w:r>
      <w:r w:rsidRPr="000249F7">
        <w:rPr>
          <w:rFonts w:cs="Arial"/>
          <w:spacing w:val="-5"/>
        </w:rPr>
        <w:t>l</w:t>
      </w:r>
      <w:r w:rsidRPr="000249F7">
        <w:rPr>
          <w:rFonts w:cs="Arial"/>
          <w:spacing w:val="-3"/>
        </w:rPr>
        <w:t>th</w:t>
      </w:r>
      <w:r w:rsidRPr="000249F7">
        <w:rPr>
          <w:rFonts w:cs="Arial"/>
          <w:spacing w:val="-2"/>
        </w:rPr>
        <w:t>c</w:t>
      </w:r>
      <w:r w:rsidRPr="000249F7">
        <w:rPr>
          <w:rFonts w:cs="Arial"/>
          <w:spacing w:val="-3"/>
        </w:rPr>
        <w:t>a</w:t>
      </w:r>
      <w:r w:rsidRPr="000249F7">
        <w:rPr>
          <w:rFonts w:cs="Arial"/>
          <w:spacing w:val="-2"/>
        </w:rPr>
        <w:t>r</w:t>
      </w:r>
      <w:r w:rsidRPr="000249F7">
        <w:rPr>
          <w:rFonts w:cs="Arial"/>
        </w:rPr>
        <w:t>e</w:t>
      </w:r>
      <w:r w:rsidRPr="000249F7">
        <w:rPr>
          <w:rFonts w:cs="Arial"/>
          <w:spacing w:val="-11"/>
        </w:rPr>
        <w:t xml:space="preserve"> </w:t>
      </w:r>
      <w:r w:rsidRPr="000249F7">
        <w:rPr>
          <w:rFonts w:cs="Arial"/>
          <w:spacing w:val="-3"/>
        </w:rPr>
        <w:t>p</w:t>
      </w:r>
      <w:r w:rsidRPr="000249F7">
        <w:rPr>
          <w:rFonts w:cs="Arial"/>
          <w:spacing w:val="-2"/>
        </w:rPr>
        <w:t>r</w:t>
      </w:r>
      <w:r w:rsidRPr="000249F7">
        <w:rPr>
          <w:rFonts w:cs="Arial"/>
          <w:spacing w:val="-7"/>
        </w:rPr>
        <w:t>o</w:t>
      </w:r>
      <w:r w:rsidRPr="000249F7">
        <w:rPr>
          <w:rFonts w:cs="Arial"/>
          <w:spacing w:val="-3"/>
        </w:rPr>
        <w:t>fe</w:t>
      </w:r>
      <w:r w:rsidRPr="000249F7">
        <w:rPr>
          <w:rFonts w:cs="Arial"/>
          <w:spacing w:val="-2"/>
        </w:rPr>
        <w:t>ss</w:t>
      </w:r>
      <w:r w:rsidRPr="000249F7">
        <w:rPr>
          <w:rFonts w:cs="Arial"/>
          <w:spacing w:val="-5"/>
        </w:rPr>
        <w:t>i</w:t>
      </w:r>
      <w:r w:rsidRPr="000249F7">
        <w:rPr>
          <w:rFonts w:cs="Arial"/>
          <w:spacing w:val="-3"/>
        </w:rPr>
        <w:t>ona</w:t>
      </w:r>
      <w:r w:rsidRPr="000249F7">
        <w:rPr>
          <w:rFonts w:cs="Arial"/>
          <w:spacing w:val="-5"/>
        </w:rPr>
        <w:t>l</w:t>
      </w:r>
      <w:r w:rsidRPr="000249F7">
        <w:rPr>
          <w:rFonts w:cs="Arial"/>
        </w:rPr>
        <w:t>s</w:t>
      </w:r>
      <w:r w:rsidRPr="000249F7">
        <w:rPr>
          <w:rFonts w:cs="Arial"/>
          <w:spacing w:val="-9"/>
        </w:rPr>
        <w:t xml:space="preserve"> </w:t>
      </w:r>
      <w:r w:rsidRPr="000249F7">
        <w:rPr>
          <w:rFonts w:cs="Arial"/>
          <w:spacing w:val="-3"/>
        </w:rPr>
        <w:t>t</w:t>
      </w:r>
      <w:r w:rsidRPr="000249F7">
        <w:rPr>
          <w:rFonts w:cs="Arial"/>
          <w:spacing w:val="-7"/>
        </w:rPr>
        <w:t>a</w:t>
      </w:r>
      <w:r w:rsidRPr="000249F7">
        <w:rPr>
          <w:rFonts w:cs="Arial"/>
          <w:spacing w:val="1"/>
        </w:rPr>
        <w:t>k</w:t>
      </w:r>
      <w:r w:rsidRPr="000249F7">
        <w:rPr>
          <w:rFonts w:cs="Arial"/>
          <w:spacing w:val="-5"/>
        </w:rPr>
        <w:t>i</w:t>
      </w:r>
      <w:r w:rsidRPr="000249F7">
        <w:rPr>
          <w:rFonts w:cs="Arial"/>
          <w:spacing w:val="-3"/>
        </w:rPr>
        <w:t>n</w:t>
      </w:r>
      <w:r w:rsidRPr="000249F7">
        <w:rPr>
          <w:rFonts w:cs="Arial"/>
        </w:rPr>
        <w:t>g</w:t>
      </w:r>
      <w:r w:rsidRPr="000249F7">
        <w:rPr>
          <w:rFonts w:cs="Arial"/>
          <w:spacing w:val="-11"/>
        </w:rPr>
        <w:t xml:space="preserve"> </w:t>
      </w:r>
      <w:r w:rsidRPr="000249F7">
        <w:rPr>
          <w:rFonts w:cs="Arial"/>
          <w:spacing w:val="-3"/>
        </w:rPr>
        <w:t>pa</w:t>
      </w:r>
      <w:r w:rsidRPr="000249F7">
        <w:rPr>
          <w:rFonts w:cs="Arial"/>
          <w:spacing w:val="-2"/>
        </w:rPr>
        <w:t>r</w:t>
      </w:r>
      <w:r w:rsidRPr="000249F7">
        <w:rPr>
          <w:rFonts w:cs="Arial"/>
        </w:rPr>
        <w:t>t</w:t>
      </w:r>
      <w:r w:rsidRPr="000249F7">
        <w:rPr>
          <w:rFonts w:cs="Arial"/>
          <w:spacing w:val="-12"/>
        </w:rPr>
        <w:t xml:space="preserve"> </w:t>
      </w:r>
      <w:r w:rsidRPr="000249F7">
        <w:rPr>
          <w:rFonts w:cs="Arial"/>
          <w:spacing w:val="-5"/>
        </w:rPr>
        <w:t>i</w:t>
      </w:r>
      <w:r w:rsidRPr="000249F7">
        <w:rPr>
          <w:rFonts w:cs="Arial"/>
        </w:rPr>
        <w:t>n</w:t>
      </w:r>
      <w:r w:rsidRPr="000249F7">
        <w:rPr>
          <w:rFonts w:cs="Arial"/>
          <w:spacing w:val="-11"/>
        </w:rPr>
        <w:t xml:space="preserve"> </w:t>
      </w:r>
      <w:r w:rsidRPr="000249F7">
        <w:rPr>
          <w:rFonts w:cs="Arial"/>
          <w:spacing w:val="-3"/>
        </w:rPr>
        <w:t>th</w:t>
      </w:r>
      <w:r w:rsidRPr="000249F7">
        <w:rPr>
          <w:rFonts w:cs="Arial"/>
        </w:rPr>
        <w:t>e</w:t>
      </w:r>
      <w:r w:rsidRPr="000249F7">
        <w:rPr>
          <w:rFonts w:cs="Arial"/>
          <w:spacing w:val="-11"/>
        </w:rPr>
        <w:t xml:space="preserve"> </w:t>
      </w:r>
      <w:r w:rsidRPr="000249F7">
        <w:rPr>
          <w:rFonts w:cs="Arial"/>
          <w:spacing w:val="-5"/>
        </w:rPr>
        <w:t>s</w:t>
      </w:r>
      <w:r w:rsidRPr="000249F7">
        <w:rPr>
          <w:rFonts w:cs="Arial"/>
          <w:spacing w:val="-3"/>
        </w:rPr>
        <w:t>tu</w:t>
      </w:r>
      <w:r w:rsidRPr="000249F7">
        <w:rPr>
          <w:rFonts w:cs="Arial"/>
          <w:spacing w:val="-1"/>
        </w:rPr>
        <w:t>d</w:t>
      </w:r>
      <w:r w:rsidRPr="000249F7">
        <w:rPr>
          <w:rFonts w:cs="Arial"/>
          <w:spacing w:val="-10"/>
        </w:rPr>
        <w:t>y</w:t>
      </w:r>
    </w:p>
    <w:p w14:paraId="641E9FC3" w14:textId="77777777" w:rsidR="000249F7" w:rsidRPr="000249F7" w:rsidRDefault="001D325D" w:rsidP="000249F7">
      <w:pPr>
        <w:pStyle w:val="BodyText"/>
        <w:widowControl/>
        <w:numPr>
          <w:ilvl w:val="0"/>
          <w:numId w:val="6"/>
        </w:numPr>
        <w:kinsoku w:val="0"/>
        <w:overflowPunct w:val="0"/>
        <w:rPr>
          <w:rFonts w:cs="Arial"/>
        </w:rPr>
      </w:pPr>
      <w:r w:rsidRPr="000249F7">
        <w:rPr>
          <w:rFonts w:cs="Arial"/>
          <w:spacing w:val="-3"/>
        </w:rPr>
        <w:t>U.</w:t>
      </w:r>
      <w:r w:rsidRPr="000249F7">
        <w:rPr>
          <w:rFonts w:cs="Arial"/>
          <w:spacing w:val="-5"/>
        </w:rPr>
        <w:t>S</w:t>
      </w:r>
      <w:r w:rsidRPr="000249F7">
        <w:rPr>
          <w:rFonts w:cs="Arial"/>
        </w:rPr>
        <w:t>.</w:t>
      </w:r>
      <w:r w:rsidRPr="000249F7">
        <w:rPr>
          <w:rFonts w:cs="Arial"/>
          <w:spacing w:val="-11"/>
        </w:rPr>
        <w:t xml:space="preserve"> </w:t>
      </w:r>
      <w:r w:rsidRPr="000249F7">
        <w:rPr>
          <w:rFonts w:cs="Arial"/>
          <w:spacing w:val="-3"/>
        </w:rPr>
        <w:t>Depa</w:t>
      </w:r>
      <w:r w:rsidRPr="000249F7">
        <w:rPr>
          <w:rFonts w:cs="Arial"/>
          <w:spacing w:val="-2"/>
        </w:rPr>
        <w:t>r</w:t>
      </w:r>
      <w:r w:rsidRPr="000249F7">
        <w:rPr>
          <w:rFonts w:cs="Arial"/>
          <w:spacing w:val="-6"/>
        </w:rPr>
        <w:t>t</w:t>
      </w:r>
      <w:r w:rsidRPr="000249F7">
        <w:rPr>
          <w:rFonts w:cs="Arial"/>
          <w:spacing w:val="2"/>
        </w:rPr>
        <w:t>m</w:t>
      </w:r>
      <w:r w:rsidRPr="000249F7">
        <w:rPr>
          <w:rFonts w:cs="Arial"/>
          <w:spacing w:val="-3"/>
        </w:rPr>
        <w:t>en</w:t>
      </w:r>
      <w:r w:rsidRPr="000249F7">
        <w:rPr>
          <w:rFonts w:cs="Arial"/>
        </w:rPr>
        <w:t>t</w:t>
      </w:r>
      <w:r w:rsidRPr="000249F7">
        <w:rPr>
          <w:rFonts w:cs="Arial"/>
          <w:spacing w:val="-11"/>
        </w:rPr>
        <w:t xml:space="preserve"> </w:t>
      </w:r>
      <w:r w:rsidRPr="000249F7">
        <w:rPr>
          <w:rFonts w:cs="Arial"/>
          <w:spacing w:val="-7"/>
        </w:rPr>
        <w:t>o</w:t>
      </w:r>
      <w:r w:rsidRPr="000249F7">
        <w:rPr>
          <w:rFonts w:cs="Arial"/>
        </w:rPr>
        <w:t>f</w:t>
      </w:r>
      <w:r w:rsidRPr="000249F7">
        <w:rPr>
          <w:rFonts w:cs="Arial"/>
          <w:spacing w:val="-9"/>
        </w:rPr>
        <w:t xml:space="preserve"> </w:t>
      </w:r>
      <w:r w:rsidRPr="000249F7">
        <w:rPr>
          <w:rFonts w:cs="Arial"/>
          <w:spacing w:val="-3"/>
        </w:rPr>
        <w:t>Hea</w:t>
      </w:r>
      <w:r w:rsidRPr="000249F7">
        <w:rPr>
          <w:rFonts w:cs="Arial"/>
          <w:spacing w:val="-5"/>
        </w:rPr>
        <w:t>l</w:t>
      </w:r>
      <w:r w:rsidRPr="000249F7">
        <w:rPr>
          <w:rFonts w:cs="Arial"/>
          <w:spacing w:val="-3"/>
        </w:rPr>
        <w:t>t</w:t>
      </w:r>
      <w:r w:rsidRPr="000249F7">
        <w:rPr>
          <w:rFonts w:cs="Arial"/>
        </w:rPr>
        <w:t>h</w:t>
      </w:r>
      <w:r w:rsidRPr="000249F7">
        <w:rPr>
          <w:rFonts w:cs="Arial"/>
          <w:spacing w:val="-11"/>
        </w:rPr>
        <w:t xml:space="preserve"> </w:t>
      </w:r>
      <w:r w:rsidRPr="000249F7">
        <w:rPr>
          <w:rFonts w:cs="Arial"/>
          <w:spacing w:val="-7"/>
        </w:rPr>
        <w:t>a</w:t>
      </w:r>
      <w:r w:rsidRPr="000249F7">
        <w:rPr>
          <w:rFonts w:cs="Arial"/>
          <w:spacing w:val="-3"/>
        </w:rPr>
        <w:t>n</w:t>
      </w:r>
      <w:r w:rsidRPr="000249F7">
        <w:rPr>
          <w:rFonts w:cs="Arial"/>
        </w:rPr>
        <w:t>d</w:t>
      </w:r>
      <w:r w:rsidRPr="000249F7">
        <w:rPr>
          <w:rFonts w:cs="Arial"/>
          <w:spacing w:val="-11"/>
        </w:rPr>
        <w:t xml:space="preserve"> </w:t>
      </w:r>
      <w:r w:rsidRPr="000249F7">
        <w:rPr>
          <w:rFonts w:cs="Arial"/>
          <w:spacing w:val="-3"/>
        </w:rPr>
        <w:t>H</w:t>
      </w:r>
      <w:r w:rsidRPr="000249F7">
        <w:rPr>
          <w:rFonts w:cs="Arial"/>
          <w:spacing w:val="-7"/>
        </w:rPr>
        <w:t>u</w:t>
      </w:r>
      <w:r w:rsidRPr="000249F7">
        <w:rPr>
          <w:rFonts w:cs="Arial"/>
          <w:spacing w:val="2"/>
        </w:rPr>
        <w:t>m</w:t>
      </w:r>
      <w:r w:rsidRPr="000249F7">
        <w:rPr>
          <w:rFonts w:cs="Arial"/>
          <w:spacing w:val="-3"/>
        </w:rPr>
        <w:t>a</w:t>
      </w:r>
      <w:r w:rsidRPr="000249F7">
        <w:rPr>
          <w:rFonts w:cs="Arial"/>
        </w:rPr>
        <w:t>n</w:t>
      </w:r>
      <w:r w:rsidRPr="000249F7">
        <w:rPr>
          <w:rFonts w:cs="Arial"/>
          <w:spacing w:val="-11"/>
        </w:rPr>
        <w:t xml:space="preserve"> </w:t>
      </w:r>
      <w:r w:rsidRPr="000249F7">
        <w:rPr>
          <w:rFonts w:cs="Arial"/>
          <w:spacing w:val="-5"/>
        </w:rPr>
        <w:t>S</w:t>
      </w:r>
      <w:r w:rsidRPr="000249F7">
        <w:rPr>
          <w:rFonts w:cs="Arial"/>
          <w:spacing w:val="-3"/>
        </w:rPr>
        <w:t>e</w:t>
      </w:r>
      <w:r w:rsidRPr="000249F7">
        <w:rPr>
          <w:rFonts w:cs="Arial"/>
          <w:spacing w:val="-2"/>
        </w:rPr>
        <w:t>r</w:t>
      </w:r>
      <w:r w:rsidRPr="000249F7">
        <w:rPr>
          <w:rFonts w:cs="Arial"/>
          <w:spacing w:val="-5"/>
        </w:rPr>
        <w:t>vi</w:t>
      </w:r>
      <w:r w:rsidRPr="000249F7">
        <w:rPr>
          <w:rFonts w:cs="Arial"/>
          <w:spacing w:val="-2"/>
        </w:rPr>
        <w:t>c</w:t>
      </w:r>
      <w:r w:rsidRPr="000249F7">
        <w:rPr>
          <w:rFonts w:cs="Arial"/>
          <w:spacing w:val="-3"/>
        </w:rPr>
        <w:t>e</w:t>
      </w:r>
      <w:r w:rsidRPr="000249F7">
        <w:rPr>
          <w:rFonts w:cs="Arial"/>
        </w:rPr>
        <w:t>s</w:t>
      </w:r>
      <w:r w:rsidRPr="000249F7">
        <w:rPr>
          <w:rFonts w:cs="Arial"/>
          <w:spacing w:val="-11"/>
        </w:rPr>
        <w:t xml:space="preserve"> </w:t>
      </w:r>
      <w:r w:rsidRPr="000249F7">
        <w:rPr>
          <w:rFonts w:cs="Arial"/>
          <w:spacing w:val="-2"/>
        </w:rPr>
        <w:t>(</w:t>
      </w:r>
      <w:r w:rsidRPr="000249F7">
        <w:rPr>
          <w:rFonts w:cs="Arial"/>
          <w:spacing w:val="-3"/>
        </w:rPr>
        <w:t>DHH</w:t>
      </w:r>
      <w:r w:rsidRPr="000249F7">
        <w:rPr>
          <w:rFonts w:cs="Arial"/>
          <w:spacing w:val="-5"/>
        </w:rPr>
        <w:t>S)</w:t>
      </w:r>
      <w:r w:rsidRPr="000249F7">
        <w:rPr>
          <w:rFonts w:cs="Arial"/>
        </w:rPr>
        <w:t>,</w:t>
      </w:r>
      <w:r w:rsidRPr="000249F7">
        <w:rPr>
          <w:rFonts w:cs="Arial"/>
          <w:spacing w:val="-11"/>
        </w:rPr>
        <w:t xml:space="preserve"> </w:t>
      </w:r>
      <w:r w:rsidRPr="000249F7">
        <w:rPr>
          <w:rFonts w:cs="Arial"/>
          <w:spacing w:val="-6"/>
        </w:rPr>
        <w:t>w</w:t>
      </w:r>
      <w:r w:rsidRPr="000249F7">
        <w:rPr>
          <w:rFonts w:cs="Arial"/>
          <w:spacing w:val="-3"/>
        </w:rPr>
        <w:t>h</w:t>
      </w:r>
      <w:r w:rsidRPr="000249F7">
        <w:rPr>
          <w:rFonts w:cs="Arial"/>
          <w:spacing w:val="-5"/>
        </w:rPr>
        <w:t>i</w:t>
      </w:r>
      <w:r w:rsidRPr="000249F7">
        <w:rPr>
          <w:rFonts w:cs="Arial"/>
          <w:spacing w:val="-2"/>
        </w:rPr>
        <w:t>c</w:t>
      </w:r>
      <w:r w:rsidRPr="000249F7">
        <w:rPr>
          <w:rFonts w:cs="Arial"/>
        </w:rPr>
        <w:t>h</w:t>
      </w:r>
      <w:r w:rsidRPr="000249F7">
        <w:rPr>
          <w:rFonts w:cs="Arial"/>
          <w:spacing w:val="-11"/>
        </w:rPr>
        <w:t xml:space="preserve"> </w:t>
      </w:r>
      <w:r w:rsidRPr="000249F7">
        <w:rPr>
          <w:rFonts w:cs="Arial"/>
          <w:spacing w:val="-5"/>
        </w:rPr>
        <w:t>i</w:t>
      </w:r>
      <w:r w:rsidRPr="000249F7">
        <w:rPr>
          <w:rFonts w:cs="Arial"/>
          <w:spacing w:val="-3"/>
        </w:rPr>
        <w:t>n</w:t>
      </w:r>
      <w:r w:rsidRPr="000249F7">
        <w:rPr>
          <w:rFonts w:cs="Arial"/>
          <w:spacing w:val="-2"/>
        </w:rPr>
        <w:t>c</w:t>
      </w:r>
      <w:r w:rsidRPr="000249F7">
        <w:rPr>
          <w:rFonts w:cs="Arial"/>
          <w:spacing w:val="-5"/>
        </w:rPr>
        <w:t>l</w:t>
      </w:r>
      <w:r w:rsidRPr="000249F7">
        <w:rPr>
          <w:rFonts w:cs="Arial"/>
          <w:spacing w:val="-3"/>
        </w:rPr>
        <w:t>ude</w:t>
      </w:r>
      <w:r w:rsidRPr="000249F7">
        <w:rPr>
          <w:rFonts w:cs="Arial"/>
          <w:spacing w:val="-2"/>
        </w:rPr>
        <w:t>s</w:t>
      </w:r>
      <w:r w:rsidRPr="000249F7">
        <w:rPr>
          <w:rFonts w:cs="Arial"/>
        </w:rPr>
        <w:t>:</w:t>
      </w:r>
    </w:p>
    <w:p w14:paraId="5DE39148" w14:textId="77777777" w:rsidR="000249F7" w:rsidRPr="000249F7" w:rsidRDefault="001D325D" w:rsidP="000249F7">
      <w:pPr>
        <w:pStyle w:val="BodyText"/>
        <w:widowControl/>
        <w:numPr>
          <w:ilvl w:val="1"/>
          <w:numId w:val="6"/>
        </w:numPr>
        <w:kinsoku w:val="0"/>
        <w:overflowPunct w:val="0"/>
        <w:rPr>
          <w:rFonts w:cs="Arial"/>
        </w:rPr>
      </w:pPr>
      <w:r w:rsidRPr="000249F7">
        <w:rPr>
          <w:rFonts w:cs="Arial"/>
          <w:spacing w:val="-3"/>
        </w:rPr>
        <w:t>U.</w:t>
      </w:r>
      <w:r w:rsidRPr="000249F7">
        <w:rPr>
          <w:rFonts w:cs="Arial"/>
          <w:spacing w:val="-5"/>
        </w:rPr>
        <w:t>S</w:t>
      </w:r>
      <w:r w:rsidRPr="000249F7">
        <w:rPr>
          <w:rFonts w:cs="Arial"/>
        </w:rPr>
        <w:t>.</w:t>
      </w:r>
      <w:r w:rsidRPr="000249F7">
        <w:rPr>
          <w:rFonts w:cs="Arial"/>
          <w:spacing w:val="-12"/>
        </w:rPr>
        <w:t xml:space="preserve"> </w:t>
      </w:r>
      <w:r w:rsidRPr="000249F7">
        <w:rPr>
          <w:rFonts w:cs="Arial"/>
          <w:spacing w:val="-2"/>
        </w:rPr>
        <w:t>F</w:t>
      </w:r>
      <w:r w:rsidRPr="000249F7">
        <w:rPr>
          <w:rFonts w:cs="Arial"/>
          <w:spacing w:val="-3"/>
        </w:rPr>
        <w:t>oo</w:t>
      </w:r>
      <w:r w:rsidRPr="000249F7">
        <w:rPr>
          <w:rFonts w:cs="Arial"/>
        </w:rPr>
        <w:t>d</w:t>
      </w:r>
      <w:r w:rsidRPr="000249F7">
        <w:rPr>
          <w:rFonts w:cs="Arial"/>
          <w:spacing w:val="-11"/>
        </w:rPr>
        <w:t xml:space="preserve"> </w:t>
      </w:r>
      <w:r w:rsidRPr="000249F7">
        <w:rPr>
          <w:rFonts w:cs="Arial"/>
          <w:spacing w:val="-3"/>
        </w:rPr>
        <w:t>an</w:t>
      </w:r>
      <w:r w:rsidRPr="000249F7">
        <w:rPr>
          <w:rFonts w:cs="Arial"/>
        </w:rPr>
        <w:t>d</w:t>
      </w:r>
      <w:r w:rsidRPr="000249F7">
        <w:rPr>
          <w:rFonts w:cs="Arial"/>
          <w:spacing w:val="-11"/>
        </w:rPr>
        <w:t xml:space="preserve"> </w:t>
      </w:r>
      <w:r w:rsidRPr="000249F7">
        <w:rPr>
          <w:rFonts w:cs="Arial"/>
          <w:spacing w:val="-3"/>
        </w:rPr>
        <w:t>D</w:t>
      </w:r>
      <w:r w:rsidRPr="000249F7">
        <w:rPr>
          <w:rFonts w:cs="Arial"/>
          <w:spacing w:val="-2"/>
        </w:rPr>
        <w:t>r</w:t>
      </w:r>
      <w:r w:rsidRPr="000249F7">
        <w:rPr>
          <w:rFonts w:cs="Arial"/>
          <w:spacing w:val="-3"/>
        </w:rPr>
        <w:t>u</w:t>
      </w:r>
      <w:r w:rsidRPr="000249F7">
        <w:rPr>
          <w:rFonts w:cs="Arial"/>
        </w:rPr>
        <w:t>g</w:t>
      </w:r>
      <w:r w:rsidRPr="000249F7">
        <w:rPr>
          <w:rFonts w:cs="Arial"/>
          <w:spacing w:val="-11"/>
        </w:rPr>
        <w:t xml:space="preserve"> </w:t>
      </w:r>
      <w:r w:rsidRPr="000249F7">
        <w:rPr>
          <w:rFonts w:cs="Arial"/>
          <w:spacing w:val="-5"/>
        </w:rPr>
        <w:t>A</w:t>
      </w:r>
      <w:r w:rsidRPr="000249F7">
        <w:rPr>
          <w:rFonts w:cs="Arial"/>
          <w:spacing w:val="-7"/>
        </w:rPr>
        <w:t>d</w:t>
      </w:r>
      <w:r w:rsidRPr="000249F7">
        <w:rPr>
          <w:rFonts w:cs="Arial"/>
          <w:spacing w:val="2"/>
        </w:rPr>
        <w:t>m</w:t>
      </w:r>
      <w:r w:rsidRPr="000249F7">
        <w:rPr>
          <w:rFonts w:cs="Arial"/>
          <w:spacing w:val="-5"/>
        </w:rPr>
        <w:t>i</w:t>
      </w:r>
      <w:r w:rsidRPr="000249F7">
        <w:rPr>
          <w:rFonts w:cs="Arial"/>
          <w:spacing w:val="-3"/>
        </w:rPr>
        <w:t>n</w:t>
      </w:r>
      <w:r w:rsidRPr="000249F7">
        <w:rPr>
          <w:rFonts w:cs="Arial"/>
          <w:spacing w:val="-5"/>
        </w:rPr>
        <w:t>i</w:t>
      </w:r>
      <w:r w:rsidRPr="000249F7">
        <w:rPr>
          <w:rFonts w:cs="Arial"/>
          <w:spacing w:val="-2"/>
        </w:rPr>
        <w:t>s</w:t>
      </w:r>
      <w:r w:rsidRPr="000249F7">
        <w:rPr>
          <w:rFonts w:cs="Arial"/>
          <w:spacing w:val="-3"/>
        </w:rPr>
        <w:t>t</w:t>
      </w:r>
      <w:r w:rsidRPr="000249F7">
        <w:rPr>
          <w:rFonts w:cs="Arial"/>
          <w:spacing w:val="-2"/>
        </w:rPr>
        <w:t>r</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2"/>
        </w:rPr>
        <w:t xml:space="preserve"> </w:t>
      </w:r>
      <w:r w:rsidRPr="000249F7">
        <w:rPr>
          <w:rFonts w:cs="Arial"/>
          <w:spacing w:val="-5"/>
        </w:rPr>
        <w:t>(</w:t>
      </w:r>
      <w:r w:rsidRPr="000249F7">
        <w:rPr>
          <w:rFonts w:cs="Arial"/>
          <w:spacing w:val="-2"/>
        </w:rPr>
        <w:t>F</w:t>
      </w:r>
      <w:r w:rsidRPr="000249F7">
        <w:rPr>
          <w:rFonts w:cs="Arial"/>
          <w:spacing w:val="-3"/>
        </w:rPr>
        <w:t>D</w:t>
      </w:r>
      <w:r w:rsidRPr="000249F7">
        <w:rPr>
          <w:rFonts w:cs="Arial"/>
          <w:spacing w:val="-5"/>
        </w:rPr>
        <w:t>A</w:t>
      </w:r>
      <w:r w:rsidRPr="000249F7">
        <w:rPr>
          <w:rFonts w:cs="Arial"/>
        </w:rPr>
        <w:t>)</w:t>
      </w:r>
    </w:p>
    <w:p w14:paraId="0324C624" w14:textId="050CFA1B" w:rsidR="001D325D" w:rsidRPr="000249F7" w:rsidRDefault="001D325D" w:rsidP="000249F7">
      <w:pPr>
        <w:pStyle w:val="BodyText"/>
        <w:widowControl/>
        <w:numPr>
          <w:ilvl w:val="1"/>
          <w:numId w:val="6"/>
        </w:numPr>
        <w:kinsoku w:val="0"/>
        <w:overflowPunct w:val="0"/>
        <w:rPr>
          <w:rFonts w:cs="Arial"/>
        </w:rPr>
      </w:pPr>
      <w:r w:rsidRPr="000249F7">
        <w:rPr>
          <w:rFonts w:cs="Arial"/>
          <w:spacing w:val="-3"/>
        </w:rPr>
        <w:t>U.</w:t>
      </w:r>
      <w:r w:rsidRPr="000249F7">
        <w:rPr>
          <w:rFonts w:cs="Arial"/>
          <w:spacing w:val="-5"/>
        </w:rPr>
        <w:t>S</w:t>
      </w:r>
      <w:r w:rsidRPr="000249F7">
        <w:rPr>
          <w:rFonts w:cs="Arial"/>
        </w:rPr>
        <w:t>.</w:t>
      </w:r>
      <w:r w:rsidRPr="000249F7">
        <w:rPr>
          <w:rFonts w:cs="Arial"/>
          <w:spacing w:val="-12"/>
        </w:rPr>
        <w:t xml:space="preserve"> </w:t>
      </w:r>
      <w:r w:rsidRPr="000249F7">
        <w:rPr>
          <w:rFonts w:cs="Arial"/>
          <w:spacing w:val="-5"/>
        </w:rPr>
        <w:t>O</w:t>
      </w:r>
      <w:r w:rsidRPr="000249F7">
        <w:rPr>
          <w:rFonts w:cs="Arial"/>
          <w:spacing w:val="-3"/>
        </w:rPr>
        <w:t>f</w:t>
      </w:r>
      <w:r w:rsidRPr="000249F7">
        <w:rPr>
          <w:rFonts w:cs="Arial"/>
          <w:spacing w:val="-1"/>
        </w:rPr>
        <w:t>f</w:t>
      </w:r>
      <w:r w:rsidRPr="000249F7">
        <w:rPr>
          <w:rFonts w:cs="Arial"/>
          <w:spacing w:val="-5"/>
        </w:rPr>
        <w:t>i</w:t>
      </w:r>
      <w:r w:rsidRPr="000249F7">
        <w:rPr>
          <w:rFonts w:cs="Arial"/>
          <w:spacing w:val="-2"/>
        </w:rPr>
        <w:t>c</w:t>
      </w:r>
      <w:r w:rsidRPr="000249F7">
        <w:rPr>
          <w:rFonts w:cs="Arial"/>
        </w:rPr>
        <w:t>e</w:t>
      </w:r>
      <w:r w:rsidRPr="000249F7">
        <w:rPr>
          <w:rFonts w:cs="Arial"/>
          <w:spacing w:val="-11"/>
        </w:rPr>
        <w:t xml:space="preserve"> </w:t>
      </w:r>
      <w:r w:rsidRPr="000249F7">
        <w:rPr>
          <w:rFonts w:cs="Arial"/>
          <w:spacing w:val="-7"/>
        </w:rPr>
        <w:t>o</w:t>
      </w:r>
      <w:r w:rsidRPr="000249F7">
        <w:rPr>
          <w:rFonts w:cs="Arial"/>
        </w:rPr>
        <w:t>f</w:t>
      </w:r>
      <w:r w:rsidRPr="000249F7">
        <w:rPr>
          <w:rFonts w:cs="Arial"/>
          <w:spacing w:val="-9"/>
        </w:rPr>
        <w:t xml:space="preserve"> </w:t>
      </w:r>
      <w:r w:rsidRPr="000249F7">
        <w:rPr>
          <w:rFonts w:cs="Arial"/>
          <w:spacing w:val="-3"/>
        </w:rPr>
        <w:t>H</w:t>
      </w:r>
      <w:r w:rsidRPr="000249F7">
        <w:rPr>
          <w:rFonts w:cs="Arial"/>
          <w:spacing w:val="-7"/>
        </w:rPr>
        <w:t>u</w:t>
      </w:r>
      <w:r w:rsidRPr="000249F7">
        <w:rPr>
          <w:rFonts w:cs="Arial"/>
          <w:spacing w:val="-1"/>
        </w:rPr>
        <w:t>m</w:t>
      </w:r>
      <w:r w:rsidRPr="000249F7">
        <w:rPr>
          <w:rFonts w:cs="Arial"/>
          <w:spacing w:val="-3"/>
        </w:rPr>
        <w:t>a</w:t>
      </w:r>
      <w:r w:rsidRPr="000249F7">
        <w:rPr>
          <w:rFonts w:cs="Arial"/>
        </w:rPr>
        <w:t>n</w:t>
      </w:r>
      <w:r w:rsidRPr="000249F7">
        <w:rPr>
          <w:rFonts w:cs="Arial"/>
          <w:spacing w:val="-12"/>
        </w:rPr>
        <w:t xml:space="preserve"> </w:t>
      </w:r>
      <w:r w:rsidRPr="000249F7">
        <w:rPr>
          <w:rFonts w:cs="Arial"/>
          <w:spacing w:val="-3"/>
        </w:rPr>
        <w:t>Re</w:t>
      </w:r>
      <w:r w:rsidRPr="000249F7">
        <w:rPr>
          <w:rFonts w:cs="Arial"/>
          <w:spacing w:val="-2"/>
        </w:rPr>
        <w:t>s</w:t>
      </w:r>
      <w:r w:rsidRPr="000249F7">
        <w:rPr>
          <w:rFonts w:cs="Arial"/>
          <w:spacing w:val="-3"/>
        </w:rPr>
        <w:t>e</w:t>
      </w:r>
      <w:r w:rsidRPr="000249F7">
        <w:rPr>
          <w:rFonts w:cs="Arial"/>
          <w:spacing w:val="-7"/>
        </w:rPr>
        <w:t>a</w:t>
      </w:r>
      <w:r w:rsidRPr="000249F7">
        <w:rPr>
          <w:rFonts w:cs="Arial"/>
          <w:spacing w:val="-2"/>
        </w:rPr>
        <w:t>rc</w:t>
      </w:r>
      <w:r w:rsidRPr="000249F7">
        <w:rPr>
          <w:rFonts w:cs="Arial"/>
        </w:rPr>
        <w:t>h</w:t>
      </w:r>
      <w:r w:rsidRPr="000249F7">
        <w:rPr>
          <w:rFonts w:cs="Arial"/>
          <w:spacing w:val="-11"/>
        </w:rPr>
        <w:t xml:space="preserve"> </w:t>
      </w:r>
      <w:r w:rsidRPr="000249F7">
        <w:rPr>
          <w:rFonts w:cs="Arial"/>
          <w:spacing w:val="-5"/>
        </w:rPr>
        <w:t>P</w:t>
      </w:r>
      <w:r w:rsidRPr="000249F7">
        <w:rPr>
          <w:rFonts w:cs="Arial"/>
          <w:spacing w:val="-2"/>
        </w:rPr>
        <w:t>r</w:t>
      </w:r>
      <w:r w:rsidRPr="000249F7">
        <w:rPr>
          <w:rFonts w:cs="Arial"/>
          <w:spacing w:val="-3"/>
        </w:rPr>
        <w:t>ot</w:t>
      </w:r>
      <w:r w:rsidRPr="000249F7">
        <w:rPr>
          <w:rFonts w:cs="Arial"/>
          <w:spacing w:val="-7"/>
        </w:rPr>
        <w:t>e</w:t>
      </w:r>
      <w:r w:rsidRPr="000249F7">
        <w:rPr>
          <w:rFonts w:cs="Arial"/>
          <w:spacing w:val="-2"/>
        </w:rPr>
        <w:t>c</w:t>
      </w:r>
      <w:r w:rsidRPr="000249F7">
        <w:rPr>
          <w:rFonts w:cs="Arial"/>
          <w:spacing w:val="-3"/>
        </w:rPr>
        <w:t>t</w:t>
      </w:r>
      <w:r w:rsidRPr="000249F7">
        <w:rPr>
          <w:rFonts w:cs="Arial"/>
          <w:spacing w:val="-5"/>
        </w:rPr>
        <w:t>i</w:t>
      </w:r>
      <w:r w:rsidRPr="000249F7">
        <w:rPr>
          <w:rFonts w:cs="Arial"/>
          <w:spacing w:val="-3"/>
        </w:rPr>
        <w:t>on</w:t>
      </w:r>
      <w:r w:rsidRPr="000249F7">
        <w:rPr>
          <w:rFonts w:cs="Arial"/>
        </w:rPr>
        <w:t>s</w:t>
      </w:r>
      <w:r w:rsidRPr="000249F7">
        <w:rPr>
          <w:rFonts w:cs="Arial"/>
          <w:spacing w:val="-12"/>
        </w:rPr>
        <w:t xml:space="preserve"> </w:t>
      </w:r>
      <w:r w:rsidRPr="000249F7">
        <w:rPr>
          <w:rFonts w:cs="Arial"/>
          <w:spacing w:val="-2"/>
        </w:rPr>
        <w:t>(O</w:t>
      </w:r>
      <w:r w:rsidRPr="000249F7">
        <w:rPr>
          <w:rFonts w:cs="Arial"/>
          <w:spacing w:val="-3"/>
        </w:rPr>
        <w:t>HR</w:t>
      </w:r>
      <w:r w:rsidRPr="000249F7">
        <w:rPr>
          <w:rFonts w:cs="Arial"/>
          <w:spacing w:val="-5"/>
        </w:rPr>
        <w:t>P</w:t>
      </w:r>
      <w:r w:rsidRPr="000249F7">
        <w:rPr>
          <w:rFonts w:cs="Arial"/>
        </w:rPr>
        <w:t>)</w:t>
      </w:r>
    </w:p>
    <w:p w14:paraId="34D200EF" w14:textId="77777777" w:rsidR="001D325D" w:rsidRPr="000249F7" w:rsidRDefault="001D325D" w:rsidP="001D325D">
      <w:pPr>
        <w:pStyle w:val="BodyText"/>
        <w:widowControl/>
        <w:numPr>
          <w:ilvl w:val="0"/>
          <w:numId w:val="6"/>
        </w:numPr>
        <w:kinsoku w:val="0"/>
        <w:overflowPunct w:val="0"/>
        <w:rPr>
          <w:rFonts w:cs="Arial"/>
        </w:rPr>
      </w:pPr>
      <w:r w:rsidRPr="000249F7">
        <w:rPr>
          <w:rFonts w:cs="Arial"/>
          <w:spacing w:val="-2"/>
        </w:rPr>
        <w:t>G</w:t>
      </w:r>
      <w:r w:rsidRPr="000249F7">
        <w:rPr>
          <w:rFonts w:cs="Arial"/>
          <w:spacing w:val="-3"/>
        </w:rPr>
        <w:t>o</w:t>
      </w:r>
      <w:r w:rsidRPr="000249F7">
        <w:rPr>
          <w:rFonts w:cs="Arial"/>
          <w:spacing w:val="-5"/>
        </w:rPr>
        <w:t>v</w:t>
      </w:r>
      <w:r w:rsidRPr="000249F7">
        <w:rPr>
          <w:rFonts w:cs="Arial"/>
          <w:spacing w:val="-3"/>
        </w:rPr>
        <w:t>e</w:t>
      </w:r>
      <w:r w:rsidRPr="000249F7">
        <w:rPr>
          <w:rFonts w:cs="Arial"/>
          <w:spacing w:val="-2"/>
        </w:rPr>
        <w:t>r</w:t>
      </w:r>
      <w:r w:rsidRPr="000249F7">
        <w:rPr>
          <w:rFonts w:cs="Arial"/>
          <w:spacing w:val="-7"/>
        </w:rPr>
        <w:t>n</w:t>
      </w:r>
      <w:r w:rsidRPr="000249F7">
        <w:rPr>
          <w:rFonts w:cs="Arial"/>
          <w:spacing w:val="2"/>
        </w:rPr>
        <w:t>m</w:t>
      </w:r>
      <w:r w:rsidRPr="000249F7">
        <w:rPr>
          <w:rFonts w:cs="Arial"/>
          <w:spacing w:val="-3"/>
        </w:rPr>
        <w:t>en</w:t>
      </w:r>
      <w:r w:rsidRPr="000249F7">
        <w:rPr>
          <w:rFonts w:cs="Arial"/>
        </w:rPr>
        <w:t>t</w:t>
      </w:r>
      <w:r w:rsidRPr="000249F7">
        <w:rPr>
          <w:rFonts w:cs="Arial"/>
          <w:spacing w:val="-13"/>
        </w:rPr>
        <w:t xml:space="preserve"> </w:t>
      </w:r>
      <w:r w:rsidRPr="000249F7">
        <w:rPr>
          <w:rFonts w:cs="Arial"/>
          <w:spacing w:val="-3"/>
        </w:rPr>
        <w:t>agen</w:t>
      </w:r>
      <w:r w:rsidRPr="000249F7">
        <w:rPr>
          <w:rFonts w:cs="Arial"/>
          <w:spacing w:val="-2"/>
        </w:rPr>
        <w:t>c</w:t>
      </w:r>
      <w:r w:rsidRPr="000249F7">
        <w:rPr>
          <w:rFonts w:cs="Arial"/>
          <w:spacing w:val="-5"/>
        </w:rPr>
        <w:t>i</w:t>
      </w:r>
      <w:r w:rsidRPr="000249F7">
        <w:rPr>
          <w:rFonts w:cs="Arial"/>
          <w:spacing w:val="-3"/>
        </w:rPr>
        <w:t>e</w:t>
      </w:r>
      <w:r w:rsidRPr="000249F7">
        <w:rPr>
          <w:rFonts w:cs="Arial"/>
        </w:rPr>
        <w:t>s</w:t>
      </w:r>
      <w:r w:rsidRPr="000249F7">
        <w:rPr>
          <w:rFonts w:cs="Arial"/>
          <w:spacing w:val="-13"/>
        </w:rPr>
        <w:t xml:space="preserve"> </w:t>
      </w:r>
      <w:r w:rsidRPr="000249F7">
        <w:rPr>
          <w:rFonts w:cs="Arial"/>
          <w:spacing w:val="-3"/>
        </w:rPr>
        <w:t>tha</w:t>
      </w:r>
      <w:r w:rsidRPr="000249F7">
        <w:rPr>
          <w:rFonts w:cs="Arial"/>
        </w:rPr>
        <w:t>t</w:t>
      </w:r>
      <w:r w:rsidRPr="000249F7">
        <w:rPr>
          <w:rFonts w:cs="Arial"/>
          <w:spacing w:val="-14"/>
        </w:rPr>
        <w:t xml:space="preserve"> </w:t>
      </w:r>
      <w:r w:rsidRPr="000249F7">
        <w:rPr>
          <w:rFonts w:cs="Arial"/>
          <w:spacing w:val="-1"/>
        </w:rPr>
        <w:t>m</w:t>
      </w:r>
      <w:r w:rsidRPr="000249F7">
        <w:rPr>
          <w:rFonts w:cs="Arial"/>
          <w:spacing w:val="-3"/>
        </w:rPr>
        <w:t>u</w:t>
      </w:r>
      <w:r w:rsidRPr="000249F7">
        <w:rPr>
          <w:rFonts w:cs="Arial"/>
          <w:spacing w:val="-2"/>
        </w:rPr>
        <w:t>s</w:t>
      </w:r>
      <w:r w:rsidRPr="000249F7">
        <w:rPr>
          <w:rFonts w:cs="Arial"/>
        </w:rPr>
        <w:t>t</w:t>
      </w:r>
      <w:r w:rsidRPr="000249F7">
        <w:rPr>
          <w:rFonts w:cs="Arial"/>
          <w:spacing w:val="-14"/>
        </w:rPr>
        <w:t xml:space="preserve"> </w:t>
      </w:r>
      <w:r w:rsidRPr="000249F7">
        <w:rPr>
          <w:rFonts w:cs="Arial"/>
          <w:spacing w:val="-2"/>
        </w:rPr>
        <w:t>r</w:t>
      </w:r>
      <w:r w:rsidRPr="000249F7">
        <w:rPr>
          <w:rFonts w:cs="Arial"/>
          <w:spacing w:val="-3"/>
        </w:rPr>
        <w:t>e</w:t>
      </w:r>
      <w:r w:rsidRPr="000249F7">
        <w:rPr>
          <w:rFonts w:cs="Arial"/>
          <w:spacing w:val="-2"/>
        </w:rPr>
        <w:t>c</w:t>
      </w:r>
      <w:r w:rsidRPr="000249F7">
        <w:rPr>
          <w:rFonts w:cs="Arial"/>
          <w:spacing w:val="-3"/>
        </w:rPr>
        <w:t>ei</w:t>
      </w:r>
      <w:r w:rsidRPr="000249F7">
        <w:rPr>
          <w:rFonts w:cs="Arial"/>
          <w:spacing w:val="-5"/>
        </w:rPr>
        <w:t>v</w:t>
      </w:r>
      <w:r w:rsidRPr="000249F7">
        <w:rPr>
          <w:rFonts w:cs="Arial"/>
        </w:rPr>
        <w:t>e</w:t>
      </w:r>
      <w:r w:rsidRPr="000249F7">
        <w:rPr>
          <w:rFonts w:cs="Arial"/>
          <w:spacing w:val="-12"/>
        </w:rPr>
        <w:t xml:space="preserve"> </w:t>
      </w:r>
      <w:r w:rsidRPr="000249F7">
        <w:rPr>
          <w:rFonts w:cs="Arial"/>
          <w:spacing w:val="-2"/>
        </w:rPr>
        <w:t>r</w:t>
      </w:r>
      <w:r w:rsidRPr="000249F7">
        <w:rPr>
          <w:rFonts w:cs="Arial"/>
          <w:spacing w:val="-3"/>
        </w:rPr>
        <w:t>epo</w:t>
      </w:r>
      <w:r w:rsidRPr="000249F7">
        <w:rPr>
          <w:rFonts w:cs="Arial"/>
          <w:spacing w:val="-2"/>
        </w:rPr>
        <w:t>r</w:t>
      </w:r>
      <w:r w:rsidRPr="000249F7">
        <w:rPr>
          <w:rFonts w:cs="Arial"/>
          <w:spacing w:val="-6"/>
        </w:rPr>
        <w:t>t</w:t>
      </w:r>
      <w:r w:rsidRPr="000249F7">
        <w:rPr>
          <w:rFonts w:cs="Arial"/>
          <w:spacing w:val="-2"/>
        </w:rPr>
        <w:t>s</w:t>
      </w:r>
      <w:r w:rsidRPr="000249F7">
        <w:rPr>
          <w:rFonts w:cs="Arial"/>
        </w:rPr>
        <w:t>,</w:t>
      </w:r>
      <w:r w:rsidRPr="000249F7">
        <w:rPr>
          <w:rFonts w:cs="Arial"/>
          <w:spacing w:val="-12"/>
        </w:rPr>
        <w:t xml:space="preserve"> </w:t>
      </w:r>
      <w:r w:rsidRPr="000249F7">
        <w:rPr>
          <w:rFonts w:cs="Arial"/>
          <w:spacing w:val="-5"/>
        </w:rPr>
        <w:t>i</w:t>
      </w:r>
      <w:r w:rsidRPr="000249F7">
        <w:rPr>
          <w:rFonts w:cs="Arial"/>
          <w:spacing w:val="-3"/>
        </w:rPr>
        <w:t>n</w:t>
      </w:r>
      <w:r w:rsidRPr="000249F7">
        <w:rPr>
          <w:rFonts w:cs="Arial"/>
          <w:spacing w:val="-2"/>
        </w:rPr>
        <w:t>c</w:t>
      </w:r>
      <w:r w:rsidRPr="000249F7">
        <w:rPr>
          <w:rFonts w:cs="Arial"/>
          <w:spacing w:val="-5"/>
        </w:rPr>
        <w:t>l</w:t>
      </w:r>
      <w:r w:rsidRPr="000249F7">
        <w:rPr>
          <w:rFonts w:cs="Arial"/>
          <w:spacing w:val="-3"/>
        </w:rPr>
        <w:t>ud</w:t>
      </w:r>
      <w:r w:rsidRPr="000249F7">
        <w:rPr>
          <w:rFonts w:cs="Arial"/>
          <w:spacing w:val="-7"/>
        </w:rPr>
        <w:t>i</w:t>
      </w:r>
      <w:r w:rsidRPr="000249F7">
        <w:rPr>
          <w:rFonts w:cs="Arial"/>
          <w:spacing w:val="-3"/>
        </w:rPr>
        <w:t>n</w:t>
      </w:r>
      <w:r w:rsidRPr="000249F7">
        <w:rPr>
          <w:rFonts w:cs="Arial"/>
        </w:rPr>
        <w:t>g</w:t>
      </w:r>
      <w:r w:rsidRPr="000249F7">
        <w:rPr>
          <w:rFonts w:cs="Arial"/>
          <w:spacing w:val="-13"/>
        </w:rPr>
        <w:t xml:space="preserve"> </w:t>
      </w:r>
      <w:r w:rsidRPr="000249F7">
        <w:rPr>
          <w:rFonts w:cs="Arial"/>
          <w:spacing w:val="-2"/>
        </w:rPr>
        <w:t>r</w:t>
      </w:r>
      <w:r w:rsidRPr="000249F7">
        <w:rPr>
          <w:rFonts w:cs="Arial"/>
          <w:spacing w:val="-3"/>
        </w:rPr>
        <w:t>epo</w:t>
      </w:r>
      <w:r w:rsidRPr="000249F7">
        <w:rPr>
          <w:rFonts w:cs="Arial"/>
          <w:spacing w:val="-2"/>
        </w:rPr>
        <w:t>r</w:t>
      </w:r>
      <w:r w:rsidRPr="000249F7">
        <w:rPr>
          <w:rFonts w:cs="Arial"/>
          <w:spacing w:val="-3"/>
        </w:rPr>
        <w:t>t</w:t>
      </w:r>
      <w:r w:rsidRPr="000249F7">
        <w:rPr>
          <w:rFonts w:cs="Arial"/>
        </w:rPr>
        <w:t>s</w:t>
      </w:r>
      <w:r w:rsidRPr="000249F7">
        <w:rPr>
          <w:rFonts w:cs="Arial"/>
          <w:spacing w:val="-10"/>
        </w:rPr>
        <w:t xml:space="preserve"> </w:t>
      </w:r>
      <w:r w:rsidRPr="000249F7">
        <w:rPr>
          <w:rFonts w:cs="Arial"/>
          <w:spacing w:val="-3"/>
        </w:rPr>
        <w:t>abou</w:t>
      </w:r>
      <w:r w:rsidRPr="000249F7">
        <w:rPr>
          <w:rFonts w:cs="Arial"/>
        </w:rPr>
        <w:t>t</w:t>
      </w:r>
      <w:r w:rsidRPr="000249F7">
        <w:rPr>
          <w:rFonts w:cs="Arial"/>
          <w:spacing w:val="-14"/>
        </w:rPr>
        <w:t xml:space="preserve"> </w:t>
      </w:r>
      <w:r w:rsidRPr="000249F7">
        <w:rPr>
          <w:rFonts w:cs="Arial"/>
          <w:spacing w:val="-2"/>
        </w:rPr>
        <w:t>c</w:t>
      </w:r>
      <w:r w:rsidRPr="000249F7">
        <w:rPr>
          <w:rFonts w:cs="Arial"/>
          <w:spacing w:val="-3"/>
        </w:rPr>
        <w:t>e</w:t>
      </w:r>
      <w:r w:rsidRPr="000249F7">
        <w:rPr>
          <w:rFonts w:cs="Arial"/>
          <w:spacing w:val="-2"/>
        </w:rPr>
        <w:t>r</w:t>
      </w:r>
      <w:r w:rsidRPr="000249F7">
        <w:rPr>
          <w:rFonts w:cs="Arial"/>
          <w:spacing w:val="-3"/>
        </w:rPr>
        <w:t>ta</w:t>
      </w:r>
      <w:r w:rsidRPr="000249F7">
        <w:rPr>
          <w:rFonts w:cs="Arial"/>
          <w:spacing w:val="-5"/>
        </w:rPr>
        <w:t>i</w:t>
      </w:r>
      <w:r w:rsidRPr="000249F7">
        <w:rPr>
          <w:rFonts w:cs="Arial"/>
        </w:rPr>
        <w:t>n</w:t>
      </w:r>
      <w:r w:rsidRPr="000249F7">
        <w:rPr>
          <w:rFonts w:cs="Arial"/>
          <w:spacing w:val="-12"/>
        </w:rPr>
        <w:t xml:space="preserve"> </w:t>
      </w:r>
      <w:r w:rsidRPr="000249F7">
        <w:rPr>
          <w:rFonts w:cs="Arial"/>
          <w:spacing w:val="-3"/>
        </w:rPr>
        <w:t>d</w:t>
      </w:r>
      <w:r w:rsidRPr="000249F7">
        <w:rPr>
          <w:rFonts w:cs="Arial"/>
          <w:spacing w:val="-5"/>
        </w:rPr>
        <w:t>i</w:t>
      </w:r>
      <w:r w:rsidRPr="000249F7">
        <w:rPr>
          <w:rFonts w:cs="Arial"/>
          <w:spacing w:val="-2"/>
        </w:rPr>
        <w:t>s</w:t>
      </w:r>
      <w:r w:rsidRPr="000249F7">
        <w:rPr>
          <w:rFonts w:cs="Arial"/>
          <w:spacing w:val="-7"/>
        </w:rPr>
        <w:t>e</w:t>
      </w:r>
      <w:r w:rsidRPr="000249F7">
        <w:rPr>
          <w:rFonts w:cs="Arial"/>
          <w:spacing w:val="-3"/>
        </w:rPr>
        <w:t>a</w:t>
      </w:r>
      <w:r w:rsidRPr="000249F7">
        <w:rPr>
          <w:rFonts w:cs="Arial"/>
          <w:spacing w:val="-2"/>
        </w:rPr>
        <w:t>s</w:t>
      </w:r>
      <w:r w:rsidRPr="000249F7">
        <w:rPr>
          <w:rFonts w:cs="Arial"/>
          <w:spacing w:val="-3"/>
        </w:rPr>
        <w:t>es</w:t>
      </w:r>
    </w:p>
    <w:p w14:paraId="3108D998" w14:textId="77777777" w:rsidR="000249F7" w:rsidRPr="000249F7" w:rsidRDefault="001D325D" w:rsidP="000249F7">
      <w:pPr>
        <w:pStyle w:val="BodyText"/>
        <w:widowControl/>
        <w:numPr>
          <w:ilvl w:val="0"/>
          <w:numId w:val="6"/>
        </w:numPr>
        <w:kinsoku w:val="0"/>
        <w:overflowPunct w:val="0"/>
        <w:rPr>
          <w:rFonts w:cs="Arial"/>
        </w:rPr>
      </w:pPr>
      <w:r w:rsidRPr="000249F7">
        <w:rPr>
          <w:rFonts w:cs="Arial"/>
          <w:spacing w:val="-2"/>
        </w:rPr>
        <w:t>G</w:t>
      </w:r>
      <w:r w:rsidRPr="000249F7">
        <w:rPr>
          <w:rFonts w:cs="Arial"/>
          <w:spacing w:val="-3"/>
        </w:rPr>
        <w:t>o</w:t>
      </w:r>
      <w:r w:rsidRPr="000249F7">
        <w:rPr>
          <w:rFonts w:cs="Arial"/>
          <w:spacing w:val="-5"/>
        </w:rPr>
        <w:t>v</w:t>
      </w:r>
      <w:r w:rsidRPr="000249F7">
        <w:rPr>
          <w:rFonts w:cs="Arial"/>
          <w:spacing w:val="-3"/>
        </w:rPr>
        <w:t>e</w:t>
      </w:r>
      <w:r w:rsidRPr="000249F7">
        <w:rPr>
          <w:rFonts w:cs="Arial"/>
          <w:spacing w:val="-2"/>
        </w:rPr>
        <w:t>r</w:t>
      </w:r>
      <w:r w:rsidRPr="000249F7">
        <w:rPr>
          <w:rFonts w:cs="Arial"/>
          <w:spacing w:val="-7"/>
        </w:rPr>
        <w:t>n</w:t>
      </w:r>
      <w:r w:rsidRPr="000249F7">
        <w:rPr>
          <w:rFonts w:cs="Arial"/>
          <w:spacing w:val="2"/>
        </w:rPr>
        <w:t>m</w:t>
      </w:r>
      <w:r w:rsidRPr="000249F7">
        <w:rPr>
          <w:rFonts w:cs="Arial"/>
          <w:spacing w:val="-3"/>
        </w:rPr>
        <w:t>en</w:t>
      </w:r>
      <w:r w:rsidRPr="000249F7">
        <w:rPr>
          <w:rFonts w:cs="Arial"/>
        </w:rPr>
        <w:t>t</w:t>
      </w:r>
      <w:r w:rsidRPr="000249F7">
        <w:rPr>
          <w:rFonts w:cs="Arial"/>
          <w:spacing w:val="-13"/>
        </w:rPr>
        <w:t xml:space="preserve"> </w:t>
      </w:r>
      <w:r w:rsidRPr="000249F7">
        <w:rPr>
          <w:rFonts w:cs="Arial"/>
          <w:spacing w:val="-3"/>
        </w:rPr>
        <w:t>agen</w:t>
      </w:r>
      <w:r w:rsidRPr="000249F7">
        <w:rPr>
          <w:rFonts w:cs="Arial"/>
          <w:spacing w:val="-2"/>
        </w:rPr>
        <w:t>c</w:t>
      </w:r>
      <w:r w:rsidRPr="000249F7">
        <w:rPr>
          <w:rFonts w:cs="Arial"/>
          <w:spacing w:val="-5"/>
        </w:rPr>
        <w:t>i</w:t>
      </w:r>
      <w:r w:rsidRPr="000249F7">
        <w:rPr>
          <w:rFonts w:cs="Arial"/>
          <w:spacing w:val="-3"/>
        </w:rPr>
        <w:t>e</w:t>
      </w:r>
      <w:r w:rsidRPr="000249F7">
        <w:rPr>
          <w:rFonts w:cs="Arial"/>
        </w:rPr>
        <w:t>s</w:t>
      </w:r>
      <w:r w:rsidRPr="000249F7">
        <w:rPr>
          <w:rFonts w:cs="Arial"/>
          <w:spacing w:val="-14"/>
        </w:rPr>
        <w:t xml:space="preserve"> </w:t>
      </w:r>
      <w:r w:rsidRPr="000249F7">
        <w:rPr>
          <w:rFonts w:cs="Arial"/>
          <w:spacing w:val="-5"/>
        </w:rPr>
        <w:t>i</w:t>
      </w:r>
      <w:r w:rsidRPr="000249F7">
        <w:rPr>
          <w:rFonts w:cs="Arial"/>
        </w:rPr>
        <w:t>n</w:t>
      </w:r>
      <w:r w:rsidRPr="000249F7">
        <w:rPr>
          <w:rFonts w:cs="Arial"/>
          <w:spacing w:val="-13"/>
        </w:rPr>
        <w:t xml:space="preserve"> </w:t>
      </w:r>
      <w:r w:rsidRPr="000249F7">
        <w:rPr>
          <w:rFonts w:cs="Arial"/>
          <w:spacing w:val="-3"/>
        </w:rPr>
        <w:t>othe</w:t>
      </w:r>
      <w:r w:rsidRPr="000249F7">
        <w:rPr>
          <w:rFonts w:cs="Arial"/>
        </w:rPr>
        <w:t>r</w:t>
      </w:r>
      <w:r w:rsidRPr="000249F7">
        <w:rPr>
          <w:rFonts w:cs="Arial"/>
          <w:spacing w:val="-12"/>
        </w:rPr>
        <w:t xml:space="preserve"> </w:t>
      </w:r>
      <w:r w:rsidRPr="000249F7">
        <w:rPr>
          <w:rFonts w:cs="Arial"/>
          <w:spacing w:val="-2"/>
        </w:rPr>
        <w:t>c</w:t>
      </w:r>
      <w:r w:rsidRPr="000249F7">
        <w:rPr>
          <w:rFonts w:cs="Arial"/>
          <w:spacing w:val="-3"/>
        </w:rPr>
        <w:t>ount</w:t>
      </w:r>
      <w:r w:rsidRPr="000249F7">
        <w:rPr>
          <w:rFonts w:cs="Arial"/>
          <w:spacing w:val="-2"/>
        </w:rPr>
        <w:t>r</w:t>
      </w:r>
      <w:r w:rsidRPr="000249F7">
        <w:rPr>
          <w:rFonts w:cs="Arial"/>
          <w:spacing w:val="-5"/>
        </w:rPr>
        <w:t>i</w:t>
      </w:r>
      <w:r w:rsidRPr="000249F7">
        <w:rPr>
          <w:rFonts w:cs="Arial"/>
          <w:spacing w:val="-7"/>
        </w:rPr>
        <w:t>e</w:t>
      </w:r>
      <w:r w:rsidRPr="000249F7">
        <w:rPr>
          <w:rFonts w:cs="Arial"/>
        </w:rPr>
        <w:t>s</w:t>
      </w:r>
    </w:p>
    <w:p w14:paraId="38E39992" w14:textId="506C283D" w:rsidR="001D325D" w:rsidRPr="000249F7" w:rsidRDefault="001D325D" w:rsidP="000249F7">
      <w:pPr>
        <w:pStyle w:val="BodyText"/>
        <w:widowControl/>
        <w:numPr>
          <w:ilvl w:val="0"/>
          <w:numId w:val="6"/>
        </w:numPr>
        <w:kinsoku w:val="0"/>
        <w:overflowPunct w:val="0"/>
        <w:rPr>
          <w:rFonts w:cs="Arial"/>
        </w:rPr>
      </w:pPr>
      <w:r w:rsidRPr="000249F7">
        <w:rPr>
          <w:rFonts w:cs="Arial"/>
        </w:rPr>
        <w:t>Health systems outside of AdventHealth with which you have a patient relationship</w:t>
      </w:r>
    </w:p>
    <w:p w14:paraId="0E87458B" w14:textId="77777777" w:rsidR="001D325D" w:rsidRPr="000249F7" w:rsidRDefault="001D325D" w:rsidP="001D325D">
      <w:pPr>
        <w:pStyle w:val="BodyText"/>
        <w:widowControl/>
        <w:numPr>
          <w:ilvl w:val="0"/>
          <w:numId w:val="6"/>
        </w:numPr>
        <w:kinsoku w:val="0"/>
        <w:overflowPunct w:val="0"/>
        <w:rPr>
          <w:rFonts w:cs="Arial"/>
        </w:rPr>
      </w:pPr>
      <w:r w:rsidRPr="000249F7">
        <w:rPr>
          <w:rFonts w:cs="Arial"/>
          <w:spacing w:val="-2"/>
        </w:rPr>
        <w:t>AdventHealth</w:t>
      </w:r>
      <w:r w:rsidRPr="000249F7">
        <w:rPr>
          <w:rFonts w:cs="Arial"/>
        </w:rPr>
        <w:t xml:space="preserve"> </w:t>
      </w:r>
      <w:r w:rsidRPr="000249F7">
        <w:rPr>
          <w:rFonts w:cs="Arial"/>
          <w:spacing w:val="-2"/>
        </w:rPr>
        <w:t>r</w:t>
      </w:r>
      <w:r w:rsidRPr="000249F7">
        <w:rPr>
          <w:rFonts w:cs="Arial"/>
          <w:spacing w:val="-3"/>
        </w:rPr>
        <w:t>ep</w:t>
      </w:r>
      <w:r w:rsidRPr="000249F7">
        <w:rPr>
          <w:rFonts w:cs="Arial"/>
          <w:spacing w:val="-2"/>
        </w:rPr>
        <w:t>r</w:t>
      </w:r>
      <w:r w:rsidRPr="000249F7">
        <w:rPr>
          <w:rFonts w:cs="Arial"/>
          <w:spacing w:val="-3"/>
        </w:rPr>
        <w:t>e</w:t>
      </w:r>
      <w:r w:rsidRPr="000249F7">
        <w:rPr>
          <w:rFonts w:cs="Arial"/>
          <w:spacing w:val="-2"/>
        </w:rPr>
        <w:t>s</w:t>
      </w:r>
      <w:r w:rsidRPr="000249F7">
        <w:rPr>
          <w:rFonts w:cs="Arial"/>
          <w:spacing w:val="-3"/>
        </w:rPr>
        <w:t>entat</w:t>
      </w:r>
      <w:r w:rsidRPr="000249F7">
        <w:rPr>
          <w:rFonts w:cs="Arial"/>
          <w:spacing w:val="-7"/>
        </w:rPr>
        <w:t>i</w:t>
      </w:r>
      <w:r w:rsidRPr="000249F7">
        <w:rPr>
          <w:rFonts w:cs="Arial"/>
          <w:spacing w:val="-5"/>
        </w:rPr>
        <w:t>v</w:t>
      </w:r>
      <w:r w:rsidRPr="000249F7">
        <w:rPr>
          <w:rFonts w:cs="Arial"/>
          <w:spacing w:val="-3"/>
        </w:rPr>
        <w:t>es</w:t>
      </w:r>
    </w:p>
    <w:p w14:paraId="76838E41" w14:textId="77777777" w:rsidR="001D325D" w:rsidRPr="000249F7" w:rsidRDefault="001D325D" w:rsidP="001D325D">
      <w:pPr>
        <w:pStyle w:val="BodyText"/>
        <w:widowControl/>
        <w:numPr>
          <w:ilvl w:val="0"/>
          <w:numId w:val="6"/>
        </w:numPr>
        <w:kinsoku w:val="0"/>
        <w:overflowPunct w:val="0"/>
        <w:rPr>
          <w:rFonts w:cs="Arial"/>
        </w:rPr>
      </w:pPr>
      <w:r w:rsidRPr="000249F7">
        <w:rPr>
          <w:rFonts w:cs="Arial"/>
          <w:spacing w:val="-3"/>
        </w:rPr>
        <w:t>In</w:t>
      </w:r>
      <w:r w:rsidRPr="000249F7">
        <w:rPr>
          <w:rFonts w:cs="Arial"/>
          <w:spacing w:val="-2"/>
        </w:rPr>
        <w:t>s</w:t>
      </w:r>
      <w:r w:rsidRPr="000249F7">
        <w:rPr>
          <w:rFonts w:cs="Arial"/>
          <w:spacing w:val="-3"/>
        </w:rPr>
        <w:t>t</w:t>
      </w:r>
      <w:r w:rsidRPr="000249F7">
        <w:rPr>
          <w:rFonts w:cs="Arial"/>
          <w:spacing w:val="-5"/>
        </w:rPr>
        <w:t>i</w:t>
      </w:r>
      <w:r w:rsidRPr="000249F7">
        <w:rPr>
          <w:rFonts w:cs="Arial"/>
          <w:spacing w:val="-3"/>
        </w:rPr>
        <w:t>tut</w:t>
      </w:r>
      <w:r w:rsidRPr="000249F7">
        <w:rPr>
          <w:rFonts w:cs="Arial"/>
          <w:spacing w:val="-5"/>
        </w:rPr>
        <w:t>i</w:t>
      </w:r>
      <w:r w:rsidRPr="000249F7">
        <w:rPr>
          <w:rFonts w:cs="Arial"/>
          <w:spacing w:val="-3"/>
        </w:rPr>
        <w:t>ona</w:t>
      </w:r>
      <w:r w:rsidRPr="000249F7">
        <w:rPr>
          <w:rFonts w:cs="Arial"/>
        </w:rPr>
        <w:t>l</w:t>
      </w:r>
      <w:r w:rsidRPr="000249F7">
        <w:rPr>
          <w:rFonts w:cs="Arial"/>
          <w:spacing w:val="-13"/>
        </w:rPr>
        <w:t xml:space="preserve"> </w:t>
      </w:r>
      <w:r w:rsidRPr="000249F7">
        <w:rPr>
          <w:rFonts w:cs="Arial"/>
          <w:spacing w:val="-3"/>
        </w:rPr>
        <w:t>Re</w:t>
      </w:r>
      <w:r w:rsidRPr="000249F7">
        <w:rPr>
          <w:rFonts w:cs="Arial"/>
          <w:spacing w:val="-5"/>
        </w:rPr>
        <w:t>vi</w:t>
      </w:r>
      <w:r w:rsidRPr="000249F7">
        <w:rPr>
          <w:rFonts w:cs="Arial"/>
          <w:spacing w:val="-1"/>
        </w:rPr>
        <w:t>e</w:t>
      </w:r>
      <w:r w:rsidRPr="000249F7">
        <w:rPr>
          <w:rFonts w:cs="Arial"/>
        </w:rPr>
        <w:t>w</w:t>
      </w:r>
      <w:r w:rsidRPr="000249F7">
        <w:rPr>
          <w:rFonts w:cs="Arial"/>
          <w:spacing w:val="-14"/>
        </w:rPr>
        <w:t xml:space="preserve"> </w:t>
      </w:r>
      <w:r w:rsidRPr="000249F7">
        <w:rPr>
          <w:rFonts w:cs="Arial"/>
          <w:spacing w:val="-5"/>
        </w:rPr>
        <w:t>B</w:t>
      </w:r>
      <w:r w:rsidRPr="000249F7">
        <w:rPr>
          <w:rFonts w:cs="Arial"/>
          <w:spacing w:val="-3"/>
        </w:rPr>
        <w:t>oa</w:t>
      </w:r>
      <w:r w:rsidRPr="000249F7">
        <w:rPr>
          <w:rFonts w:cs="Arial"/>
          <w:spacing w:val="-2"/>
        </w:rPr>
        <w:t>r</w:t>
      </w:r>
      <w:r w:rsidRPr="000249F7">
        <w:rPr>
          <w:rFonts w:cs="Arial"/>
        </w:rPr>
        <w:t>d</w:t>
      </w:r>
      <w:r w:rsidRPr="000249F7">
        <w:rPr>
          <w:rFonts w:cs="Arial"/>
          <w:spacing w:val="-12"/>
        </w:rPr>
        <w:t xml:space="preserve"> </w:t>
      </w:r>
      <w:r w:rsidRPr="000249F7">
        <w:rPr>
          <w:rFonts w:cs="Arial"/>
          <w:spacing w:val="-2"/>
        </w:rPr>
        <w:t>(</w:t>
      </w:r>
      <w:r w:rsidRPr="000249F7">
        <w:rPr>
          <w:rFonts w:cs="Arial"/>
          <w:spacing w:val="-3"/>
        </w:rPr>
        <w:t>IR</w:t>
      </w:r>
      <w:r w:rsidRPr="000249F7">
        <w:rPr>
          <w:rFonts w:cs="Arial"/>
          <w:spacing w:val="-5"/>
        </w:rPr>
        <w:t>B</w:t>
      </w:r>
      <w:r w:rsidRPr="000249F7">
        <w:rPr>
          <w:rFonts w:cs="Arial"/>
        </w:rPr>
        <w:t>)</w:t>
      </w:r>
    </w:p>
    <w:p w14:paraId="2FF54CA0" w14:textId="77777777" w:rsidR="001D325D" w:rsidRPr="000249F7" w:rsidRDefault="001D325D" w:rsidP="001D325D">
      <w:pPr>
        <w:pStyle w:val="BodyText"/>
        <w:widowControl/>
        <w:numPr>
          <w:ilvl w:val="0"/>
          <w:numId w:val="6"/>
        </w:numPr>
        <w:kinsoku w:val="0"/>
        <w:overflowPunct w:val="0"/>
        <w:rPr>
          <w:rFonts w:cs="Arial"/>
        </w:rPr>
      </w:pPr>
      <w:r w:rsidRPr="000249F7">
        <w:rPr>
          <w:rFonts w:cs="Arial"/>
          <w:spacing w:val="-5"/>
        </w:rPr>
        <w:t>A</w:t>
      </w:r>
      <w:r w:rsidRPr="000249F7">
        <w:rPr>
          <w:rFonts w:cs="Arial"/>
          <w:spacing w:val="-2"/>
        </w:rPr>
        <w:t>ccr</w:t>
      </w:r>
      <w:r w:rsidRPr="000249F7">
        <w:rPr>
          <w:rFonts w:cs="Arial"/>
          <w:spacing w:val="-3"/>
        </w:rPr>
        <w:t>ed</w:t>
      </w:r>
      <w:r w:rsidRPr="000249F7">
        <w:rPr>
          <w:rFonts w:cs="Arial"/>
          <w:spacing w:val="-5"/>
        </w:rPr>
        <w:t>i</w:t>
      </w:r>
      <w:r w:rsidRPr="000249F7">
        <w:rPr>
          <w:rFonts w:cs="Arial"/>
          <w:spacing w:val="-3"/>
        </w:rPr>
        <w:t>tat</w:t>
      </w:r>
      <w:r w:rsidRPr="000249F7">
        <w:rPr>
          <w:rFonts w:cs="Arial"/>
          <w:spacing w:val="-5"/>
        </w:rPr>
        <w:t>i</w:t>
      </w:r>
      <w:r w:rsidRPr="000249F7">
        <w:rPr>
          <w:rFonts w:cs="Arial"/>
          <w:spacing w:val="-3"/>
        </w:rPr>
        <w:t>o</w:t>
      </w:r>
      <w:r w:rsidRPr="000249F7">
        <w:rPr>
          <w:rFonts w:cs="Arial"/>
        </w:rPr>
        <w:t>n</w:t>
      </w:r>
      <w:r w:rsidRPr="000249F7">
        <w:rPr>
          <w:rFonts w:cs="Arial"/>
          <w:spacing w:val="-24"/>
        </w:rPr>
        <w:t xml:space="preserve"> </w:t>
      </w:r>
      <w:r w:rsidRPr="000249F7">
        <w:rPr>
          <w:rFonts w:cs="Arial"/>
          <w:spacing w:val="-3"/>
        </w:rPr>
        <w:t>o</w:t>
      </w:r>
      <w:r w:rsidRPr="000249F7">
        <w:rPr>
          <w:rFonts w:cs="Arial"/>
          <w:spacing w:val="-2"/>
        </w:rPr>
        <w:t>r</w:t>
      </w:r>
      <w:r w:rsidRPr="000249F7">
        <w:rPr>
          <w:rFonts w:cs="Arial"/>
          <w:spacing w:val="-3"/>
        </w:rPr>
        <w:t>gan</w:t>
      </w:r>
      <w:r w:rsidRPr="000249F7">
        <w:rPr>
          <w:rFonts w:cs="Arial"/>
          <w:spacing w:val="-5"/>
        </w:rPr>
        <w:t>i</w:t>
      </w:r>
      <w:r w:rsidRPr="000249F7">
        <w:rPr>
          <w:rFonts w:cs="Arial"/>
          <w:spacing w:val="-7"/>
        </w:rPr>
        <w:t>z</w:t>
      </w:r>
      <w:r w:rsidRPr="000249F7">
        <w:rPr>
          <w:rFonts w:cs="Arial"/>
          <w:spacing w:val="-3"/>
        </w:rPr>
        <w:t>at</w:t>
      </w:r>
      <w:r w:rsidRPr="000249F7">
        <w:rPr>
          <w:rFonts w:cs="Arial"/>
          <w:spacing w:val="-5"/>
        </w:rPr>
        <w:t>i</w:t>
      </w:r>
      <w:r w:rsidRPr="000249F7">
        <w:rPr>
          <w:rFonts w:cs="Arial"/>
          <w:spacing w:val="-3"/>
        </w:rPr>
        <w:t>ons</w:t>
      </w:r>
    </w:p>
    <w:p w14:paraId="70895716" w14:textId="77777777" w:rsidR="001D325D" w:rsidRPr="000249F7" w:rsidRDefault="001D325D" w:rsidP="001D325D">
      <w:pPr>
        <w:kinsoku w:val="0"/>
        <w:overflowPunct w:val="0"/>
        <w:spacing w:after="0" w:line="220" w:lineRule="exact"/>
        <w:rPr>
          <w:rFonts w:ascii="Arial" w:hAnsi="Arial" w:cs="Arial"/>
          <w:sz w:val="20"/>
          <w:szCs w:val="20"/>
        </w:rPr>
      </w:pPr>
    </w:p>
    <w:p w14:paraId="5FDED356" w14:textId="77777777" w:rsidR="001D325D" w:rsidRPr="000249F7" w:rsidRDefault="001D325D" w:rsidP="000249F7">
      <w:pPr>
        <w:pStyle w:val="Heading3"/>
        <w:tabs>
          <w:tab w:val="left" w:pos="1180"/>
        </w:tabs>
        <w:kinsoku w:val="0"/>
        <w:overflowPunct w:val="0"/>
        <w:ind w:left="0" w:firstLine="0"/>
        <w:rPr>
          <w:rFonts w:cs="Arial"/>
          <w:b w:val="0"/>
          <w:bCs w:val="0"/>
        </w:rPr>
      </w:pPr>
      <w:r w:rsidRPr="000249F7">
        <w:rPr>
          <w:rFonts w:cs="Arial"/>
          <w:spacing w:val="-1"/>
        </w:rPr>
        <w:t>W</w:t>
      </w:r>
      <w:r w:rsidRPr="000249F7">
        <w:rPr>
          <w:rFonts w:cs="Arial"/>
          <w:spacing w:val="-2"/>
        </w:rPr>
        <w:t>h</w:t>
      </w:r>
      <w:r w:rsidRPr="000249F7">
        <w:rPr>
          <w:rFonts w:cs="Arial"/>
          <w:spacing w:val="-3"/>
        </w:rPr>
        <w:t>a</w:t>
      </w:r>
      <w:r w:rsidRPr="000249F7">
        <w:rPr>
          <w:rFonts w:cs="Arial"/>
        </w:rPr>
        <w:t>t</w:t>
      </w:r>
      <w:r w:rsidRPr="000249F7">
        <w:rPr>
          <w:rFonts w:cs="Arial"/>
          <w:spacing w:val="-13"/>
        </w:rPr>
        <w:t xml:space="preserve"> </w:t>
      </w:r>
      <w:r w:rsidRPr="000249F7">
        <w:rPr>
          <w:rFonts w:cs="Arial"/>
          <w:spacing w:val="-3"/>
        </w:rPr>
        <w:t>i</w:t>
      </w:r>
      <w:r w:rsidRPr="000249F7">
        <w:rPr>
          <w:rFonts w:cs="Arial"/>
          <w:spacing w:val="-2"/>
        </w:rPr>
        <w:t>n</w:t>
      </w:r>
      <w:r w:rsidRPr="000249F7">
        <w:rPr>
          <w:rFonts w:cs="Arial"/>
          <w:spacing w:val="-5"/>
        </w:rPr>
        <w:t>f</w:t>
      </w:r>
      <w:r w:rsidRPr="000249F7">
        <w:rPr>
          <w:rFonts w:cs="Arial"/>
          <w:spacing w:val="-2"/>
        </w:rPr>
        <w:t>o</w:t>
      </w:r>
      <w:r w:rsidRPr="000249F7">
        <w:rPr>
          <w:rFonts w:cs="Arial"/>
          <w:spacing w:val="-5"/>
        </w:rPr>
        <w:t>r</w:t>
      </w:r>
      <w:r w:rsidRPr="000249F7">
        <w:rPr>
          <w:rFonts w:cs="Arial"/>
          <w:spacing w:val="-2"/>
        </w:rPr>
        <w:t>m</w:t>
      </w:r>
      <w:r w:rsidRPr="000249F7">
        <w:rPr>
          <w:rFonts w:cs="Arial"/>
          <w:spacing w:val="-3"/>
        </w:rPr>
        <w:t>a</w:t>
      </w:r>
      <w:r w:rsidRPr="000249F7">
        <w:rPr>
          <w:rFonts w:cs="Arial"/>
          <w:spacing w:val="-2"/>
        </w:rPr>
        <w:t>t</w:t>
      </w:r>
      <w:r w:rsidRPr="000249F7">
        <w:rPr>
          <w:rFonts w:cs="Arial"/>
          <w:spacing w:val="-3"/>
        </w:rPr>
        <w:t>i</w:t>
      </w:r>
      <w:r w:rsidRPr="000249F7">
        <w:rPr>
          <w:rFonts w:cs="Arial"/>
          <w:spacing w:val="-6"/>
        </w:rPr>
        <w:t>o</w:t>
      </w:r>
      <w:r w:rsidRPr="000249F7">
        <w:rPr>
          <w:rFonts w:cs="Arial"/>
        </w:rPr>
        <w:t>n</w:t>
      </w:r>
      <w:r w:rsidRPr="000249F7">
        <w:rPr>
          <w:rFonts w:cs="Arial"/>
          <w:spacing w:val="-11"/>
        </w:rPr>
        <w:t xml:space="preserve"> </w:t>
      </w:r>
      <w:r w:rsidRPr="000249F7">
        <w:rPr>
          <w:rFonts w:cs="Arial"/>
          <w:spacing w:val="-2"/>
        </w:rPr>
        <w:t>m</w:t>
      </w:r>
      <w:r w:rsidRPr="000249F7">
        <w:rPr>
          <w:rFonts w:cs="Arial"/>
          <w:spacing w:val="-3"/>
        </w:rPr>
        <w:t>a</w:t>
      </w:r>
      <w:r w:rsidRPr="000249F7">
        <w:rPr>
          <w:rFonts w:cs="Arial"/>
        </w:rPr>
        <w:t>y</w:t>
      </w:r>
      <w:r w:rsidRPr="000249F7">
        <w:rPr>
          <w:rFonts w:cs="Arial"/>
          <w:spacing w:val="-13"/>
        </w:rPr>
        <w:t xml:space="preserve"> </w:t>
      </w:r>
      <w:r w:rsidRPr="000249F7">
        <w:rPr>
          <w:rFonts w:cs="Arial"/>
          <w:spacing w:val="-2"/>
        </w:rPr>
        <w:t>b</w:t>
      </w:r>
      <w:r w:rsidRPr="000249F7">
        <w:rPr>
          <w:rFonts w:cs="Arial"/>
        </w:rPr>
        <w:t>e</w:t>
      </w:r>
      <w:r w:rsidRPr="000249F7">
        <w:rPr>
          <w:rFonts w:cs="Arial"/>
          <w:spacing w:val="-11"/>
        </w:rPr>
        <w:t xml:space="preserve"> </w:t>
      </w:r>
      <w:r w:rsidRPr="000249F7">
        <w:rPr>
          <w:rFonts w:cs="Arial"/>
          <w:spacing w:val="-2"/>
        </w:rPr>
        <w:t>u</w:t>
      </w:r>
      <w:r w:rsidRPr="000249F7">
        <w:rPr>
          <w:rFonts w:cs="Arial"/>
          <w:spacing w:val="-3"/>
        </w:rPr>
        <w:t>se</w:t>
      </w:r>
      <w:r w:rsidRPr="000249F7">
        <w:rPr>
          <w:rFonts w:cs="Arial"/>
        </w:rPr>
        <w:t>d</w:t>
      </w:r>
      <w:r w:rsidRPr="000249F7">
        <w:rPr>
          <w:rFonts w:cs="Arial"/>
          <w:spacing w:val="-11"/>
        </w:rPr>
        <w:t xml:space="preserve"> </w:t>
      </w:r>
      <w:r w:rsidRPr="000249F7">
        <w:rPr>
          <w:rFonts w:cs="Arial"/>
          <w:spacing w:val="-3"/>
        </w:rPr>
        <w:t>a</w:t>
      </w:r>
      <w:r w:rsidRPr="000249F7">
        <w:rPr>
          <w:rFonts w:cs="Arial"/>
          <w:spacing w:val="-2"/>
        </w:rPr>
        <w:t>n</w:t>
      </w:r>
      <w:r w:rsidRPr="000249F7">
        <w:rPr>
          <w:rFonts w:cs="Arial"/>
        </w:rPr>
        <w:t>d</w:t>
      </w:r>
      <w:r w:rsidRPr="000249F7">
        <w:rPr>
          <w:rFonts w:cs="Arial"/>
          <w:spacing w:val="-11"/>
        </w:rPr>
        <w:t xml:space="preserve"> </w:t>
      </w:r>
      <w:r w:rsidRPr="000249F7">
        <w:rPr>
          <w:rFonts w:cs="Arial"/>
          <w:spacing w:val="-3"/>
        </w:rPr>
        <w:t>s</w:t>
      </w:r>
      <w:r w:rsidRPr="000249F7">
        <w:rPr>
          <w:rFonts w:cs="Arial"/>
          <w:spacing w:val="-2"/>
        </w:rPr>
        <w:t>h</w:t>
      </w:r>
      <w:r w:rsidRPr="000249F7">
        <w:rPr>
          <w:rFonts w:cs="Arial"/>
          <w:spacing w:val="-3"/>
        </w:rPr>
        <w:t>a</w:t>
      </w:r>
      <w:r w:rsidRPr="000249F7">
        <w:rPr>
          <w:rFonts w:cs="Arial"/>
          <w:spacing w:val="-5"/>
        </w:rPr>
        <w:t>r</w:t>
      </w:r>
      <w:r w:rsidRPr="000249F7">
        <w:rPr>
          <w:rFonts w:cs="Arial"/>
          <w:spacing w:val="-3"/>
        </w:rPr>
        <w:t>e</w:t>
      </w:r>
      <w:r w:rsidRPr="000249F7">
        <w:rPr>
          <w:rFonts w:cs="Arial"/>
          <w:spacing w:val="-6"/>
        </w:rPr>
        <w:t>d</w:t>
      </w:r>
      <w:r w:rsidRPr="000249F7">
        <w:rPr>
          <w:rFonts w:cs="Arial"/>
        </w:rPr>
        <w:t>?</w:t>
      </w:r>
    </w:p>
    <w:p w14:paraId="025E7D43" w14:textId="642182D3" w:rsidR="001D325D" w:rsidRDefault="001D325D" w:rsidP="000249F7">
      <w:pPr>
        <w:pStyle w:val="BodyText"/>
        <w:kinsoku w:val="0"/>
        <w:overflowPunct w:val="0"/>
        <w:ind w:left="0" w:right="768"/>
        <w:jc w:val="both"/>
        <w:rPr>
          <w:rFonts w:cs="Arial"/>
          <w:spacing w:val="-3"/>
          <w:lang w:val="en-US"/>
        </w:rPr>
      </w:pPr>
      <w:r w:rsidRPr="000249F7">
        <w:rPr>
          <w:rFonts w:cs="Arial"/>
          <w:spacing w:val="-3"/>
        </w:rPr>
        <w:t>I</w:t>
      </w:r>
      <w:r w:rsidRPr="000249F7">
        <w:rPr>
          <w:rFonts w:cs="Arial"/>
        </w:rPr>
        <w:t>f</w:t>
      </w:r>
      <w:r w:rsidRPr="000249F7">
        <w:rPr>
          <w:rFonts w:cs="Arial"/>
          <w:spacing w:val="-7"/>
        </w:rPr>
        <w:t xml:space="preserve"> </w:t>
      </w:r>
      <w:r w:rsidRPr="000249F7">
        <w:rPr>
          <w:rFonts w:cs="Arial"/>
          <w:spacing w:val="-10"/>
        </w:rPr>
        <w:t>y</w:t>
      </w:r>
      <w:r w:rsidRPr="000249F7">
        <w:rPr>
          <w:rFonts w:cs="Arial"/>
          <w:spacing w:val="-3"/>
        </w:rPr>
        <w:t>o</w:t>
      </w:r>
      <w:r w:rsidRPr="000249F7">
        <w:rPr>
          <w:rFonts w:cs="Arial"/>
        </w:rPr>
        <w:t>u</w:t>
      </w:r>
      <w:r w:rsidRPr="000249F7">
        <w:rPr>
          <w:rFonts w:cs="Arial"/>
          <w:spacing w:val="-9"/>
        </w:rPr>
        <w:t xml:space="preserve"> </w:t>
      </w:r>
      <w:r w:rsidRPr="000249F7">
        <w:rPr>
          <w:rFonts w:cs="Arial"/>
          <w:spacing w:val="-3"/>
        </w:rPr>
        <w:t>de</w:t>
      </w:r>
      <w:r w:rsidRPr="000249F7">
        <w:rPr>
          <w:rFonts w:cs="Arial"/>
          <w:spacing w:val="-2"/>
        </w:rPr>
        <w:t>c</w:t>
      </w:r>
      <w:r w:rsidRPr="000249F7">
        <w:rPr>
          <w:rFonts w:cs="Arial"/>
          <w:spacing w:val="-5"/>
        </w:rPr>
        <w:t>i</w:t>
      </w:r>
      <w:r w:rsidRPr="000249F7">
        <w:rPr>
          <w:rFonts w:cs="Arial"/>
          <w:spacing w:val="-3"/>
        </w:rPr>
        <w:t>d</w:t>
      </w:r>
      <w:r w:rsidRPr="000249F7">
        <w:rPr>
          <w:rFonts w:cs="Arial"/>
        </w:rPr>
        <w:t>e</w:t>
      </w:r>
      <w:r w:rsidRPr="000249F7">
        <w:rPr>
          <w:rFonts w:cs="Arial"/>
          <w:spacing w:val="-9"/>
        </w:rPr>
        <w:t xml:space="preserve"> </w:t>
      </w:r>
      <w:r w:rsidRPr="000249F7">
        <w:rPr>
          <w:rFonts w:cs="Arial"/>
          <w:spacing w:val="-3"/>
        </w:rPr>
        <w:t>t</w:t>
      </w:r>
      <w:r w:rsidRPr="000249F7">
        <w:rPr>
          <w:rFonts w:cs="Arial"/>
        </w:rPr>
        <w:t>o</w:t>
      </w:r>
      <w:r w:rsidRPr="000249F7">
        <w:rPr>
          <w:rFonts w:cs="Arial"/>
          <w:spacing w:val="-9"/>
        </w:rPr>
        <w:t xml:space="preserve"> </w:t>
      </w:r>
      <w:r w:rsidRPr="000249F7">
        <w:rPr>
          <w:rFonts w:cs="Arial"/>
          <w:spacing w:val="-3"/>
        </w:rPr>
        <w:t>b</w:t>
      </w:r>
      <w:r w:rsidRPr="000249F7">
        <w:rPr>
          <w:rFonts w:cs="Arial"/>
        </w:rPr>
        <w:t>e</w:t>
      </w:r>
      <w:r w:rsidRPr="000249F7">
        <w:rPr>
          <w:rFonts w:cs="Arial"/>
          <w:spacing w:val="-7"/>
        </w:rPr>
        <w:t xml:space="preserve"> </w:t>
      </w:r>
      <w:r w:rsidRPr="000249F7">
        <w:rPr>
          <w:rFonts w:cs="Arial"/>
          <w:spacing w:val="-5"/>
        </w:rPr>
        <w:t>i</w:t>
      </w:r>
      <w:r w:rsidRPr="000249F7">
        <w:rPr>
          <w:rFonts w:cs="Arial"/>
        </w:rPr>
        <w:t>n</w:t>
      </w:r>
      <w:r w:rsidRPr="000249F7">
        <w:rPr>
          <w:rFonts w:cs="Arial"/>
          <w:spacing w:val="-10"/>
        </w:rPr>
        <w:t xml:space="preserve"> </w:t>
      </w:r>
      <w:r w:rsidRPr="000249F7">
        <w:rPr>
          <w:rFonts w:cs="Arial"/>
          <w:spacing w:val="-3"/>
        </w:rPr>
        <w:t>th</w:t>
      </w:r>
      <w:r w:rsidRPr="000249F7">
        <w:rPr>
          <w:rFonts w:cs="Arial"/>
          <w:spacing w:val="-5"/>
        </w:rPr>
        <w:t>i</w:t>
      </w:r>
      <w:r w:rsidRPr="000249F7">
        <w:rPr>
          <w:rFonts w:cs="Arial"/>
        </w:rPr>
        <w:t>s</w:t>
      </w:r>
      <w:r w:rsidRPr="000249F7">
        <w:rPr>
          <w:rFonts w:cs="Arial"/>
          <w:spacing w:val="-7"/>
        </w:rPr>
        <w:t xml:space="preserve"> </w:t>
      </w:r>
      <w:r w:rsidRPr="000249F7">
        <w:rPr>
          <w:rFonts w:cs="Arial"/>
          <w:spacing w:val="-2"/>
        </w:rPr>
        <w:t>s</w:t>
      </w:r>
      <w:r w:rsidRPr="000249F7">
        <w:rPr>
          <w:rFonts w:cs="Arial"/>
          <w:spacing w:val="-3"/>
        </w:rPr>
        <w:t>tu</w:t>
      </w:r>
      <w:r w:rsidRPr="000249F7">
        <w:rPr>
          <w:rFonts w:cs="Arial"/>
          <w:spacing w:val="-1"/>
        </w:rPr>
        <w:t>d</w:t>
      </w:r>
      <w:r w:rsidRPr="000249F7">
        <w:rPr>
          <w:rFonts w:cs="Arial"/>
          <w:spacing w:val="-10"/>
        </w:rPr>
        <w:t>y</w:t>
      </w:r>
      <w:r w:rsidRPr="000249F7">
        <w:rPr>
          <w:rFonts w:cs="Arial"/>
        </w:rPr>
        <w:t>,</w:t>
      </w:r>
      <w:r w:rsidRPr="000249F7">
        <w:rPr>
          <w:rFonts w:cs="Arial"/>
          <w:spacing w:val="-9"/>
        </w:rPr>
        <w:t xml:space="preserve"> </w:t>
      </w:r>
      <w:r w:rsidRPr="000249F7">
        <w:rPr>
          <w:rFonts w:cs="Arial"/>
          <w:spacing w:val="2"/>
        </w:rPr>
        <w:t>m</w:t>
      </w:r>
      <w:r w:rsidRPr="000249F7">
        <w:rPr>
          <w:rFonts w:cs="Arial"/>
          <w:spacing w:val="-3"/>
        </w:rPr>
        <w:t>ed</w:t>
      </w:r>
      <w:r w:rsidRPr="000249F7">
        <w:rPr>
          <w:rFonts w:cs="Arial"/>
          <w:spacing w:val="-5"/>
        </w:rPr>
        <w:t>i</w:t>
      </w:r>
      <w:r w:rsidRPr="000249F7">
        <w:rPr>
          <w:rFonts w:cs="Arial"/>
          <w:spacing w:val="-2"/>
        </w:rPr>
        <w:t>c</w:t>
      </w:r>
      <w:r w:rsidRPr="000249F7">
        <w:rPr>
          <w:rFonts w:cs="Arial"/>
          <w:spacing w:val="-3"/>
        </w:rPr>
        <w:t>a</w:t>
      </w:r>
      <w:r w:rsidRPr="000249F7">
        <w:rPr>
          <w:rFonts w:cs="Arial"/>
        </w:rPr>
        <w:t>l</w:t>
      </w:r>
      <w:r w:rsidRPr="000249F7">
        <w:rPr>
          <w:rFonts w:cs="Arial"/>
          <w:spacing w:val="-10"/>
        </w:rPr>
        <w:t xml:space="preserve"> </w:t>
      </w:r>
      <w:r w:rsidRPr="000249F7">
        <w:rPr>
          <w:rFonts w:cs="Arial"/>
          <w:spacing w:val="-5"/>
        </w:rPr>
        <w:t>i</w:t>
      </w:r>
      <w:r w:rsidRPr="000249F7">
        <w:rPr>
          <w:rFonts w:cs="Arial"/>
          <w:spacing w:val="-3"/>
        </w:rPr>
        <w:t>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9"/>
        </w:rPr>
        <w:t xml:space="preserve"> </w:t>
      </w:r>
      <w:r w:rsidRPr="000249F7">
        <w:rPr>
          <w:rFonts w:cs="Arial"/>
          <w:spacing w:val="-3"/>
        </w:rPr>
        <w:t>tha</w:t>
      </w:r>
      <w:r w:rsidRPr="000249F7">
        <w:rPr>
          <w:rFonts w:cs="Arial"/>
        </w:rPr>
        <w:t>t</w:t>
      </w:r>
      <w:r w:rsidRPr="000249F7">
        <w:rPr>
          <w:rFonts w:cs="Arial"/>
          <w:spacing w:val="-9"/>
        </w:rPr>
        <w:t xml:space="preserve"> </w:t>
      </w:r>
      <w:r w:rsidRPr="000249F7">
        <w:rPr>
          <w:rFonts w:cs="Arial"/>
          <w:spacing w:val="-7"/>
        </w:rPr>
        <w:t>i</w:t>
      </w:r>
      <w:r w:rsidRPr="000249F7">
        <w:rPr>
          <w:rFonts w:cs="Arial"/>
          <w:spacing w:val="-3"/>
        </w:rPr>
        <w:t>dent</w:t>
      </w:r>
      <w:r w:rsidRPr="000249F7">
        <w:rPr>
          <w:rFonts w:cs="Arial"/>
          <w:spacing w:val="-5"/>
        </w:rPr>
        <w:t>i</w:t>
      </w:r>
      <w:r w:rsidRPr="000249F7">
        <w:rPr>
          <w:rFonts w:cs="Arial"/>
          <w:spacing w:val="-1"/>
        </w:rPr>
        <w:t>f</w:t>
      </w:r>
      <w:r w:rsidRPr="000249F7">
        <w:rPr>
          <w:rFonts w:cs="Arial"/>
          <w:spacing w:val="-5"/>
        </w:rPr>
        <w:t>i</w:t>
      </w:r>
      <w:r w:rsidRPr="000249F7">
        <w:rPr>
          <w:rFonts w:cs="Arial"/>
          <w:spacing w:val="-3"/>
        </w:rPr>
        <w:t>e</w:t>
      </w:r>
      <w:r w:rsidRPr="000249F7">
        <w:rPr>
          <w:rFonts w:cs="Arial"/>
        </w:rPr>
        <w:t>s</w:t>
      </w:r>
      <w:r w:rsidRPr="000249F7">
        <w:rPr>
          <w:rFonts w:cs="Arial"/>
          <w:spacing w:val="-7"/>
        </w:rPr>
        <w:t xml:space="preserve"> y</w:t>
      </w:r>
      <w:r w:rsidRPr="000249F7">
        <w:rPr>
          <w:rFonts w:cs="Arial"/>
          <w:spacing w:val="-3"/>
        </w:rPr>
        <w:t>o</w:t>
      </w:r>
      <w:r w:rsidRPr="000249F7">
        <w:rPr>
          <w:rFonts w:cs="Arial"/>
        </w:rPr>
        <w:t>u</w:t>
      </w:r>
      <w:r w:rsidRPr="000249F7">
        <w:rPr>
          <w:rFonts w:cs="Arial"/>
          <w:spacing w:val="-10"/>
        </w:rPr>
        <w:t xml:space="preserve"> </w:t>
      </w:r>
      <w:r w:rsidRPr="000249F7">
        <w:rPr>
          <w:rFonts w:cs="Arial"/>
          <w:spacing w:val="-3"/>
        </w:rPr>
        <w:t>an</w:t>
      </w:r>
      <w:r w:rsidRPr="000249F7">
        <w:rPr>
          <w:rFonts w:cs="Arial"/>
        </w:rPr>
        <w:t>d</w:t>
      </w:r>
      <w:r w:rsidRPr="000249F7">
        <w:rPr>
          <w:rFonts w:cs="Arial"/>
          <w:spacing w:val="-9"/>
        </w:rPr>
        <w:t xml:space="preserve"> </w:t>
      </w:r>
      <w:r w:rsidRPr="000249F7">
        <w:rPr>
          <w:rFonts w:cs="Arial"/>
          <w:spacing w:val="-2"/>
        </w:rPr>
        <w:t>r</w:t>
      </w:r>
      <w:r w:rsidRPr="000249F7">
        <w:rPr>
          <w:rFonts w:cs="Arial"/>
          <w:spacing w:val="-3"/>
        </w:rPr>
        <w:t>e</w:t>
      </w:r>
      <w:r w:rsidRPr="000249F7">
        <w:rPr>
          <w:rFonts w:cs="Arial"/>
          <w:spacing w:val="-5"/>
        </w:rPr>
        <w:t>l</w:t>
      </w:r>
      <w:r w:rsidRPr="000249F7">
        <w:rPr>
          <w:rFonts w:cs="Arial"/>
          <w:spacing w:val="-3"/>
        </w:rPr>
        <w:t>ate</w:t>
      </w:r>
      <w:r w:rsidRPr="000249F7">
        <w:rPr>
          <w:rFonts w:cs="Arial"/>
        </w:rPr>
        <w:t>s</w:t>
      </w:r>
      <w:r w:rsidRPr="000249F7">
        <w:rPr>
          <w:rFonts w:cs="Arial"/>
          <w:spacing w:val="-7"/>
        </w:rPr>
        <w:t xml:space="preserve"> </w:t>
      </w:r>
      <w:r w:rsidRPr="000249F7">
        <w:rPr>
          <w:rFonts w:cs="Arial"/>
          <w:spacing w:val="-3"/>
        </w:rPr>
        <w:t>t</w:t>
      </w:r>
      <w:r w:rsidRPr="000249F7">
        <w:rPr>
          <w:rFonts w:cs="Arial"/>
        </w:rPr>
        <w:t>o</w:t>
      </w:r>
      <w:r w:rsidRPr="000249F7">
        <w:rPr>
          <w:rFonts w:cs="Arial"/>
          <w:spacing w:val="-7"/>
        </w:rPr>
        <w:t xml:space="preserve"> y</w:t>
      </w:r>
      <w:r w:rsidRPr="000249F7">
        <w:rPr>
          <w:rFonts w:cs="Arial"/>
          <w:spacing w:val="-3"/>
        </w:rPr>
        <w:t>our</w:t>
      </w:r>
      <w:r w:rsidRPr="000249F7">
        <w:rPr>
          <w:rFonts w:cs="Arial"/>
          <w:spacing w:val="-3"/>
          <w:w w:val="99"/>
        </w:rPr>
        <w:t xml:space="preserve"> </w:t>
      </w:r>
      <w:r w:rsidRPr="000249F7">
        <w:rPr>
          <w:rFonts w:cs="Arial"/>
          <w:spacing w:val="-3"/>
        </w:rPr>
        <w:t>pa</w:t>
      </w:r>
      <w:r w:rsidRPr="000249F7">
        <w:rPr>
          <w:rFonts w:cs="Arial"/>
          <w:spacing w:val="-2"/>
        </w:rPr>
        <w:t>r</w:t>
      </w:r>
      <w:r w:rsidRPr="000249F7">
        <w:rPr>
          <w:rFonts w:cs="Arial"/>
          <w:spacing w:val="-3"/>
        </w:rPr>
        <w:t>t</w:t>
      </w:r>
      <w:r w:rsidRPr="000249F7">
        <w:rPr>
          <w:rFonts w:cs="Arial"/>
          <w:spacing w:val="-5"/>
        </w:rPr>
        <w:t>i</w:t>
      </w:r>
      <w:r w:rsidRPr="000249F7">
        <w:rPr>
          <w:rFonts w:cs="Arial"/>
          <w:spacing w:val="-2"/>
        </w:rPr>
        <w:t>c</w:t>
      </w:r>
      <w:r w:rsidRPr="000249F7">
        <w:rPr>
          <w:rFonts w:cs="Arial"/>
          <w:spacing w:val="-5"/>
        </w:rPr>
        <w:t>i</w:t>
      </w:r>
      <w:r w:rsidRPr="000249F7">
        <w:rPr>
          <w:rFonts w:cs="Arial"/>
          <w:spacing w:val="-3"/>
        </w:rPr>
        <w:t>pat</w:t>
      </w:r>
      <w:r w:rsidRPr="000249F7">
        <w:rPr>
          <w:rFonts w:cs="Arial"/>
          <w:spacing w:val="-5"/>
        </w:rPr>
        <w:t>i</w:t>
      </w:r>
      <w:r w:rsidRPr="000249F7">
        <w:rPr>
          <w:rFonts w:cs="Arial"/>
          <w:spacing w:val="-3"/>
        </w:rPr>
        <w:t>o</w:t>
      </w:r>
      <w:r w:rsidRPr="000249F7">
        <w:rPr>
          <w:rFonts w:cs="Arial"/>
        </w:rPr>
        <w:t>n</w:t>
      </w:r>
      <w:r w:rsidRPr="000249F7">
        <w:rPr>
          <w:rFonts w:cs="Arial"/>
          <w:spacing w:val="-10"/>
        </w:rPr>
        <w:t xml:space="preserve"> </w:t>
      </w:r>
      <w:r w:rsidRPr="000249F7">
        <w:rPr>
          <w:rFonts w:cs="Arial"/>
          <w:spacing w:val="-6"/>
        </w:rPr>
        <w:t>w</w:t>
      </w:r>
      <w:r w:rsidRPr="000249F7">
        <w:rPr>
          <w:rFonts w:cs="Arial"/>
          <w:spacing w:val="-1"/>
        </w:rPr>
        <w:t>i</w:t>
      </w:r>
      <w:r w:rsidRPr="000249F7">
        <w:rPr>
          <w:rFonts w:cs="Arial"/>
          <w:spacing w:val="-5"/>
        </w:rPr>
        <w:t>l</w:t>
      </w:r>
      <w:r w:rsidRPr="000249F7">
        <w:rPr>
          <w:rFonts w:cs="Arial"/>
        </w:rPr>
        <w:t>l</w:t>
      </w:r>
      <w:r w:rsidRPr="000249F7">
        <w:rPr>
          <w:rFonts w:cs="Arial"/>
          <w:spacing w:val="-11"/>
        </w:rPr>
        <w:t xml:space="preserve"> </w:t>
      </w:r>
      <w:r w:rsidRPr="000249F7">
        <w:rPr>
          <w:rFonts w:cs="Arial"/>
          <w:spacing w:val="-3"/>
        </w:rPr>
        <w:t>b</w:t>
      </w:r>
      <w:r w:rsidRPr="000249F7">
        <w:rPr>
          <w:rFonts w:cs="Arial"/>
        </w:rPr>
        <w:t>e</w:t>
      </w:r>
      <w:r w:rsidRPr="000249F7">
        <w:rPr>
          <w:rFonts w:cs="Arial"/>
          <w:spacing w:val="-10"/>
        </w:rPr>
        <w:t xml:space="preserve"> </w:t>
      </w:r>
      <w:r w:rsidRPr="000249F7">
        <w:rPr>
          <w:rFonts w:cs="Arial"/>
          <w:spacing w:val="-2"/>
        </w:rPr>
        <w:t>cr</w:t>
      </w:r>
      <w:r w:rsidRPr="000249F7">
        <w:rPr>
          <w:rFonts w:cs="Arial"/>
          <w:spacing w:val="-3"/>
        </w:rPr>
        <w:t>eated</w:t>
      </w:r>
      <w:r w:rsidRPr="000249F7">
        <w:rPr>
          <w:rFonts w:cs="Arial"/>
        </w:rPr>
        <w:t>,</w:t>
      </w:r>
      <w:r w:rsidRPr="000249F7">
        <w:rPr>
          <w:rFonts w:cs="Arial"/>
          <w:spacing w:val="-9"/>
        </w:rPr>
        <w:t xml:space="preserve"> </w:t>
      </w:r>
      <w:r w:rsidRPr="000249F7">
        <w:rPr>
          <w:rFonts w:cs="Arial"/>
          <w:spacing w:val="-3"/>
        </w:rPr>
        <w:t>u</w:t>
      </w:r>
      <w:r w:rsidRPr="000249F7">
        <w:rPr>
          <w:rFonts w:cs="Arial"/>
          <w:spacing w:val="-2"/>
        </w:rPr>
        <w:t>s</w:t>
      </w:r>
      <w:r w:rsidRPr="000249F7">
        <w:rPr>
          <w:rFonts w:cs="Arial"/>
          <w:spacing w:val="-3"/>
        </w:rPr>
        <w:t>ed</w:t>
      </w:r>
      <w:r w:rsidRPr="000249F7">
        <w:rPr>
          <w:rFonts w:cs="Arial"/>
        </w:rPr>
        <w:t>,</w:t>
      </w:r>
      <w:r w:rsidRPr="000249F7">
        <w:rPr>
          <w:rFonts w:cs="Arial"/>
          <w:spacing w:val="-10"/>
        </w:rPr>
        <w:t xml:space="preserve"> </w:t>
      </w:r>
      <w:r w:rsidRPr="000249F7">
        <w:rPr>
          <w:rFonts w:cs="Arial"/>
          <w:spacing w:val="-3"/>
        </w:rPr>
        <w:t>and/o</w:t>
      </w:r>
      <w:r w:rsidRPr="000249F7">
        <w:rPr>
          <w:rFonts w:cs="Arial"/>
        </w:rPr>
        <w:t>r</w:t>
      </w:r>
      <w:r w:rsidRPr="000249F7">
        <w:rPr>
          <w:rFonts w:cs="Arial"/>
          <w:spacing w:val="-9"/>
        </w:rPr>
        <w:t xml:space="preserve"> </w:t>
      </w:r>
      <w:r w:rsidRPr="000249F7">
        <w:rPr>
          <w:rFonts w:cs="Arial"/>
          <w:spacing w:val="-2"/>
        </w:rPr>
        <w:t>s</w:t>
      </w:r>
      <w:r w:rsidRPr="000249F7">
        <w:rPr>
          <w:rFonts w:cs="Arial"/>
          <w:spacing w:val="-3"/>
        </w:rPr>
        <w:t>h</w:t>
      </w:r>
      <w:r w:rsidRPr="000249F7">
        <w:rPr>
          <w:rFonts w:cs="Arial"/>
          <w:spacing w:val="-7"/>
        </w:rPr>
        <w:t>a</w:t>
      </w:r>
      <w:r w:rsidRPr="000249F7">
        <w:rPr>
          <w:rFonts w:cs="Arial"/>
          <w:spacing w:val="-2"/>
        </w:rPr>
        <w:t>r</w:t>
      </w:r>
      <w:r w:rsidRPr="000249F7">
        <w:rPr>
          <w:rFonts w:cs="Arial"/>
          <w:spacing w:val="-3"/>
        </w:rPr>
        <w:t>ed</w:t>
      </w:r>
      <w:r w:rsidRPr="000249F7">
        <w:rPr>
          <w:rFonts w:cs="Arial"/>
        </w:rPr>
        <w:t>.</w:t>
      </w:r>
      <w:r w:rsidRPr="000249F7">
        <w:rPr>
          <w:rFonts w:cs="Arial"/>
          <w:spacing w:val="37"/>
        </w:rPr>
        <w:t xml:space="preserve"> </w:t>
      </w:r>
      <w:r w:rsidRPr="000249F7">
        <w:rPr>
          <w:rFonts w:cs="Arial"/>
        </w:rPr>
        <w:t>T</w:t>
      </w:r>
      <w:r w:rsidRPr="000249F7">
        <w:rPr>
          <w:rFonts w:cs="Arial"/>
          <w:spacing w:val="-3"/>
        </w:rPr>
        <w:t>h</w:t>
      </w:r>
      <w:r w:rsidRPr="000249F7">
        <w:rPr>
          <w:rFonts w:cs="Arial"/>
          <w:spacing w:val="-5"/>
        </w:rPr>
        <w:t>i</w:t>
      </w:r>
      <w:r w:rsidRPr="000249F7">
        <w:rPr>
          <w:rFonts w:cs="Arial"/>
        </w:rPr>
        <w:t>s</w:t>
      </w:r>
      <w:r w:rsidRPr="000249F7">
        <w:rPr>
          <w:rFonts w:cs="Arial"/>
          <w:spacing w:val="-10"/>
        </w:rPr>
        <w:t xml:space="preserve"> </w:t>
      </w:r>
      <w:r w:rsidRPr="000249F7">
        <w:rPr>
          <w:rFonts w:cs="Arial"/>
          <w:spacing w:val="-1"/>
        </w:rPr>
        <w:t>ma</w:t>
      </w:r>
      <w:r w:rsidRPr="000249F7">
        <w:rPr>
          <w:rFonts w:cs="Arial"/>
        </w:rPr>
        <w:t>y</w:t>
      </w:r>
      <w:r w:rsidRPr="000249F7">
        <w:rPr>
          <w:rFonts w:cs="Arial"/>
          <w:spacing w:val="-15"/>
        </w:rPr>
        <w:t xml:space="preserve"> </w:t>
      </w:r>
      <w:r w:rsidRPr="000249F7">
        <w:rPr>
          <w:rFonts w:cs="Arial"/>
          <w:spacing w:val="-5"/>
        </w:rPr>
        <w:t>i</w:t>
      </w:r>
      <w:r w:rsidRPr="000249F7">
        <w:rPr>
          <w:rFonts w:cs="Arial"/>
          <w:spacing w:val="-3"/>
        </w:rPr>
        <w:t>n</w:t>
      </w:r>
      <w:r w:rsidRPr="000249F7">
        <w:rPr>
          <w:rFonts w:cs="Arial"/>
          <w:spacing w:val="-2"/>
        </w:rPr>
        <w:t>c</w:t>
      </w:r>
      <w:r w:rsidRPr="000249F7">
        <w:rPr>
          <w:rFonts w:cs="Arial"/>
          <w:spacing w:val="-5"/>
        </w:rPr>
        <w:t>l</w:t>
      </w:r>
      <w:r w:rsidRPr="000249F7">
        <w:rPr>
          <w:rFonts w:cs="Arial"/>
          <w:spacing w:val="-3"/>
        </w:rPr>
        <w:t>ud</w:t>
      </w:r>
      <w:r w:rsidRPr="000249F7">
        <w:rPr>
          <w:rFonts w:cs="Arial"/>
        </w:rPr>
        <w:t>e</w:t>
      </w:r>
      <w:r w:rsidRPr="000249F7">
        <w:rPr>
          <w:rFonts w:cs="Arial"/>
          <w:spacing w:val="-10"/>
        </w:rPr>
        <w:t xml:space="preserve"> </w:t>
      </w:r>
      <w:r w:rsidRPr="000249F7">
        <w:rPr>
          <w:rFonts w:cs="Arial"/>
          <w:spacing w:val="-3"/>
        </w:rPr>
        <w:t>th</w:t>
      </w:r>
      <w:r w:rsidRPr="000249F7">
        <w:rPr>
          <w:rFonts w:cs="Arial"/>
        </w:rPr>
        <w:t>e</w:t>
      </w:r>
      <w:r w:rsidRPr="000249F7">
        <w:rPr>
          <w:rFonts w:cs="Arial"/>
          <w:spacing w:val="-10"/>
        </w:rPr>
        <w:t xml:space="preserve"> </w:t>
      </w:r>
      <w:r w:rsidRPr="000249F7">
        <w:rPr>
          <w:rFonts w:cs="Arial"/>
          <w:spacing w:val="-1"/>
        </w:rPr>
        <w:t>f</w:t>
      </w:r>
      <w:r w:rsidRPr="000249F7">
        <w:rPr>
          <w:rFonts w:cs="Arial"/>
          <w:spacing w:val="-3"/>
        </w:rPr>
        <w:t>o</w:t>
      </w:r>
      <w:r w:rsidRPr="000249F7">
        <w:rPr>
          <w:rFonts w:cs="Arial"/>
          <w:spacing w:val="-5"/>
        </w:rPr>
        <w:t>ll</w:t>
      </w:r>
      <w:r w:rsidRPr="000249F7">
        <w:rPr>
          <w:rFonts w:cs="Arial"/>
          <w:spacing w:val="-3"/>
        </w:rPr>
        <w:t>ow</w:t>
      </w:r>
      <w:r w:rsidRPr="000249F7">
        <w:rPr>
          <w:rFonts w:cs="Arial"/>
          <w:spacing w:val="-5"/>
        </w:rPr>
        <w:t>i</w:t>
      </w:r>
      <w:r w:rsidRPr="000249F7">
        <w:rPr>
          <w:rFonts w:cs="Arial"/>
          <w:spacing w:val="-3"/>
        </w:rPr>
        <w:t>n</w:t>
      </w:r>
      <w:r w:rsidRPr="000249F7">
        <w:rPr>
          <w:rFonts w:cs="Arial"/>
        </w:rPr>
        <w:t>g</w:t>
      </w:r>
      <w:r w:rsidRPr="000249F7">
        <w:rPr>
          <w:rFonts w:cs="Arial"/>
          <w:spacing w:val="-10"/>
        </w:rPr>
        <w:t xml:space="preserve"> </w:t>
      </w:r>
      <w:r w:rsidRPr="000249F7">
        <w:rPr>
          <w:rFonts w:cs="Arial"/>
          <w:spacing w:val="-1"/>
        </w:rPr>
        <w:t>t</w:t>
      </w:r>
      <w:r w:rsidRPr="000249F7">
        <w:rPr>
          <w:rFonts w:cs="Arial"/>
          <w:spacing w:val="-5"/>
        </w:rPr>
        <w:t>y</w:t>
      </w:r>
      <w:r w:rsidRPr="000249F7">
        <w:rPr>
          <w:rFonts w:cs="Arial"/>
          <w:spacing w:val="-3"/>
        </w:rPr>
        <w:t>pe</w:t>
      </w:r>
      <w:r w:rsidRPr="000249F7">
        <w:rPr>
          <w:rFonts w:cs="Arial"/>
        </w:rPr>
        <w:t>s</w:t>
      </w:r>
      <w:r w:rsidRPr="000249F7">
        <w:rPr>
          <w:rFonts w:cs="Arial"/>
          <w:spacing w:val="-7"/>
        </w:rPr>
        <w:t xml:space="preserve"> </w:t>
      </w:r>
      <w:r w:rsidRPr="000249F7">
        <w:rPr>
          <w:rFonts w:cs="Arial"/>
          <w:spacing w:val="-3"/>
        </w:rPr>
        <w:t>of</w:t>
      </w:r>
      <w:r w:rsidRPr="000249F7">
        <w:rPr>
          <w:rFonts w:cs="Arial"/>
          <w:spacing w:val="-3"/>
          <w:w w:val="99"/>
        </w:rPr>
        <w:t xml:space="preserve"> </w:t>
      </w:r>
      <w:r w:rsidRPr="000249F7">
        <w:rPr>
          <w:rFonts w:cs="Arial"/>
          <w:spacing w:val="-1"/>
        </w:rPr>
        <w:t>m</w:t>
      </w:r>
      <w:r w:rsidRPr="000249F7">
        <w:rPr>
          <w:rFonts w:cs="Arial"/>
          <w:spacing w:val="-3"/>
        </w:rPr>
        <w:t>ed</w:t>
      </w:r>
      <w:r w:rsidRPr="000249F7">
        <w:rPr>
          <w:rFonts w:cs="Arial"/>
          <w:spacing w:val="-5"/>
        </w:rPr>
        <w:t>i</w:t>
      </w:r>
      <w:r w:rsidRPr="000249F7">
        <w:rPr>
          <w:rFonts w:cs="Arial"/>
          <w:spacing w:val="-2"/>
        </w:rPr>
        <w:t>c</w:t>
      </w:r>
      <w:r w:rsidRPr="000249F7">
        <w:rPr>
          <w:rFonts w:cs="Arial"/>
          <w:spacing w:val="-3"/>
        </w:rPr>
        <w:t>a</w:t>
      </w:r>
      <w:r w:rsidRPr="000249F7">
        <w:rPr>
          <w:rFonts w:cs="Arial"/>
        </w:rPr>
        <w:t>l</w:t>
      </w:r>
      <w:r w:rsidRPr="000249F7">
        <w:rPr>
          <w:rFonts w:cs="Arial"/>
          <w:spacing w:val="-20"/>
        </w:rPr>
        <w:t xml:space="preserve"> </w:t>
      </w:r>
      <w:r w:rsidRPr="000249F7">
        <w:rPr>
          <w:rFonts w:cs="Arial"/>
          <w:spacing w:val="-5"/>
        </w:rPr>
        <w:t>i</w:t>
      </w:r>
      <w:r w:rsidRPr="000249F7">
        <w:rPr>
          <w:rFonts w:cs="Arial"/>
          <w:spacing w:val="-3"/>
        </w:rPr>
        <w:t>n</w:t>
      </w:r>
      <w:r w:rsidRPr="000249F7">
        <w:rPr>
          <w:rFonts w:cs="Arial"/>
          <w:spacing w:val="-1"/>
        </w:rPr>
        <w:t>f</w:t>
      </w:r>
      <w:r w:rsidRPr="000249F7">
        <w:rPr>
          <w:rFonts w:cs="Arial"/>
          <w:spacing w:val="-7"/>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on</w:t>
      </w:r>
      <w:r w:rsidR="00403FD4">
        <w:rPr>
          <w:rFonts w:cs="Arial"/>
          <w:spacing w:val="-3"/>
          <w:lang w:val="en-US"/>
        </w:rPr>
        <w:t>:</w:t>
      </w:r>
    </w:p>
    <w:p w14:paraId="74A4D5C8" w14:textId="77777777" w:rsidR="00403FD4" w:rsidRPr="00403FD4" w:rsidRDefault="00403FD4" w:rsidP="000249F7">
      <w:pPr>
        <w:pStyle w:val="BodyText"/>
        <w:kinsoku w:val="0"/>
        <w:overflowPunct w:val="0"/>
        <w:ind w:left="0" w:right="768"/>
        <w:jc w:val="both"/>
        <w:rPr>
          <w:rFonts w:cs="Arial"/>
          <w:lang w:val="en-US"/>
        </w:rPr>
      </w:pPr>
    </w:p>
    <w:p w14:paraId="7DF81FD8" w14:textId="77777777" w:rsidR="001D325D" w:rsidRPr="000249F7" w:rsidRDefault="001D325D" w:rsidP="001D325D">
      <w:pPr>
        <w:pStyle w:val="BodyText"/>
        <w:widowControl/>
        <w:numPr>
          <w:ilvl w:val="0"/>
          <w:numId w:val="7"/>
        </w:numPr>
        <w:kinsoku w:val="0"/>
        <w:overflowPunct w:val="0"/>
        <w:ind w:right="370"/>
        <w:rPr>
          <w:rFonts w:cs="Arial"/>
        </w:rPr>
      </w:pPr>
      <w:r w:rsidRPr="000249F7">
        <w:rPr>
          <w:rFonts w:cs="Arial"/>
          <w:spacing w:val="-3"/>
        </w:rPr>
        <w:lastRenderedPageBreak/>
        <w:t>In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0"/>
        </w:rPr>
        <w:t xml:space="preserve"> </w:t>
      </w:r>
      <w:r w:rsidRPr="000249F7">
        <w:rPr>
          <w:rFonts w:cs="Arial"/>
          <w:spacing w:val="-3"/>
        </w:rPr>
        <w:t>obta</w:t>
      </w:r>
      <w:r w:rsidRPr="000249F7">
        <w:rPr>
          <w:rFonts w:cs="Arial"/>
          <w:spacing w:val="-5"/>
        </w:rPr>
        <w:t>i</w:t>
      </w:r>
      <w:r w:rsidRPr="000249F7">
        <w:rPr>
          <w:rFonts w:cs="Arial"/>
          <w:spacing w:val="-3"/>
        </w:rPr>
        <w:t>ne</w:t>
      </w:r>
      <w:r w:rsidRPr="000249F7">
        <w:rPr>
          <w:rFonts w:cs="Arial"/>
        </w:rPr>
        <w:t>d</w:t>
      </w:r>
      <w:r w:rsidRPr="000249F7">
        <w:rPr>
          <w:rFonts w:cs="Arial"/>
          <w:spacing w:val="-9"/>
        </w:rPr>
        <w:t xml:space="preserve"> </w:t>
      </w:r>
      <w:r w:rsidRPr="000249F7">
        <w:rPr>
          <w:rFonts w:cs="Arial"/>
          <w:spacing w:val="-3"/>
        </w:rPr>
        <w:t>f</w:t>
      </w:r>
      <w:r w:rsidRPr="000249F7">
        <w:rPr>
          <w:rFonts w:cs="Arial"/>
          <w:spacing w:val="-2"/>
        </w:rPr>
        <w:t>r</w:t>
      </w:r>
      <w:r w:rsidRPr="000249F7">
        <w:rPr>
          <w:rFonts w:cs="Arial"/>
          <w:spacing w:val="-7"/>
        </w:rPr>
        <w:t>o</w:t>
      </w:r>
      <w:r w:rsidRPr="000249F7">
        <w:rPr>
          <w:rFonts w:cs="Arial"/>
        </w:rPr>
        <w:t>m</w:t>
      </w:r>
      <w:r w:rsidRPr="000249F7">
        <w:rPr>
          <w:rFonts w:cs="Arial"/>
          <w:spacing w:val="-8"/>
        </w:rPr>
        <w:t xml:space="preserve"> </w:t>
      </w:r>
      <w:r w:rsidRPr="000249F7">
        <w:rPr>
          <w:rFonts w:cs="Arial"/>
          <w:spacing w:val="-3"/>
        </w:rPr>
        <w:t>p</w:t>
      </w:r>
      <w:r w:rsidRPr="000249F7">
        <w:rPr>
          <w:rFonts w:cs="Arial"/>
          <w:spacing w:val="-5"/>
        </w:rPr>
        <w:t>r</w:t>
      </w:r>
      <w:r w:rsidRPr="000249F7">
        <w:rPr>
          <w:rFonts w:cs="Arial"/>
          <w:spacing w:val="-3"/>
        </w:rPr>
        <w:t>o</w:t>
      </w:r>
      <w:r w:rsidRPr="000249F7">
        <w:rPr>
          <w:rFonts w:cs="Arial"/>
          <w:spacing w:val="-2"/>
        </w:rPr>
        <w:t>c</w:t>
      </w:r>
      <w:r w:rsidRPr="000249F7">
        <w:rPr>
          <w:rFonts w:cs="Arial"/>
          <w:spacing w:val="-3"/>
        </w:rPr>
        <w:t>edu</w:t>
      </w:r>
      <w:r w:rsidRPr="000249F7">
        <w:rPr>
          <w:rFonts w:cs="Arial"/>
          <w:spacing w:val="-2"/>
        </w:rPr>
        <w:t>r</w:t>
      </w:r>
      <w:r w:rsidRPr="000249F7">
        <w:rPr>
          <w:rFonts w:cs="Arial"/>
          <w:spacing w:val="-3"/>
        </w:rPr>
        <w:t>e</w:t>
      </w:r>
      <w:r w:rsidRPr="000249F7">
        <w:rPr>
          <w:rFonts w:cs="Arial"/>
        </w:rPr>
        <w:t>s</w:t>
      </w:r>
      <w:r w:rsidRPr="000249F7">
        <w:rPr>
          <w:rFonts w:cs="Arial"/>
          <w:spacing w:val="-7"/>
        </w:rPr>
        <w:t xml:space="preserve"> u</w:t>
      </w:r>
      <w:r w:rsidRPr="000249F7">
        <w:rPr>
          <w:rFonts w:cs="Arial"/>
          <w:spacing w:val="-2"/>
        </w:rPr>
        <w:t>s</w:t>
      </w:r>
      <w:r w:rsidRPr="000249F7">
        <w:rPr>
          <w:rFonts w:cs="Arial"/>
          <w:spacing w:val="-3"/>
        </w:rPr>
        <w:t>e</w:t>
      </w:r>
      <w:r w:rsidRPr="000249F7">
        <w:rPr>
          <w:rFonts w:cs="Arial"/>
        </w:rPr>
        <w:t>d</w:t>
      </w:r>
      <w:r w:rsidRPr="000249F7">
        <w:rPr>
          <w:rFonts w:cs="Arial"/>
          <w:spacing w:val="-10"/>
        </w:rPr>
        <w:t xml:space="preserve"> </w:t>
      </w:r>
      <w:r w:rsidRPr="000249F7">
        <w:rPr>
          <w:rFonts w:cs="Arial"/>
          <w:spacing w:val="-3"/>
        </w:rPr>
        <w:t>t</w:t>
      </w:r>
      <w:r w:rsidRPr="000249F7">
        <w:rPr>
          <w:rFonts w:cs="Arial"/>
        </w:rPr>
        <w:t>o</w:t>
      </w:r>
      <w:r w:rsidRPr="000249F7">
        <w:rPr>
          <w:rFonts w:cs="Arial"/>
          <w:spacing w:val="-11"/>
        </w:rPr>
        <w:t xml:space="preserve"> </w:t>
      </w:r>
      <w:r w:rsidRPr="000249F7">
        <w:rPr>
          <w:rFonts w:cs="Arial"/>
          <w:spacing w:val="-1"/>
        </w:rPr>
        <w:t>f</w:t>
      </w:r>
      <w:r w:rsidRPr="000249F7">
        <w:rPr>
          <w:rFonts w:cs="Arial"/>
          <w:spacing w:val="-5"/>
        </w:rPr>
        <w:t>i</w:t>
      </w:r>
      <w:r w:rsidRPr="000249F7">
        <w:rPr>
          <w:rFonts w:cs="Arial"/>
          <w:spacing w:val="-3"/>
        </w:rPr>
        <w:t>n</w:t>
      </w:r>
      <w:r w:rsidRPr="000249F7">
        <w:rPr>
          <w:rFonts w:cs="Arial"/>
        </w:rPr>
        <w:t>d</w:t>
      </w:r>
      <w:r w:rsidRPr="000249F7">
        <w:rPr>
          <w:rFonts w:cs="Arial"/>
          <w:spacing w:val="-9"/>
        </w:rPr>
        <w:t xml:space="preserve"> </w:t>
      </w:r>
      <w:r w:rsidRPr="000249F7">
        <w:rPr>
          <w:rFonts w:cs="Arial"/>
          <w:spacing w:val="-3"/>
        </w:rPr>
        <w:t>ou</w:t>
      </w:r>
      <w:r w:rsidRPr="000249F7">
        <w:rPr>
          <w:rFonts w:cs="Arial"/>
        </w:rPr>
        <w:t>t</w:t>
      </w:r>
      <w:r w:rsidRPr="000249F7">
        <w:rPr>
          <w:rFonts w:cs="Arial"/>
          <w:spacing w:val="-10"/>
        </w:rPr>
        <w:t xml:space="preserve"> </w:t>
      </w:r>
      <w:r w:rsidRPr="000249F7">
        <w:rPr>
          <w:rFonts w:cs="Arial"/>
          <w:spacing w:val="-5"/>
        </w:rPr>
        <w:t>i</w:t>
      </w:r>
      <w:r w:rsidRPr="000249F7">
        <w:rPr>
          <w:rFonts w:cs="Arial"/>
        </w:rPr>
        <w:t>f</w:t>
      </w:r>
      <w:r w:rsidRPr="000249F7">
        <w:rPr>
          <w:rFonts w:cs="Arial"/>
          <w:spacing w:val="-9"/>
        </w:rPr>
        <w:t xml:space="preserve"> </w:t>
      </w:r>
      <w:r w:rsidRPr="000249F7">
        <w:rPr>
          <w:rFonts w:cs="Arial"/>
          <w:spacing w:val="-7"/>
        </w:rPr>
        <w:t>y</w:t>
      </w:r>
      <w:r w:rsidRPr="000249F7">
        <w:rPr>
          <w:rFonts w:cs="Arial"/>
          <w:spacing w:val="-1"/>
        </w:rPr>
        <w:t>o</w:t>
      </w:r>
      <w:r w:rsidRPr="000249F7">
        <w:rPr>
          <w:rFonts w:cs="Arial"/>
        </w:rPr>
        <w:t>u</w:t>
      </w:r>
      <w:r w:rsidRPr="000249F7">
        <w:rPr>
          <w:rFonts w:cs="Arial"/>
          <w:spacing w:val="-10"/>
        </w:rPr>
        <w:t xml:space="preserve"> </w:t>
      </w:r>
      <w:r w:rsidRPr="000249F7">
        <w:rPr>
          <w:rFonts w:cs="Arial"/>
          <w:spacing w:val="-3"/>
        </w:rPr>
        <w:t>a</w:t>
      </w:r>
      <w:r w:rsidRPr="000249F7">
        <w:rPr>
          <w:rFonts w:cs="Arial"/>
          <w:spacing w:val="-2"/>
        </w:rPr>
        <w:t>r</w:t>
      </w:r>
      <w:r w:rsidRPr="000249F7">
        <w:rPr>
          <w:rFonts w:cs="Arial"/>
        </w:rPr>
        <w:t>e</w:t>
      </w:r>
      <w:r w:rsidRPr="000249F7">
        <w:rPr>
          <w:rFonts w:cs="Arial"/>
          <w:spacing w:val="-9"/>
        </w:rPr>
        <w:t xml:space="preserve"> </w:t>
      </w:r>
      <w:r w:rsidRPr="000249F7">
        <w:rPr>
          <w:rFonts w:cs="Arial"/>
          <w:spacing w:val="-3"/>
        </w:rPr>
        <w:t>e</w:t>
      </w:r>
      <w:r w:rsidRPr="000249F7">
        <w:rPr>
          <w:rFonts w:cs="Arial"/>
          <w:spacing w:val="-5"/>
        </w:rPr>
        <w:t>li</w:t>
      </w:r>
      <w:r w:rsidRPr="000249F7">
        <w:rPr>
          <w:rFonts w:cs="Arial"/>
          <w:spacing w:val="-3"/>
        </w:rPr>
        <w:t>g</w:t>
      </w:r>
      <w:r w:rsidRPr="000249F7">
        <w:rPr>
          <w:rFonts w:cs="Arial"/>
          <w:spacing w:val="-5"/>
        </w:rPr>
        <w:t>i</w:t>
      </w:r>
      <w:r w:rsidRPr="000249F7">
        <w:rPr>
          <w:rFonts w:cs="Arial"/>
          <w:spacing w:val="-1"/>
        </w:rPr>
        <w:t>b</w:t>
      </w:r>
      <w:r w:rsidRPr="000249F7">
        <w:rPr>
          <w:rFonts w:cs="Arial"/>
          <w:spacing w:val="-5"/>
        </w:rPr>
        <w:t>l</w:t>
      </w:r>
      <w:r w:rsidRPr="000249F7">
        <w:rPr>
          <w:rFonts w:cs="Arial"/>
        </w:rPr>
        <w:t>e</w:t>
      </w:r>
      <w:r w:rsidRPr="000249F7">
        <w:rPr>
          <w:rFonts w:cs="Arial"/>
          <w:spacing w:val="-9"/>
        </w:rPr>
        <w:t xml:space="preserve"> </w:t>
      </w:r>
      <w:r w:rsidRPr="000249F7">
        <w:rPr>
          <w:rFonts w:cs="Arial"/>
          <w:spacing w:val="-3"/>
        </w:rPr>
        <w:t>t</w:t>
      </w:r>
      <w:r w:rsidRPr="000249F7">
        <w:rPr>
          <w:rFonts w:cs="Arial"/>
        </w:rPr>
        <w:t>o</w:t>
      </w:r>
      <w:r w:rsidRPr="000249F7">
        <w:rPr>
          <w:rFonts w:cs="Arial"/>
          <w:spacing w:val="-10"/>
        </w:rPr>
        <w:t xml:space="preserve"> </w:t>
      </w:r>
      <w:r w:rsidRPr="000249F7">
        <w:rPr>
          <w:rFonts w:cs="Arial"/>
          <w:spacing w:val="-3"/>
        </w:rPr>
        <w:t>ta</w:t>
      </w:r>
      <w:r w:rsidRPr="000249F7">
        <w:rPr>
          <w:rFonts w:cs="Arial"/>
          <w:spacing w:val="1"/>
        </w:rPr>
        <w:t>k</w:t>
      </w:r>
      <w:r w:rsidRPr="000249F7">
        <w:rPr>
          <w:rFonts w:cs="Arial"/>
        </w:rPr>
        <w:t>e</w:t>
      </w:r>
      <w:r w:rsidRPr="000249F7">
        <w:rPr>
          <w:rFonts w:cs="Arial"/>
          <w:spacing w:val="-9"/>
        </w:rPr>
        <w:t xml:space="preserve"> </w:t>
      </w:r>
      <w:r w:rsidRPr="000249F7">
        <w:rPr>
          <w:rFonts w:cs="Arial"/>
          <w:spacing w:val="-3"/>
        </w:rPr>
        <w:t>pa</w:t>
      </w:r>
      <w:r w:rsidRPr="000249F7">
        <w:rPr>
          <w:rFonts w:cs="Arial"/>
          <w:spacing w:val="-5"/>
        </w:rPr>
        <w:t>r</w:t>
      </w:r>
      <w:r w:rsidRPr="000249F7">
        <w:rPr>
          <w:rFonts w:cs="Arial"/>
        </w:rPr>
        <w:t>t</w:t>
      </w:r>
      <w:r w:rsidRPr="000249F7">
        <w:rPr>
          <w:rFonts w:cs="Arial"/>
          <w:spacing w:val="-10"/>
        </w:rPr>
        <w:t xml:space="preserve"> </w:t>
      </w:r>
      <w:r w:rsidRPr="000249F7">
        <w:rPr>
          <w:rFonts w:cs="Arial"/>
          <w:spacing w:val="-5"/>
        </w:rPr>
        <w:t>i</w:t>
      </w:r>
      <w:r w:rsidRPr="000249F7">
        <w:rPr>
          <w:rFonts w:cs="Arial"/>
        </w:rPr>
        <w:t>n</w:t>
      </w:r>
      <w:r w:rsidRPr="000249F7">
        <w:rPr>
          <w:rFonts w:cs="Arial"/>
          <w:spacing w:val="-9"/>
        </w:rPr>
        <w:t xml:space="preserve"> </w:t>
      </w:r>
      <w:r w:rsidRPr="000249F7">
        <w:rPr>
          <w:rFonts w:cs="Arial"/>
          <w:spacing w:val="-3"/>
        </w:rPr>
        <w:t>th</w:t>
      </w:r>
      <w:r w:rsidRPr="000249F7">
        <w:rPr>
          <w:rFonts w:cs="Arial"/>
          <w:spacing w:val="-5"/>
        </w:rPr>
        <w:t>i</w:t>
      </w:r>
      <w:r w:rsidRPr="000249F7">
        <w:rPr>
          <w:rFonts w:cs="Arial"/>
        </w:rPr>
        <w:t>s</w:t>
      </w:r>
      <w:r w:rsidRPr="000249F7">
        <w:rPr>
          <w:rFonts w:cs="Arial"/>
          <w:w w:val="99"/>
        </w:rPr>
        <w:t xml:space="preserve"> </w:t>
      </w:r>
      <w:r w:rsidRPr="000249F7">
        <w:rPr>
          <w:rFonts w:cs="Arial"/>
          <w:spacing w:val="-2"/>
        </w:rPr>
        <w:t>s</w:t>
      </w:r>
      <w:r w:rsidRPr="000249F7">
        <w:rPr>
          <w:rFonts w:cs="Arial"/>
          <w:spacing w:val="-3"/>
        </w:rPr>
        <w:t>tu</w:t>
      </w:r>
      <w:r w:rsidRPr="000249F7">
        <w:rPr>
          <w:rFonts w:cs="Arial"/>
          <w:spacing w:val="-1"/>
        </w:rPr>
        <w:t>d</w:t>
      </w:r>
      <w:r w:rsidRPr="000249F7">
        <w:rPr>
          <w:rFonts w:cs="Arial"/>
          <w:spacing w:val="-10"/>
        </w:rPr>
        <w:t>y</w:t>
      </w:r>
      <w:r w:rsidRPr="000249F7">
        <w:rPr>
          <w:rFonts w:cs="Arial"/>
        </w:rPr>
        <w:t>.</w:t>
      </w:r>
      <w:r w:rsidRPr="000249F7">
        <w:rPr>
          <w:rFonts w:cs="Arial"/>
          <w:spacing w:val="37"/>
        </w:rPr>
        <w:t xml:space="preserve"> </w:t>
      </w:r>
      <w:r w:rsidRPr="000249F7">
        <w:rPr>
          <w:rFonts w:cs="Arial"/>
        </w:rPr>
        <w:t>T</w:t>
      </w:r>
      <w:r w:rsidRPr="000249F7">
        <w:rPr>
          <w:rFonts w:cs="Arial"/>
          <w:spacing w:val="-3"/>
        </w:rPr>
        <w:t>h</w:t>
      </w:r>
      <w:r w:rsidRPr="000249F7">
        <w:rPr>
          <w:rFonts w:cs="Arial"/>
          <w:spacing w:val="-5"/>
        </w:rPr>
        <w:t>i</w:t>
      </w:r>
      <w:r w:rsidRPr="000249F7">
        <w:rPr>
          <w:rFonts w:cs="Arial"/>
        </w:rPr>
        <w:t>s</w:t>
      </w:r>
      <w:r w:rsidRPr="000249F7">
        <w:rPr>
          <w:rFonts w:cs="Arial"/>
          <w:spacing w:val="-11"/>
        </w:rPr>
        <w:t xml:space="preserve"> </w:t>
      </w:r>
      <w:r w:rsidRPr="000249F7">
        <w:rPr>
          <w:rFonts w:cs="Arial"/>
          <w:spacing w:val="-1"/>
        </w:rPr>
        <w:t>ma</w:t>
      </w:r>
      <w:r w:rsidRPr="000249F7">
        <w:rPr>
          <w:rFonts w:cs="Arial"/>
        </w:rPr>
        <w:t>y</w:t>
      </w:r>
      <w:r w:rsidRPr="000249F7">
        <w:rPr>
          <w:rFonts w:cs="Arial"/>
          <w:spacing w:val="-16"/>
        </w:rPr>
        <w:t xml:space="preserve"> </w:t>
      </w:r>
      <w:r w:rsidRPr="000249F7">
        <w:rPr>
          <w:rFonts w:cs="Arial"/>
          <w:spacing w:val="-5"/>
        </w:rPr>
        <w:t>i</w:t>
      </w:r>
      <w:r w:rsidRPr="000249F7">
        <w:rPr>
          <w:rFonts w:cs="Arial"/>
          <w:spacing w:val="-3"/>
        </w:rPr>
        <w:t>n</w:t>
      </w:r>
      <w:r w:rsidRPr="000249F7">
        <w:rPr>
          <w:rFonts w:cs="Arial"/>
          <w:spacing w:val="-2"/>
        </w:rPr>
        <w:t>c</w:t>
      </w:r>
      <w:r w:rsidRPr="000249F7">
        <w:rPr>
          <w:rFonts w:cs="Arial"/>
          <w:spacing w:val="-5"/>
        </w:rPr>
        <w:t>l</w:t>
      </w:r>
      <w:r w:rsidRPr="000249F7">
        <w:rPr>
          <w:rFonts w:cs="Arial"/>
          <w:spacing w:val="-3"/>
        </w:rPr>
        <w:t>ud</w:t>
      </w:r>
      <w:r w:rsidRPr="000249F7">
        <w:rPr>
          <w:rFonts w:cs="Arial"/>
        </w:rPr>
        <w:t>e</w:t>
      </w:r>
      <w:r w:rsidRPr="000249F7">
        <w:rPr>
          <w:rFonts w:cs="Arial"/>
          <w:spacing w:val="-11"/>
        </w:rPr>
        <w:t xml:space="preserve"> </w:t>
      </w:r>
      <w:r w:rsidRPr="000249F7">
        <w:rPr>
          <w:rFonts w:cs="Arial"/>
          <w:spacing w:val="-3"/>
        </w:rPr>
        <w:t>p</w:t>
      </w:r>
      <w:r w:rsidRPr="000249F7">
        <w:rPr>
          <w:rFonts w:cs="Arial"/>
          <w:spacing w:val="-1"/>
        </w:rPr>
        <w:t>h</w:t>
      </w:r>
      <w:r w:rsidRPr="000249F7">
        <w:rPr>
          <w:rFonts w:cs="Arial"/>
          <w:spacing w:val="-5"/>
        </w:rPr>
        <w:t>y</w:t>
      </w:r>
      <w:r w:rsidRPr="000249F7">
        <w:rPr>
          <w:rFonts w:cs="Arial"/>
          <w:spacing w:val="-2"/>
        </w:rPr>
        <w:t>s</w:t>
      </w:r>
      <w:r w:rsidRPr="000249F7">
        <w:rPr>
          <w:rFonts w:cs="Arial"/>
          <w:spacing w:val="-5"/>
        </w:rPr>
        <w:t>i</w:t>
      </w:r>
      <w:r w:rsidRPr="000249F7">
        <w:rPr>
          <w:rFonts w:cs="Arial"/>
          <w:spacing w:val="-2"/>
        </w:rPr>
        <w:t>c</w:t>
      </w:r>
      <w:r w:rsidRPr="000249F7">
        <w:rPr>
          <w:rFonts w:cs="Arial"/>
          <w:spacing w:val="-3"/>
        </w:rPr>
        <w:t>a</w:t>
      </w:r>
      <w:r w:rsidRPr="000249F7">
        <w:rPr>
          <w:rFonts w:cs="Arial"/>
        </w:rPr>
        <w:t>l</w:t>
      </w:r>
      <w:r w:rsidRPr="000249F7">
        <w:rPr>
          <w:rFonts w:cs="Arial"/>
          <w:spacing w:val="-11"/>
        </w:rPr>
        <w:t xml:space="preserve"> </w:t>
      </w:r>
      <w:r w:rsidRPr="000249F7">
        <w:rPr>
          <w:rFonts w:cs="Arial"/>
          <w:spacing w:val="-3"/>
        </w:rPr>
        <w:t>e</w:t>
      </w:r>
      <w:r w:rsidRPr="000249F7">
        <w:rPr>
          <w:rFonts w:cs="Arial"/>
          <w:spacing w:val="-2"/>
        </w:rPr>
        <w:t>x</w:t>
      </w:r>
      <w:r w:rsidRPr="000249F7">
        <w:rPr>
          <w:rFonts w:cs="Arial"/>
          <w:spacing w:val="-7"/>
        </w:rPr>
        <w:t>a</w:t>
      </w:r>
      <w:r w:rsidRPr="000249F7">
        <w:rPr>
          <w:rFonts w:cs="Arial"/>
          <w:spacing w:val="-1"/>
        </w:rPr>
        <w:t>m</w:t>
      </w:r>
      <w:r w:rsidRPr="000249F7">
        <w:rPr>
          <w:rFonts w:cs="Arial"/>
          <w:spacing w:val="-5"/>
        </w:rPr>
        <w:t>i</w:t>
      </w:r>
      <w:r w:rsidRPr="000249F7">
        <w:rPr>
          <w:rFonts w:cs="Arial"/>
          <w:spacing w:val="-3"/>
        </w:rPr>
        <w:t>nat</w:t>
      </w:r>
      <w:r w:rsidRPr="000249F7">
        <w:rPr>
          <w:rFonts w:cs="Arial"/>
          <w:spacing w:val="-5"/>
        </w:rPr>
        <w:t>i</w:t>
      </w:r>
      <w:r w:rsidRPr="000249F7">
        <w:rPr>
          <w:rFonts w:cs="Arial"/>
          <w:spacing w:val="-3"/>
        </w:rPr>
        <w:t>on</w:t>
      </w:r>
      <w:r w:rsidRPr="000249F7">
        <w:rPr>
          <w:rFonts w:cs="Arial"/>
          <w:spacing w:val="-2"/>
        </w:rPr>
        <w:t>s</w:t>
      </w:r>
      <w:r w:rsidRPr="000249F7">
        <w:rPr>
          <w:rFonts w:cs="Arial"/>
        </w:rPr>
        <w:t>,</w:t>
      </w:r>
      <w:r w:rsidRPr="000249F7">
        <w:rPr>
          <w:rFonts w:cs="Arial"/>
          <w:spacing w:val="-11"/>
        </w:rPr>
        <w:t xml:space="preserve"> </w:t>
      </w:r>
      <w:r w:rsidRPr="000249F7">
        <w:rPr>
          <w:rFonts w:cs="Arial"/>
          <w:spacing w:val="-3"/>
        </w:rPr>
        <w:t>b</w:t>
      </w:r>
      <w:r w:rsidRPr="000249F7">
        <w:rPr>
          <w:rFonts w:cs="Arial"/>
          <w:spacing w:val="-5"/>
        </w:rPr>
        <w:t>l</w:t>
      </w:r>
      <w:r w:rsidRPr="000249F7">
        <w:rPr>
          <w:rFonts w:cs="Arial"/>
          <w:spacing w:val="-3"/>
        </w:rPr>
        <w:t>oo</w:t>
      </w:r>
      <w:r w:rsidRPr="000249F7">
        <w:rPr>
          <w:rFonts w:cs="Arial"/>
        </w:rPr>
        <w:t>d</w:t>
      </w:r>
      <w:r w:rsidRPr="000249F7">
        <w:rPr>
          <w:rFonts w:cs="Arial"/>
          <w:spacing w:val="-10"/>
        </w:rPr>
        <w:t xml:space="preserve"> </w:t>
      </w:r>
      <w:r w:rsidRPr="000249F7">
        <w:rPr>
          <w:rFonts w:cs="Arial"/>
          <w:spacing w:val="-3"/>
        </w:rPr>
        <w:t>an</w:t>
      </w:r>
      <w:r w:rsidRPr="000249F7">
        <w:rPr>
          <w:rFonts w:cs="Arial"/>
        </w:rPr>
        <w:t>d</w:t>
      </w:r>
      <w:r w:rsidRPr="000249F7">
        <w:rPr>
          <w:rFonts w:cs="Arial"/>
          <w:spacing w:val="-11"/>
        </w:rPr>
        <w:t xml:space="preserve"> </w:t>
      </w:r>
      <w:r w:rsidRPr="000249F7">
        <w:rPr>
          <w:rFonts w:cs="Arial"/>
          <w:spacing w:val="-3"/>
        </w:rPr>
        <w:t>u</w:t>
      </w:r>
      <w:r w:rsidRPr="000249F7">
        <w:rPr>
          <w:rFonts w:cs="Arial"/>
          <w:spacing w:val="-2"/>
        </w:rPr>
        <w:t>r</w:t>
      </w:r>
      <w:r w:rsidRPr="000249F7">
        <w:rPr>
          <w:rFonts w:cs="Arial"/>
          <w:spacing w:val="-5"/>
        </w:rPr>
        <w:t>i</w:t>
      </w:r>
      <w:r w:rsidRPr="000249F7">
        <w:rPr>
          <w:rFonts w:cs="Arial"/>
          <w:spacing w:val="-3"/>
        </w:rPr>
        <w:t>n</w:t>
      </w:r>
      <w:r w:rsidRPr="000249F7">
        <w:rPr>
          <w:rFonts w:cs="Arial"/>
        </w:rPr>
        <w:t>e</w:t>
      </w:r>
      <w:r w:rsidRPr="000249F7">
        <w:rPr>
          <w:rFonts w:cs="Arial"/>
          <w:spacing w:val="-10"/>
        </w:rPr>
        <w:t xml:space="preserve"> </w:t>
      </w:r>
      <w:r w:rsidRPr="000249F7">
        <w:rPr>
          <w:rFonts w:cs="Arial"/>
          <w:spacing w:val="-3"/>
        </w:rPr>
        <w:t>te</w:t>
      </w:r>
      <w:r w:rsidRPr="000249F7">
        <w:rPr>
          <w:rFonts w:cs="Arial"/>
          <w:spacing w:val="-2"/>
        </w:rPr>
        <w:t>s</w:t>
      </w:r>
      <w:r w:rsidRPr="000249F7">
        <w:rPr>
          <w:rFonts w:cs="Arial"/>
          <w:spacing w:val="-3"/>
        </w:rPr>
        <w:t>t</w:t>
      </w:r>
      <w:r w:rsidRPr="000249F7">
        <w:rPr>
          <w:rFonts w:cs="Arial"/>
          <w:spacing w:val="-2"/>
        </w:rPr>
        <w:t>s</w:t>
      </w:r>
      <w:r w:rsidRPr="000249F7">
        <w:rPr>
          <w:rFonts w:cs="Arial"/>
        </w:rPr>
        <w:t>,</w:t>
      </w:r>
      <w:r w:rsidRPr="000249F7">
        <w:rPr>
          <w:rFonts w:cs="Arial"/>
          <w:spacing w:val="-12"/>
        </w:rPr>
        <w:t xml:space="preserve"> </w:t>
      </w:r>
      <w:r w:rsidRPr="000249F7">
        <w:rPr>
          <w:rFonts w:cs="Arial"/>
          <w:spacing w:val="-3"/>
        </w:rPr>
        <w:t>x</w:t>
      </w:r>
      <w:r w:rsidRPr="000249F7">
        <w:rPr>
          <w:rFonts w:cs="Arial"/>
          <w:spacing w:val="-2"/>
        </w:rPr>
        <w:t>-r</w:t>
      </w:r>
      <w:r w:rsidRPr="000249F7">
        <w:rPr>
          <w:rFonts w:cs="Arial"/>
          <w:spacing w:val="-3"/>
        </w:rPr>
        <w:t>a</w:t>
      </w:r>
      <w:r w:rsidRPr="000249F7">
        <w:rPr>
          <w:rFonts w:cs="Arial"/>
          <w:spacing w:val="-10"/>
        </w:rPr>
        <w:t>y</w:t>
      </w:r>
      <w:r w:rsidRPr="000249F7">
        <w:rPr>
          <w:rFonts w:cs="Arial"/>
        </w:rPr>
        <w:t>s</w:t>
      </w:r>
      <w:r w:rsidRPr="000249F7">
        <w:rPr>
          <w:rFonts w:cs="Arial"/>
          <w:spacing w:val="-9"/>
        </w:rPr>
        <w:t xml:space="preserve"> </w:t>
      </w:r>
      <w:r w:rsidRPr="000249F7">
        <w:rPr>
          <w:rFonts w:cs="Arial"/>
          <w:spacing w:val="-3"/>
        </w:rPr>
        <w:t>an</w:t>
      </w:r>
      <w:r w:rsidRPr="000249F7">
        <w:rPr>
          <w:rFonts w:cs="Arial"/>
        </w:rPr>
        <w:t>d</w:t>
      </w:r>
      <w:r w:rsidRPr="000249F7">
        <w:rPr>
          <w:rFonts w:cs="Arial"/>
          <w:spacing w:val="-10"/>
        </w:rPr>
        <w:t xml:space="preserve"> </w:t>
      </w:r>
      <w:r w:rsidRPr="000249F7">
        <w:rPr>
          <w:rFonts w:cs="Arial"/>
          <w:spacing w:val="-3"/>
        </w:rPr>
        <w:t>ot</w:t>
      </w:r>
      <w:r w:rsidRPr="000249F7">
        <w:rPr>
          <w:rFonts w:cs="Arial"/>
          <w:spacing w:val="-1"/>
        </w:rPr>
        <w:t>h</w:t>
      </w:r>
      <w:r w:rsidRPr="000249F7">
        <w:rPr>
          <w:rFonts w:cs="Arial"/>
          <w:spacing w:val="-3"/>
        </w:rPr>
        <w:t>er</w:t>
      </w:r>
      <w:r w:rsidRPr="000249F7">
        <w:rPr>
          <w:rFonts w:cs="Arial"/>
          <w:spacing w:val="-3"/>
          <w:w w:val="99"/>
        </w:rPr>
        <w:t xml:space="preserve"> </w:t>
      </w:r>
      <w:r w:rsidRPr="000249F7">
        <w:rPr>
          <w:rFonts w:cs="Arial"/>
          <w:spacing w:val="-3"/>
        </w:rPr>
        <w:t>p</w:t>
      </w:r>
      <w:r w:rsidRPr="000249F7">
        <w:rPr>
          <w:rFonts w:cs="Arial"/>
          <w:spacing w:val="-2"/>
        </w:rPr>
        <w:t>r</w:t>
      </w:r>
      <w:r w:rsidRPr="000249F7">
        <w:rPr>
          <w:rFonts w:cs="Arial"/>
          <w:spacing w:val="-3"/>
        </w:rPr>
        <w:t>o</w:t>
      </w:r>
      <w:r w:rsidRPr="000249F7">
        <w:rPr>
          <w:rFonts w:cs="Arial"/>
          <w:spacing w:val="-2"/>
        </w:rPr>
        <w:t>c</w:t>
      </w:r>
      <w:r w:rsidRPr="000249F7">
        <w:rPr>
          <w:rFonts w:cs="Arial"/>
          <w:spacing w:val="-3"/>
        </w:rPr>
        <w:t>edu</w:t>
      </w:r>
      <w:r w:rsidRPr="000249F7">
        <w:rPr>
          <w:rFonts w:cs="Arial"/>
          <w:spacing w:val="-2"/>
        </w:rPr>
        <w:t>r</w:t>
      </w:r>
      <w:r w:rsidRPr="000249F7">
        <w:rPr>
          <w:rFonts w:cs="Arial"/>
          <w:spacing w:val="-7"/>
        </w:rPr>
        <w:t>e</w:t>
      </w:r>
      <w:r w:rsidRPr="000249F7">
        <w:rPr>
          <w:rFonts w:cs="Arial"/>
        </w:rPr>
        <w:t>s</w:t>
      </w:r>
      <w:r w:rsidRPr="000249F7">
        <w:rPr>
          <w:rFonts w:cs="Arial"/>
          <w:spacing w:val="-9"/>
        </w:rPr>
        <w:t xml:space="preserve"> </w:t>
      </w:r>
      <w:r w:rsidRPr="000249F7">
        <w:rPr>
          <w:rFonts w:cs="Arial"/>
          <w:spacing w:val="-3"/>
        </w:rPr>
        <w:t>o</w:t>
      </w:r>
      <w:r w:rsidRPr="000249F7">
        <w:rPr>
          <w:rFonts w:cs="Arial"/>
        </w:rPr>
        <w:t>r</w:t>
      </w:r>
      <w:r w:rsidRPr="000249F7">
        <w:rPr>
          <w:rFonts w:cs="Arial"/>
          <w:spacing w:val="-9"/>
        </w:rPr>
        <w:t xml:space="preserve"> </w:t>
      </w:r>
      <w:r w:rsidRPr="000249F7">
        <w:rPr>
          <w:rFonts w:cs="Arial"/>
          <w:spacing w:val="-3"/>
        </w:rPr>
        <w:t>t</w:t>
      </w:r>
      <w:r w:rsidRPr="000249F7">
        <w:rPr>
          <w:rFonts w:cs="Arial"/>
          <w:spacing w:val="-7"/>
        </w:rPr>
        <w:t>e</w:t>
      </w:r>
      <w:r w:rsidRPr="000249F7">
        <w:rPr>
          <w:rFonts w:cs="Arial"/>
          <w:spacing w:val="-2"/>
        </w:rPr>
        <w:t>s</w:t>
      </w:r>
      <w:r w:rsidRPr="000249F7">
        <w:rPr>
          <w:rFonts w:cs="Arial"/>
          <w:spacing w:val="-3"/>
        </w:rPr>
        <w:t>t</w:t>
      </w:r>
      <w:r w:rsidRPr="000249F7">
        <w:rPr>
          <w:rFonts w:cs="Arial"/>
          <w:spacing w:val="-2"/>
        </w:rPr>
        <w:t>s</w:t>
      </w:r>
      <w:r w:rsidRPr="000249F7">
        <w:rPr>
          <w:rFonts w:cs="Arial"/>
        </w:rPr>
        <w:t>,</w:t>
      </w:r>
      <w:r w:rsidRPr="000249F7">
        <w:rPr>
          <w:rFonts w:cs="Arial"/>
          <w:spacing w:val="-13"/>
        </w:rPr>
        <w:t xml:space="preserve"> </w:t>
      </w:r>
      <w:r w:rsidRPr="000249F7">
        <w:rPr>
          <w:rFonts w:cs="Arial"/>
          <w:spacing w:val="-3"/>
        </w:rPr>
        <w:t>an</w:t>
      </w:r>
      <w:r w:rsidRPr="000249F7">
        <w:rPr>
          <w:rFonts w:cs="Arial"/>
        </w:rPr>
        <w:t>d</w:t>
      </w:r>
      <w:r w:rsidRPr="000249F7">
        <w:rPr>
          <w:rFonts w:cs="Arial"/>
          <w:spacing w:val="-10"/>
        </w:rPr>
        <w:t xml:space="preserve"> </w:t>
      </w:r>
      <w:r w:rsidRPr="000249F7">
        <w:rPr>
          <w:rFonts w:cs="Arial"/>
          <w:spacing w:val="-3"/>
        </w:rPr>
        <w:t>a</w:t>
      </w:r>
      <w:r w:rsidRPr="000249F7">
        <w:rPr>
          <w:rFonts w:cs="Arial"/>
          <w:spacing w:val="-1"/>
        </w:rPr>
        <w:t>n</w:t>
      </w:r>
      <w:r w:rsidRPr="000249F7">
        <w:rPr>
          <w:rFonts w:cs="Arial"/>
        </w:rPr>
        <w:t>y</w:t>
      </w:r>
      <w:r w:rsidRPr="000249F7">
        <w:rPr>
          <w:rFonts w:cs="Arial"/>
          <w:spacing w:val="-13"/>
        </w:rPr>
        <w:t xml:space="preserve"> </w:t>
      </w:r>
      <w:r w:rsidRPr="000249F7">
        <w:rPr>
          <w:rFonts w:cs="Arial"/>
          <w:spacing w:val="-3"/>
        </w:rPr>
        <w:t>othe</w:t>
      </w:r>
      <w:r w:rsidRPr="000249F7">
        <w:rPr>
          <w:rFonts w:cs="Arial"/>
        </w:rPr>
        <w:t>r</w:t>
      </w:r>
      <w:r w:rsidRPr="000249F7">
        <w:rPr>
          <w:rFonts w:cs="Arial"/>
          <w:spacing w:val="-9"/>
        </w:rPr>
        <w:t xml:space="preserve"> </w:t>
      </w:r>
      <w:r w:rsidRPr="000249F7">
        <w:rPr>
          <w:rFonts w:cs="Arial"/>
          <w:spacing w:val="-5"/>
        </w:rPr>
        <w:t>i</w:t>
      </w:r>
      <w:r w:rsidRPr="000249F7">
        <w:rPr>
          <w:rFonts w:cs="Arial"/>
          <w:spacing w:val="-3"/>
        </w:rPr>
        <w:t>n</w:t>
      </w:r>
      <w:r w:rsidRPr="000249F7">
        <w:rPr>
          <w:rFonts w:cs="Arial"/>
          <w:spacing w:val="-1"/>
        </w:rPr>
        <w:t>f</w:t>
      </w:r>
      <w:r w:rsidRPr="000249F7">
        <w:rPr>
          <w:rFonts w:cs="Arial"/>
          <w:spacing w:val="-7"/>
        </w:rPr>
        <w:t>o</w:t>
      </w:r>
      <w:r w:rsidRPr="000249F7">
        <w:rPr>
          <w:rFonts w:cs="Arial"/>
          <w:spacing w:val="-5"/>
        </w:rPr>
        <w:t>r</w:t>
      </w:r>
      <w:r w:rsidRPr="000249F7">
        <w:rPr>
          <w:rFonts w:cs="Arial"/>
          <w:spacing w:val="2"/>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1"/>
        </w:rPr>
        <w:t xml:space="preserve"> </w:t>
      </w:r>
      <w:r w:rsidRPr="000249F7">
        <w:rPr>
          <w:rFonts w:cs="Arial"/>
          <w:spacing w:val="-3"/>
        </w:rPr>
        <w:t>tha</w:t>
      </w:r>
      <w:r w:rsidRPr="000249F7">
        <w:rPr>
          <w:rFonts w:cs="Arial"/>
        </w:rPr>
        <w:t>t</w:t>
      </w:r>
      <w:r w:rsidRPr="000249F7">
        <w:rPr>
          <w:rFonts w:cs="Arial"/>
          <w:spacing w:val="-10"/>
        </w:rPr>
        <w:t xml:space="preserve"> y</w:t>
      </w:r>
      <w:r w:rsidRPr="000249F7">
        <w:rPr>
          <w:rFonts w:cs="Arial"/>
          <w:spacing w:val="-3"/>
        </w:rPr>
        <w:t>o</w:t>
      </w:r>
      <w:r w:rsidRPr="000249F7">
        <w:rPr>
          <w:rFonts w:cs="Arial"/>
        </w:rPr>
        <w:t>u</w:t>
      </w:r>
      <w:r w:rsidRPr="000249F7">
        <w:rPr>
          <w:rFonts w:cs="Arial"/>
          <w:spacing w:val="-8"/>
        </w:rPr>
        <w:t xml:space="preserve"> </w:t>
      </w:r>
      <w:r w:rsidRPr="000249F7">
        <w:rPr>
          <w:rFonts w:cs="Arial"/>
          <w:spacing w:val="-1"/>
        </w:rPr>
        <w:t>ma</w:t>
      </w:r>
      <w:r w:rsidRPr="000249F7">
        <w:rPr>
          <w:rFonts w:cs="Arial"/>
        </w:rPr>
        <w:t>y</w:t>
      </w:r>
      <w:r w:rsidRPr="000249F7">
        <w:rPr>
          <w:rFonts w:cs="Arial"/>
          <w:spacing w:val="-16"/>
        </w:rPr>
        <w:t xml:space="preserve"> </w:t>
      </w:r>
      <w:r w:rsidRPr="000249F7">
        <w:rPr>
          <w:rFonts w:cs="Arial"/>
          <w:spacing w:val="-2"/>
        </w:rPr>
        <w:t>r</w:t>
      </w:r>
      <w:r w:rsidRPr="000249F7">
        <w:rPr>
          <w:rFonts w:cs="Arial"/>
          <w:spacing w:val="-3"/>
        </w:rPr>
        <w:t>e</w:t>
      </w:r>
      <w:r w:rsidRPr="000249F7">
        <w:rPr>
          <w:rFonts w:cs="Arial"/>
          <w:spacing w:val="-5"/>
        </w:rPr>
        <w:t>l</w:t>
      </w:r>
      <w:r w:rsidRPr="000249F7">
        <w:rPr>
          <w:rFonts w:cs="Arial"/>
          <w:spacing w:val="-3"/>
        </w:rPr>
        <w:t>ea</w:t>
      </w:r>
      <w:r w:rsidRPr="000249F7">
        <w:rPr>
          <w:rFonts w:cs="Arial"/>
          <w:spacing w:val="-2"/>
        </w:rPr>
        <w:t>s</w:t>
      </w:r>
      <w:r w:rsidRPr="000249F7">
        <w:rPr>
          <w:rFonts w:cs="Arial"/>
        </w:rPr>
        <w:t>e</w:t>
      </w:r>
      <w:r w:rsidRPr="000249F7">
        <w:rPr>
          <w:rFonts w:cs="Arial"/>
          <w:spacing w:val="-11"/>
        </w:rPr>
        <w:t xml:space="preserve"> </w:t>
      </w:r>
      <w:r w:rsidRPr="000249F7">
        <w:rPr>
          <w:rFonts w:cs="Arial"/>
          <w:spacing w:val="-3"/>
        </w:rPr>
        <w:t>t</w:t>
      </w:r>
      <w:r w:rsidRPr="000249F7">
        <w:rPr>
          <w:rFonts w:cs="Arial"/>
        </w:rPr>
        <w:t>o</w:t>
      </w:r>
      <w:r w:rsidRPr="000249F7">
        <w:rPr>
          <w:rFonts w:cs="Arial"/>
          <w:spacing w:val="-10"/>
        </w:rPr>
        <w:t xml:space="preserve"> </w:t>
      </w:r>
      <w:r w:rsidRPr="000249F7">
        <w:rPr>
          <w:rFonts w:cs="Arial"/>
          <w:spacing w:val="-3"/>
        </w:rPr>
        <w:t>u</w:t>
      </w:r>
      <w:r w:rsidRPr="000249F7">
        <w:rPr>
          <w:rFonts w:cs="Arial"/>
          <w:spacing w:val="-2"/>
        </w:rPr>
        <w:t>s</w:t>
      </w:r>
      <w:r w:rsidRPr="000249F7">
        <w:rPr>
          <w:rFonts w:cs="Arial"/>
        </w:rPr>
        <w:t>,</w:t>
      </w:r>
      <w:r w:rsidRPr="000249F7">
        <w:rPr>
          <w:rFonts w:cs="Arial"/>
          <w:spacing w:val="-10"/>
        </w:rPr>
        <w:t xml:space="preserve"> </w:t>
      </w:r>
      <w:r w:rsidRPr="000249F7">
        <w:rPr>
          <w:rFonts w:cs="Arial"/>
          <w:spacing w:val="-5"/>
        </w:rPr>
        <w:t>i</w:t>
      </w:r>
      <w:r w:rsidRPr="000249F7">
        <w:rPr>
          <w:rFonts w:cs="Arial"/>
          <w:spacing w:val="-3"/>
        </w:rPr>
        <w:t>n</w:t>
      </w:r>
      <w:r w:rsidRPr="000249F7">
        <w:rPr>
          <w:rFonts w:cs="Arial"/>
          <w:spacing w:val="-2"/>
        </w:rPr>
        <w:t>c</w:t>
      </w:r>
      <w:r w:rsidRPr="000249F7">
        <w:rPr>
          <w:rFonts w:cs="Arial"/>
          <w:spacing w:val="-5"/>
        </w:rPr>
        <w:t>l</w:t>
      </w:r>
      <w:r w:rsidRPr="000249F7">
        <w:rPr>
          <w:rFonts w:cs="Arial"/>
          <w:spacing w:val="-3"/>
        </w:rPr>
        <w:t>ud</w:t>
      </w:r>
      <w:r w:rsidRPr="000249F7">
        <w:rPr>
          <w:rFonts w:cs="Arial"/>
          <w:spacing w:val="-5"/>
        </w:rPr>
        <w:t>i</w:t>
      </w:r>
      <w:r w:rsidRPr="000249F7">
        <w:rPr>
          <w:rFonts w:cs="Arial"/>
          <w:spacing w:val="-3"/>
        </w:rPr>
        <w:t>ng</w:t>
      </w:r>
      <w:r w:rsidRPr="000249F7">
        <w:rPr>
          <w:rFonts w:cs="Arial"/>
          <w:spacing w:val="-3"/>
          <w:w w:val="99"/>
        </w:rPr>
        <w:t xml:space="preserve"> </w:t>
      </w:r>
      <w:r w:rsidRPr="000249F7">
        <w:rPr>
          <w:rFonts w:cs="Arial"/>
          <w:spacing w:val="-5"/>
        </w:rPr>
        <w:t>i</w:t>
      </w:r>
      <w:r w:rsidRPr="000249F7">
        <w:rPr>
          <w:rFonts w:cs="Arial"/>
          <w:spacing w:val="-3"/>
        </w:rPr>
        <w:t>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2"/>
        </w:rPr>
        <w:t xml:space="preserve"> </w:t>
      </w:r>
      <w:r w:rsidRPr="000249F7">
        <w:rPr>
          <w:rFonts w:cs="Arial"/>
          <w:spacing w:val="-3"/>
        </w:rPr>
        <w:t>abou</w:t>
      </w:r>
      <w:r w:rsidRPr="000249F7">
        <w:rPr>
          <w:rFonts w:cs="Arial"/>
        </w:rPr>
        <w:t>t</w:t>
      </w:r>
      <w:r w:rsidRPr="000249F7">
        <w:rPr>
          <w:rFonts w:cs="Arial"/>
          <w:spacing w:val="-9"/>
        </w:rPr>
        <w:t xml:space="preserve"> </w:t>
      </w:r>
      <w:r w:rsidRPr="000249F7">
        <w:rPr>
          <w:rFonts w:cs="Arial"/>
          <w:spacing w:val="-10"/>
        </w:rPr>
        <w:t>y</w:t>
      </w:r>
      <w:r w:rsidRPr="000249F7">
        <w:rPr>
          <w:rFonts w:cs="Arial"/>
          <w:spacing w:val="-3"/>
        </w:rPr>
        <w:t>ou</w:t>
      </w:r>
      <w:r w:rsidRPr="000249F7">
        <w:rPr>
          <w:rFonts w:cs="Arial"/>
        </w:rPr>
        <w:t>r</w:t>
      </w:r>
      <w:r w:rsidRPr="000249F7">
        <w:rPr>
          <w:rFonts w:cs="Arial"/>
          <w:spacing w:val="-11"/>
        </w:rPr>
        <w:t xml:space="preserve"> </w:t>
      </w:r>
      <w:r w:rsidRPr="000249F7">
        <w:rPr>
          <w:rFonts w:cs="Arial"/>
          <w:spacing w:val="-3"/>
        </w:rPr>
        <w:t>hea</w:t>
      </w:r>
      <w:r w:rsidRPr="000249F7">
        <w:rPr>
          <w:rFonts w:cs="Arial"/>
          <w:spacing w:val="-5"/>
        </w:rPr>
        <w:t>l</w:t>
      </w:r>
      <w:r w:rsidRPr="000249F7">
        <w:rPr>
          <w:rFonts w:cs="Arial"/>
          <w:spacing w:val="-1"/>
        </w:rPr>
        <w:t>t</w:t>
      </w:r>
      <w:r w:rsidRPr="000249F7">
        <w:rPr>
          <w:rFonts w:cs="Arial"/>
        </w:rPr>
        <w:t>h</w:t>
      </w:r>
      <w:r w:rsidRPr="000249F7">
        <w:rPr>
          <w:rFonts w:cs="Arial"/>
          <w:spacing w:val="-12"/>
        </w:rPr>
        <w:t xml:space="preserve"> </w:t>
      </w:r>
      <w:r w:rsidRPr="000249F7">
        <w:rPr>
          <w:rFonts w:cs="Arial"/>
          <w:spacing w:val="-3"/>
        </w:rPr>
        <w:t>h</w:t>
      </w:r>
      <w:r w:rsidRPr="000249F7">
        <w:rPr>
          <w:rFonts w:cs="Arial"/>
          <w:spacing w:val="-5"/>
        </w:rPr>
        <w:t>i</w:t>
      </w:r>
      <w:r w:rsidRPr="000249F7">
        <w:rPr>
          <w:rFonts w:cs="Arial"/>
          <w:spacing w:val="-2"/>
        </w:rPr>
        <w:t>s</w:t>
      </w:r>
      <w:r w:rsidRPr="000249F7">
        <w:rPr>
          <w:rFonts w:cs="Arial"/>
          <w:spacing w:val="-3"/>
        </w:rPr>
        <w:t>to</w:t>
      </w:r>
      <w:r w:rsidRPr="000249F7">
        <w:rPr>
          <w:rFonts w:cs="Arial"/>
        </w:rPr>
        <w:t>r</w:t>
      </w:r>
      <w:r w:rsidRPr="000249F7">
        <w:rPr>
          <w:rFonts w:cs="Arial"/>
          <w:spacing w:val="-10"/>
        </w:rPr>
        <w:t>y</w:t>
      </w:r>
      <w:r w:rsidRPr="000249F7">
        <w:rPr>
          <w:rFonts w:cs="Arial"/>
        </w:rPr>
        <w:t>.</w:t>
      </w:r>
    </w:p>
    <w:p w14:paraId="32EA9DA1" w14:textId="77777777" w:rsidR="001D325D" w:rsidRPr="000249F7" w:rsidRDefault="001D325D" w:rsidP="001D325D">
      <w:pPr>
        <w:pStyle w:val="BodyText"/>
        <w:widowControl/>
        <w:numPr>
          <w:ilvl w:val="0"/>
          <w:numId w:val="7"/>
        </w:numPr>
        <w:kinsoku w:val="0"/>
        <w:overflowPunct w:val="0"/>
        <w:rPr>
          <w:rFonts w:cs="Arial"/>
        </w:rPr>
      </w:pPr>
      <w:r w:rsidRPr="000249F7">
        <w:rPr>
          <w:rFonts w:cs="Arial"/>
          <w:spacing w:val="-3"/>
        </w:rPr>
        <w:t>In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4"/>
        </w:rPr>
        <w:t xml:space="preserve"> </w:t>
      </w:r>
      <w:r w:rsidRPr="000249F7">
        <w:rPr>
          <w:rFonts w:cs="Arial"/>
          <w:spacing w:val="-3"/>
        </w:rPr>
        <w:t>f</w:t>
      </w:r>
      <w:r w:rsidRPr="000249F7">
        <w:rPr>
          <w:rFonts w:cs="Arial"/>
          <w:spacing w:val="-2"/>
        </w:rPr>
        <w:t>r</w:t>
      </w:r>
      <w:r w:rsidRPr="000249F7">
        <w:rPr>
          <w:rFonts w:cs="Arial"/>
          <w:spacing w:val="-7"/>
        </w:rPr>
        <w:t>o</w:t>
      </w:r>
      <w:r w:rsidRPr="000249F7">
        <w:rPr>
          <w:rFonts w:cs="Arial"/>
        </w:rPr>
        <w:t>m</w:t>
      </w:r>
      <w:r w:rsidRPr="000249F7">
        <w:rPr>
          <w:rFonts w:cs="Arial"/>
          <w:spacing w:val="-8"/>
        </w:rPr>
        <w:t xml:space="preserve"> </w:t>
      </w:r>
      <w:r w:rsidRPr="000249F7">
        <w:rPr>
          <w:rFonts w:cs="Arial"/>
          <w:spacing w:val="-10"/>
        </w:rPr>
        <w:t>y</w:t>
      </w:r>
      <w:r w:rsidRPr="000249F7">
        <w:rPr>
          <w:rFonts w:cs="Arial"/>
          <w:spacing w:val="-3"/>
        </w:rPr>
        <w:t>ou</w:t>
      </w:r>
      <w:r w:rsidRPr="000249F7">
        <w:rPr>
          <w:rFonts w:cs="Arial"/>
        </w:rPr>
        <w:t>r</w:t>
      </w:r>
      <w:r w:rsidRPr="000249F7">
        <w:rPr>
          <w:rFonts w:cs="Arial"/>
          <w:spacing w:val="-11"/>
        </w:rPr>
        <w:t xml:space="preserve"> </w:t>
      </w:r>
      <w:r w:rsidRPr="000249F7">
        <w:rPr>
          <w:rFonts w:cs="Arial"/>
          <w:spacing w:val="2"/>
        </w:rPr>
        <w:t>m</w:t>
      </w:r>
      <w:r w:rsidRPr="000249F7">
        <w:rPr>
          <w:rFonts w:cs="Arial"/>
          <w:spacing w:val="-3"/>
        </w:rPr>
        <w:t>ed</w:t>
      </w:r>
      <w:r w:rsidRPr="000249F7">
        <w:rPr>
          <w:rFonts w:cs="Arial"/>
          <w:spacing w:val="-5"/>
        </w:rPr>
        <w:t>ic</w:t>
      </w:r>
      <w:r w:rsidRPr="000249F7">
        <w:rPr>
          <w:rFonts w:cs="Arial"/>
          <w:spacing w:val="-3"/>
        </w:rPr>
        <w:t>a</w:t>
      </w:r>
      <w:r w:rsidRPr="000249F7">
        <w:rPr>
          <w:rFonts w:cs="Arial"/>
        </w:rPr>
        <w:t>l</w:t>
      </w:r>
      <w:r w:rsidRPr="000249F7">
        <w:rPr>
          <w:rFonts w:cs="Arial"/>
          <w:spacing w:val="-12"/>
        </w:rPr>
        <w:t xml:space="preserve"> </w:t>
      </w:r>
      <w:r w:rsidRPr="000249F7">
        <w:rPr>
          <w:rFonts w:cs="Arial"/>
          <w:spacing w:val="-2"/>
        </w:rPr>
        <w:t>c</w:t>
      </w:r>
      <w:r w:rsidRPr="000249F7">
        <w:rPr>
          <w:rFonts w:cs="Arial"/>
          <w:spacing w:val="-3"/>
        </w:rPr>
        <w:t>ha</w:t>
      </w:r>
      <w:r w:rsidRPr="000249F7">
        <w:rPr>
          <w:rFonts w:cs="Arial"/>
          <w:spacing w:val="-2"/>
        </w:rPr>
        <w:t>r</w:t>
      </w:r>
      <w:r w:rsidRPr="000249F7">
        <w:rPr>
          <w:rFonts w:cs="Arial"/>
          <w:spacing w:val="-3"/>
        </w:rPr>
        <w:t>t</w:t>
      </w:r>
      <w:r w:rsidRPr="000249F7">
        <w:rPr>
          <w:rFonts w:cs="Arial"/>
        </w:rPr>
        <w:t>.</w:t>
      </w:r>
    </w:p>
    <w:p w14:paraId="6DADF324" w14:textId="77777777" w:rsidR="001D325D" w:rsidRPr="000249F7" w:rsidRDefault="001D325D" w:rsidP="001D325D">
      <w:pPr>
        <w:pStyle w:val="BodyText"/>
        <w:widowControl/>
        <w:numPr>
          <w:ilvl w:val="0"/>
          <w:numId w:val="7"/>
        </w:numPr>
        <w:kinsoku w:val="0"/>
        <w:overflowPunct w:val="0"/>
        <w:spacing w:line="239" w:lineRule="auto"/>
        <w:ind w:right="207"/>
        <w:rPr>
          <w:rFonts w:cs="Arial"/>
        </w:rPr>
      </w:pPr>
      <w:r w:rsidRPr="000249F7">
        <w:rPr>
          <w:rFonts w:cs="Arial"/>
          <w:spacing w:val="-3"/>
        </w:rPr>
        <w:t>In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1"/>
        </w:rPr>
        <w:t xml:space="preserve"> </w:t>
      </w:r>
      <w:r w:rsidRPr="000249F7">
        <w:rPr>
          <w:rFonts w:cs="Arial"/>
          <w:spacing w:val="-3"/>
        </w:rPr>
        <w:t>obta</w:t>
      </w:r>
      <w:r w:rsidRPr="000249F7">
        <w:rPr>
          <w:rFonts w:cs="Arial"/>
          <w:spacing w:val="-5"/>
        </w:rPr>
        <w:t>i</w:t>
      </w:r>
      <w:r w:rsidRPr="000249F7">
        <w:rPr>
          <w:rFonts w:cs="Arial"/>
          <w:spacing w:val="-3"/>
        </w:rPr>
        <w:t>ne</w:t>
      </w:r>
      <w:r w:rsidRPr="000249F7">
        <w:rPr>
          <w:rFonts w:cs="Arial"/>
        </w:rPr>
        <w:t>d</w:t>
      </w:r>
      <w:r w:rsidRPr="000249F7">
        <w:rPr>
          <w:rFonts w:cs="Arial"/>
          <w:spacing w:val="-11"/>
        </w:rPr>
        <w:t xml:space="preserve"> </w:t>
      </w:r>
      <w:r w:rsidRPr="000249F7">
        <w:rPr>
          <w:rFonts w:cs="Arial"/>
          <w:spacing w:val="-5"/>
        </w:rPr>
        <w:t>i</w:t>
      </w:r>
      <w:r w:rsidRPr="000249F7">
        <w:rPr>
          <w:rFonts w:cs="Arial"/>
        </w:rPr>
        <w:t>n</w:t>
      </w:r>
      <w:r w:rsidRPr="000249F7">
        <w:rPr>
          <w:rFonts w:cs="Arial"/>
          <w:spacing w:val="-11"/>
        </w:rPr>
        <w:t xml:space="preserve"> </w:t>
      </w:r>
      <w:r w:rsidRPr="000249F7">
        <w:rPr>
          <w:rFonts w:cs="Arial"/>
          <w:spacing w:val="-3"/>
        </w:rPr>
        <w:t>th</w:t>
      </w:r>
      <w:r w:rsidRPr="000249F7">
        <w:rPr>
          <w:rFonts w:cs="Arial"/>
        </w:rPr>
        <w:t>e</w:t>
      </w:r>
      <w:r w:rsidRPr="000249F7">
        <w:rPr>
          <w:rFonts w:cs="Arial"/>
          <w:spacing w:val="-11"/>
        </w:rPr>
        <w:t xml:space="preserve"> </w:t>
      </w:r>
      <w:r w:rsidRPr="000249F7">
        <w:rPr>
          <w:rFonts w:cs="Arial"/>
          <w:spacing w:val="-5"/>
        </w:rPr>
        <w:t>c</w:t>
      </w:r>
      <w:r w:rsidRPr="000249F7">
        <w:rPr>
          <w:rFonts w:cs="Arial"/>
          <w:spacing w:val="-3"/>
        </w:rPr>
        <w:t>ou</w:t>
      </w:r>
      <w:r w:rsidRPr="000249F7">
        <w:rPr>
          <w:rFonts w:cs="Arial"/>
          <w:spacing w:val="-2"/>
        </w:rPr>
        <w:t>rs</w:t>
      </w:r>
      <w:r w:rsidRPr="000249F7">
        <w:rPr>
          <w:rFonts w:cs="Arial"/>
        </w:rPr>
        <w:t>e</w:t>
      </w:r>
      <w:r w:rsidRPr="000249F7">
        <w:rPr>
          <w:rFonts w:cs="Arial"/>
          <w:spacing w:val="-11"/>
        </w:rPr>
        <w:t xml:space="preserve"> </w:t>
      </w:r>
      <w:r w:rsidRPr="000249F7">
        <w:rPr>
          <w:rFonts w:cs="Arial"/>
          <w:spacing w:val="-7"/>
        </w:rPr>
        <w:t>o</w:t>
      </w:r>
      <w:r w:rsidRPr="000249F7">
        <w:rPr>
          <w:rFonts w:cs="Arial"/>
        </w:rPr>
        <w:t>f</w:t>
      </w:r>
      <w:r w:rsidRPr="000249F7">
        <w:rPr>
          <w:rFonts w:cs="Arial"/>
          <w:spacing w:val="-8"/>
        </w:rPr>
        <w:t xml:space="preserve"> </w:t>
      </w:r>
      <w:r w:rsidRPr="000249F7">
        <w:rPr>
          <w:rFonts w:cs="Arial"/>
          <w:spacing w:val="-3"/>
        </w:rPr>
        <w:t>th</w:t>
      </w:r>
      <w:r w:rsidRPr="000249F7">
        <w:rPr>
          <w:rFonts w:cs="Arial"/>
        </w:rPr>
        <w:t>e</w:t>
      </w:r>
      <w:r w:rsidRPr="000249F7">
        <w:rPr>
          <w:rFonts w:cs="Arial"/>
          <w:spacing w:val="-12"/>
        </w:rPr>
        <w:t xml:space="preserve"> </w:t>
      </w:r>
      <w:r w:rsidRPr="000249F7">
        <w:rPr>
          <w:rFonts w:cs="Arial"/>
          <w:spacing w:val="-2"/>
        </w:rPr>
        <w:t>s</w:t>
      </w:r>
      <w:r w:rsidRPr="000249F7">
        <w:rPr>
          <w:rFonts w:cs="Arial"/>
          <w:spacing w:val="-3"/>
        </w:rPr>
        <w:t>tu</w:t>
      </w:r>
      <w:r w:rsidRPr="000249F7">
        <w:rPr>
          <w:rFonts w:cs="Arial"/>
          <w:spacing w:val="-1"/>
        </w:rPr>
        <w:t>d</w:t>
      </w:r>
      <w:r w:rsidRPr="000249F7">
        <w:rPr>
          <w:rFonts w:cs="Arial"/>
        </w:rPr>
        <w:t>y</w:t>
      </w:r>
      <w:r w:rsidRPr="000249F7">
        <w:rPr>
          <w:rFonts w:cs="Arial"/>
          <w:spacing w:val="-17"/>
        </w:rPr>
        <w:t xml:space="preserve"> </w:t>
      </w:r>
      <w:r w:rsidRPr="000249F7">
        <w:rPr>
          <w:rFonts w:cs="Arial"/>
          <w:spacing w:val="-5"/>
        </w:rPr>
        <w:t>i</w:t>
      </w:r>
      <w:r w:rsidRPr="000249F7">
        <w:rPr>
          <w:rFonts w:cs="Arial"/>
          <w:spacing w:val="-3"/>
        </w:rPr>
        <w:t>n</w:t>
      </w:r>
      <w:r w:rsidRPr="000249F7">
        <w:rPr>
          <w:rFonts w:cs="Arial"/>
          <w:spacing w:val="-2"/>
        </w:rPr>
        <w:t>c</w:t>
      </w:r>
      <w:r w:rsidRPr="000249F7">
        <w:rPr>
          <w:rFonts w:cs="Arial"/>
          <w:spacing w:val="-5"/>
        </w:rPr>
        <w:t>l</w:t>
      </w:r>
      <w:r w:rsidRPr="000249F7">
        <w:rPr>
          <w:rFonts w:cs="Arial"/>
          <w:spacing w:val="-3"/>
        </w:rPr>
        <w:t>ud</w:t>
      </w:r>
      <w:r w:rsidRPr="000249F7">
        <w:rPr>
          <w:rFonts w:cs="Arial"/>
          <w:spacing w:val="-1"/>
        </w:rPr>
        <w:t>i</w:t>
      </w:r>
      <w:r w:rsidRPr="000249F7">
        <w:rPr>
          <w:rFonts w:cs="Arial"/>
          <w:spacing w:val="-3"/>
        </w:rPr>
        <w:t>n</w:t>
      </w:r>
      <w:r w:rsidRPr="000249F7">
        <w:rPr>
          <w:rFonts w:cs="Arial"/>
        </w:rPr>
        <w:t>g</w:t>
      </w:r>
      <w:r w:rsidRPr="000249F7">
        <w:rPr>
          <w:rFonts w:cs="Arial"/>
          <w:spacing w:val="-11"/>
        </w:rPr>
        <w:t xml:space="preserve"> </w:t>
      </w:r>
      <w:r w:rsidRPr="000249F7">
        <w:rPr>
          <w:rFonts w:cs="Arial"/>
          <w:spacing w:val="-1"/>
        </w:rPr>
        <w:t>i</w:t>
      </w:r>
      <w:r w:rsidRPr="000249F7">
        <w:rPr>
          <w:rFonts w:cs="Arial"/>
          <w:spacing w:val="-3"/>
        </w:rPr>
        <w:t>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0"/>
        </w:rPr>
        <w:t xml:space="preserve"> </w:t>
      </w:r>
      <w:r w:rsidRPr="000249F7">
        <w:rPr>
          <w:rFonts w:cs="Arial"/>
          <w:spacing w:val="-3"/>
        </w:rPr>
        <w:t>abou</w:t>
      </w:r>
      <w:r w:rsidRPr="000249F7">
        <w:rPr>
          <w:rFonts w:cs="Arial"/>
        </w:rPr>
        <w:t>t</w:t>
      </w:r>
      <w:r w:rsidRPr="000249F7">
        <w:rPr>
          <w:rFonts w:cs="Arial"/>
          <w:spacing w:val="-9"/>
        </w:rPr>
        <w:t xml:space="preserve"> </w:t>
      </w:r>
      <w:r w:rsidRPr="000249F7">
        <w:rPr>
          <w:rFonts w:cs="Arial"/>
          <w:spacing w:val="-10"/>
        </w:rPr>
        <w:t>y</w:t>
      </w:r>
      <w:r w:rsidRPr="000249F7">
        <w:rPr>
          <w:rFonts w:cs="Arial"/>
          <w:spacing w:val="-3"/>
        </w:rPr>
        <w:t>ou</w:t>
      </w:r>
      <w:r w:rsidRPr="000249F7">
        <w:rPr>
          <w:rFonts w:cs="Arial"/>
        </w:rPr>
        <w:t>r</w:t>
      </w:r>
      <w:r w:rsidRPr="000249F7">
        <w:rPr>
          <w:rFonts w:cs="Arial"/>
          <w:spacing w:val="-9"/>
        </w:rPr>
        <w:t xml:space="preserve"> </w:t>
      </w:r>
      <w:r w:rsidRPr="000249F7">
        <w:rPr>
          <w:rFonts w:cs="Arial"/>
          <w:spacing w:val="-2"/>
        </w:rPr>
        <w:t>r</w:t>
      </w:r>
      <w:r w:rsidRPr="000249F7">
        <w:rPr>
          <w:rFonts w:cs="Arial"/>
          <w:spacing w:val="-3"/>
        </w:rPr>
        <w:t>e</w:t>
      </w:r>
      <w:r w:rsidRPr="000249F7">
        <w:rPr>
          <w:rFonts w:cs="Arial"/>
          <w:spacing w:val="-2"/>
        </w:rPr>
        <w:t>s</w:t>
      </w:r>
      <w:r w:rsidRPr="000249F7">
        <w:rPr>
          <w:rFonts w:cs="Arial"/>
          <w:spacing w:val="-3"/>
        </w:rPr>
        <w:t>pon</w:t>
      </w:r>
      <w:r w:rsidRPr="000249F7">
        <w:rPr>
          <w:rFonts w:cs="Arial"/>
          <w:spacing w:val="-2"/>
        </w:rPr>
        <w:t>s</w:t>
      </w:r>
      <w:r w:rsidRPr="000249F7">
        <w:rPr>
          <w:rFonts w:cs="Arial"/>
        </w:rPr>
        <w:t>e</w:t>
      </w:r>
      <w:r w:rsidRPr="000249F7">
        <w:rPr>
          <w:rFonts w:cs="Arial"/>
          <w:spacing w:val="-11"/>
        </w:rPr>
        <w:t xml:space="preserve"> </w:t>
      </w:r>
      <w:r w:rsidRPr="000249F7">
        <w:rPr>
          <w:rFonts w:cs="Arial"/>
          <w:spacing w:val="-3"/>
        </w:rPr>
        <w:t>t</w:t>
      </w:r>
      <w:r w:rsidRPr="000249F7">
        <w:rPr>
          <w:rFonts w:cs="Arial"/>
        </w:rPr>
        <w:t>o</w:t>
      </w:r>
      <w:r w:rsidRPr="000249F7">
        <w:rPr>
          <w:rFonts w:cs="Arial"/>
          <w:w w:val="99"/>
        </w:rPr>
        <w:t xml:space="preserve"> </w:t>
      </w:r>
      <w:r w:rsidRPr="000249F7">
        <w:rPr>
          <w:rFonts w:cs="Arial"/>
          <w:spacing w:val="-3"/>
        </w:rPr>
        <w:t>a</w:t>
      </w:r>
      <w:r w:rsidRPr="000249F7">
        <w:rPr>
          <w:rFonts w:cs="Arial"/>
          <w:spacing w:val="-1"/>
        </w:rPr>
        <w:t>n</w:t>
      </w:r>
      <w:r w:rsidRPr="000249F7">
        <w:rPr>
          <w:rFonts w:cs="Arial"/>
        </w:rPr>
        <w:t>y</w:t>
      </w:r>
      <w:r w:rsidRPr="000249F7">
        <w:rPr>
          <w:rFonts w:cs="Arial"/>
          <w:spacing w:val="-14"/>
        </w:rPr>
        <w:t xml:space="preserve"> </w:t>
      </w:r>
      <w:r w:rsidRPr="000249F7">
        <w:rPr>
          <w:rFonts w:cs="Arial"/>
          <w:spacing w:val="-2"/>
        </w:rPr>
        <w:t>s</w:t>
      </w:r>
      <w:r w:rsidRPr="000249F7">
        <w:rPr>
          <w:rFonts w:cs="Arial"/>
          <w:spacing w:val="-3"/>
        </w:rPr>
        <w:t>tu</w:t>
      </w:r>
      <w:r w:rsidRPr="000249F7">
        <w:rPr>
          <w:rFonts w:cs="Arial"/>
          <w:spacing w:val="-1"/>
        </w:rPr>
        <w:t>d</w:t>
      </w:r>
      <w:r w:rsidRPr="000249F7">
        <w:rPr>
          <w:rFonts w:cs="Arial"/>
        </w:rPr>
        <w:t>y</w:t>
      </w:r>
      <w:r w:rsidRPr="000249F7">
        <w:rPr>
          <w:rFonts w:cs="Arial"/>
          <w:spacing w:val="-16"/>
        </w:rPr>
        <w:t xml:space="preserve"> </w:t>
      </w:r>
      <w:r w:rsidRPr="000249F7">
        <w:rPr>
          <w:rFonts w:cs="Arial"/>
          <w:spacing w:val="-3"/>
        </w:rPr>
        <w:t>t</w:t>
      </w:r>
      <w:r w:rsidRPr="000249F7">
        <w:rPr>
          <w:rFonts w:cs="Arial"/>
          <w:spacing w:val="-2"/>
        </w:rPr>
        <w:t>r</w:t>
      </w:r>
      <w:r w:rsidRPr="000249F7">
        <w:rPr>
          <w:rFonts w:cs="Arial"/>
          <w:spacing w:val="-3"/>
        </w:rPr>
        <w:t>eat</w:t>
      </w:r>
      <w:r w:rsidRPr="000249F7">
        <w:rPr>
          <w:rFonts w:cs="Arial"/>
          <w:spacing w:val="2"/>
        </w:rPr>
        <w:t>m</w:t>
      </w:r>
      <w:r w:rsidRPr="000249F7">
        <w:rPr>
          <w:rFonts w:cs="Arial"/>
          <w:spacing w:val="-3"/>
        </w:rPr>
        <w:t>ent</w:t>
      </w:r>
      <w:r w:rsidRPr="000249F7">
        <w:rPr>
          <w:rFonts w:cs="Arial"/>
        </w:rPr>
        <w:t>s</w:t>
      </w:r>
      <w:r w:rsidRPr="000249F7">
        <w:rPr>
          <w:rFonts w:cs="Arial"/>
          <w:spacing w:val="-9"/>
        </w:rPr>
        <w:t xml:space="preserve"> </w:t>
      </w:r>
      <w:r w:rsidRPr="000249F7">
        <w:rPr>
          <w:rFonts w:cs="Arial"/>
          <w:spacing w:val="-10"/>
        </w:rPr>
        <w:t>y</w:t>
      </w:r>
      <w:r w:rsidRPr="000249F7">
        <w:rPr>
          <w:rFonts w:cs="Arial"/>
          <w:spacing w:val="-3"/>
        </w:rPr>
        <w:t>o</w:t>
      </w:r>
      <w:r w:rsidRPr="000249F7">
        <w:rPr>
          <w:rFonts w:cs="Arial"/>
        </w:rPr>
        <w:t>u</w:t>
      </w:r>
      <w:r w:rsidRPr="000249F7">
        <w:rPr>
          <w:rFonts w:cs="Arial"/>
          <w:spacing w:val="-11"/>
        </w:rPr>
        <w:t xml:space="preserve"> </w:t>
      </w:r>
      <w:r w:rsidRPr="000249F7">
        <w:rPr>
          <w:rFonts w:cs="Arial"/>
          <w:spacing w:val="-2"/>
        </w:rPr>
        <w:t>r</w:t>
      </w:r>
      <w:r w:rsidRPr="000249F7">
        <w:rPr>
          <w:rFonts w:cs="Arial"/>
          <w:spacing w:val="-1"/>
        </w:rPr>
        <w:t>ec</w:t>
      </w:r>
      <w:r w:rsidRPr="000249F7">
        <w:rPr>
          <w:rFonts w:cs="Arial"/>
          <w:spacing w:val="-3"/>
        </w:rPr>
        <w:t>e</w:t>
      </w:r>
      <w:r w:rsidRPr="000249F7">
        <w:rPr>
          <w:rFonts w:cs="Arial"/>
          <w:spacing w:val="-5"/>
        </w:rPr>
        <w:t>iv</w:t>
      </w:r>
      <w:r w:rsidRPr="000249F7">
        <w:rPr>
          <w:rFonts w:cs="Arial"/>
          <w:spacing w:val="-3"/>
        </w:rPr>
        <w:t>e</w:t>
      </w:r>
      <w:r w:rsidRPr="000249F7">
        <w:rPr>
          <w:rFonts w:cs="Arial"/>
        </w:rPr>
        <w:t>,</w:t>
      </w:r>
      <w:r w:rsidRPr="000249F7">
        <w:rPr>
          <w:rFonts w:cs="Arial"/>
          <w:spacing w:val="-11"/>
        </w:rPr>
        <w:t xml:space="preserve"> </w:t>
      </w:r>
      <w:r w:rsidRPr="000249F7">
        <w:rPr>
          <w:rFonts w:cs="Arial"/>
          <w:spacing w:val="-5"/>
        </w:rPr>
        <w:t>i</w:t>
      </w:r>
      <w:r w:rsidRPr="000249F7">
        <w:rPr>
          <w:rFonts w:cs="Arial"/>
          <w:spacing w:val="-3"/>
        </w:rPr>
        <w:t>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1"/>
        </w:rPr>
        <w:t xml:space="preserve"> </w:t>
      </w:r>
      <w:r w:rsidRPr="000249F7">
        <w:rPr>
          <w:rFonts w:cs="Arial"/>
          <w:spacing w:val="-2"/>
        </w:rPr>
        <w:t>r</w:t>
      </w:r>
      <w:r w:rsidRPr="000249F7">
        <w:rPr>
          <w:rFonts w:cs="Arial"/>
          <w:spacing w:val="-3"/>
        </w:rPr>
        <w:t>e</w:t>
      </w:r>
      <w:r w:rsidRPr="000249F7">
        <w:rPr>
          <w:rFonts w:cs="Arial"/>
          <w:spacing w:val="-5"/>
        </w:rPr>
        <w:t>l</w:t>
      </w:r>
      <w:r w:rsidRPr="000249F7">
        <w:rPr>
          <w:rFonts w:cs="Arial"/>
          <w:spacing w:val="-3"/>
        </w:rPr>
        <w:t>ate</w:t>
      </w:r>
      <w:r w:rsidRPr="000249F7">
        <w:rPr>
          <w:rFonts w:cs="Arial"/>
        </w:rPr>
        <w:t>d</w:t>
      </w:r>
      <w:r w:rsidRPr="000249F7">
        <w:rPr>
          <w:rFonts w:cs="Arial"/>
          <w:spacing w:val="-11"/>
        </w:rPr>
        <w:t xml:space="preserve"> </w:t>
      </w:r>
      <w:r w:rsidRPr="000249F7">
        <w:rPr>
          <w:rFonts w:cs="Arial"/>
          <w:spacing w:val="-3"/>
        </w:rPr>
        <w:t>t</w:t>
      </w:r>
      <w:r w:rsidRPr="000249F7">
        <w:rPr>
          <w:rFonts w:cs="Arial"/>
        </w:rPr>
        <w:t>o</w:t>
      </w:r>
      <w:r w:rsidRPr="000249F7">
        <w:rPr>
          <w:rFonts w:cs="Arial"/>
          <w:spacing w:val="-12"/>
        </w:rPr>
        <w:t xml:space="preserve"> </w:t>
      </w:r>
      <w:r w:rsidRPr="000249F7">
        <w:rPr>
          <w:rFonts w:cs="Arial"/>
          <w:spacing w:val="-2"/>
        </w:rPr>
        <w:t>s</w:t>
      </w:r>
      <w:r w:rsidRPr="000249F7">
        <w:rPr>
          <w:rFonts w:cs="Arial"/>
          <w:spacing w:val="-3"/>
        </w:rPr>
        <w:t>tu</w:t>
      </w:r>
      <w:r w:rsidRPr="000249F7">
        <w:rPr>
          <w:rFonts w:cs="Arial"/>
          <w:spacing w:val="-1"/>
        </w:rPr>
        <w:t>d</w:t>
      </w:r>
      <w:r w:rsidRPr="000249F7">
        <w:rPr>
          <w:rFonts w:cs="Arial"/>
        </w:rPr>
        <w:t>y</w:t>
      </w:r>
      <w:r w:rsidRPr="000249F7">
        <w:rPr>
          <w:rFonts w:cs="Arial"/>
          <w:spacing w:val="-17"/>
        </w:rPr>
        <w:t xml:space="preserve"> </w:t>
      </w:r>
      <w:r w:rsidRPr="000249F7">
        <w:rPr>
          <w:rFonts w:cs="Arial"/>
          <w:spacing w:val="-2"/>
        </w:rPr>
        <w:t>v</w:t>
      </w:r>
      <w:r w:rsidRPr="000249F7">
        <w:rPr>
          <w:rFonts w:cs="Arial"/>
          <w:spacing w:val="-5"/>
        </w:rPr>
        <w:t>i</w:t>
      </w:r>
      <w:r w:rsidRPr="000249F7">
        <w:rPr>
          <w:rFonts w:cs="Arial"/>
          <w:spacing w:val="-2"/>
        </w:rPr>
        <w:t>s</w:t>
      </w:r>
      <w:r w:rsidRPr="000249F7">
        <w:rPr>
          <w:rFonts w:cs="Arial"/>
          <w:spacing w:val="-5"/>
        </w:rPr>
        <w:t>i</w:t>
      </w:r>
      <w:r w:rsidRPr="000249F7">
        <w:rPr>
          <w:rFonts w:cs="Arial"/>
          <w:spacing w:val="-3"/>
        </w:rPr>
        <w:t>t</w:t>
      </w:r>
      <w:r w:rsidRPr="000249F7">
        <w:rPr>
          <w:rFonts w:cs="Arial"/>
        </w:rPr>
        <w:t>s</w:t>
      </w:r>
      <w:r w:rsidRPr="000249F7">
        <w:rPr>
          <w:rFonts w:cs="Arial"/>
          <w:spacing w:val="-9"/>
        </w:rPr>
        <w:t xml:space="preserve"> </w:t>
      </w:r>
      <w:r w:rsidRPr="000249F7">
        <w:rPr>
          <w:rFonts w:cs="Arial"/>
          <w:spacing w:val="-3"/>
        </w:rPr>
        <w:t>an</w:t>
      </w:r>
      <w:r w:rsidRPr="000249F7">
        <w:rPr>
          <w:rFonts w:cs="Arial"/>
        </w:rPr>
        <w:t>d</w:t>
      </w:r>
      <w:r w:rsidRPr="000249F7">
        <w:rPr>
          <w:rFonts w:cs="Arial"/>
          <w:spacing w:val="-11"/>
        </w:rPr>
        <w:t xml:space="preserve"> </w:t>
      </w:r>
      <w:r w:rsidRPr="000249F7">
        <w:rPr>
          <w:rFonts w:cs="Arial"/>
          <w:spacing w:val="-3"/>
        </w:rPr>
        <w:t>phon</w:t>
      </w:r>
      <w:r w:rsidRPr="000249F7">
        <w:rPr>
          <w:rFonts w:cs="Arial"/>
        </w:rPr>
        <w:t>e</w:t>
      </w:r>
      <w:r w:rsidRPr="000249F7">
        <w:rPr>
          <w:rFonts w:cs="Arial"/>
          <w:spacing w:val="-11"/>
        </w:rPr>
        <w:t xml:space="preserve"> </w:t>
      </w:r>
      <w:r w:rsidRPr="000249F7">
        <w:rPr>
          <w:rFonts w:cs="Arial"/>
          <w:spacing w:val="-2"/>
        </w:rPr>
        <w:t>c</w:t>
      </w:r>
      <w:r w:rsidRPr="000249F7">
        <w:rPr>
          <w:rFonts w:cs="Arial"/>
          <w:spacing w:val="-3"/>
        </w:rPr>
        <w:t>a</w:t>
      </w:r>
      <w:r w:rsidRPr="000249F7">
        <w:rPr>
          <w:rFonts w:cs="Arial"/>
          <w:spacing w:val="-5"/>
        </w:rPr>
        <w:t>ll</w:t>
      </w:r>
      <w:r w:rsidRPr="000249F7">
        <w:rPr>
          <w:rFonts w:cs="Arial"/>
          <w:spacing w:val="-2"/>
        </w:rPr>
        <w:t>s</w:t>
      </w:r>
      <w:r w:rsidRPr="000249F7">
        <w:rPr>
          <w:rFonts w:cs="Arial"/>
        </w:rPr>
        <w:t>,</w:t>
      </w:r>
      <w:r w:rsidRPr="000249F7">
        <w:rPr>
          <w:rFonts w:cs="Arial"/>
          <w:w w:val="99"/>
        </w:rPr>
        <w:t xml:space="preserve"> </w:t>
      </w:r>
      <w:r w:rsidRPr="000249F7">
        <w:rPr>
          <w:rFonts w:cs="Arial"/>
          <w:spacing w:val="-3"/>
        </w:rPr>
        <w:t>p</w:t>
      </w:r>
      <w:r w:rsidRPr="000249F7">
        <w:rPr>
          <w:rFonts w:cs="Arial"/>
          <w:spacing w:val="-1"/>
        </w:rPr>
        <w:t>h</w:t>
      </w:r>
      <w:r w:rsidRPr="000249F7">
        <w:rPr>
          <w:rFonts w:cs="Arial"/>
          <w:spacing w:val="-10"/>
        </w:rPr>
        <w:t>y</w:t>
      </w:r>
      <w:r w:rsidRPr="000249F7">
        <w:rPr>
          <w:rFonts w:cs="Arial"/>
          <w:spacing w:val="-2"/>
        </w:rPr>
        <w:t>s</w:t>
      </w:r>
      <w:r w:rsidRPr="000249F7">
        <w:rPr>
          <w:rFonts w:cs="Arial"/>
          <w:spacing w:val="-5"/>
        </w:rPr>
        <w:t>i</w:t>
      </w:r>
      <w:r w:rsidRPr="000249F7">
        <w:rPr>
          <w:rFonts w:cs="Arial"/>
          <w:spacing w:val="-2"/>
        </w:rPr>
        <w:t>c</w:t>
      </w:r>
      <w:r w:rsidRPr="000249F7">
        <w:rPr>
          <w:rFonts w:cs="Arial"/>
          <w:spacing w:val="-3"/>
        </w:rPr>
        <w:t>a</w:t>
      </w:r>
      <w:r w:rsidRPr="000249F7">
        <w:rPr>
          <w:rFonts w:cs="Arial"/>
        </w:rPr>
        <w:t>l</w:t>
      </w:r>
      <w:r w:rsidRPr="000249F7">
        <w:rPr>
          <w:rFonts w:cs="Arial"/>
          <w:spacing w:val="-12"/>
        </w:rPr>
        <w:t xml:space="preserve"> </w:t>
      </w:r>
      <w:r w:rsidRPr="000249F7">
        <w:rPr>
          <w:rFonts w:cs="Arial"/>
          <w:spacing w:val="-3"/>
        </w:rPr>
        <w:t>e</w:t>
      </w:r>
      <w:r w:rsidRPr="000249F7">
        <w:rPr>
          <w:rFonts w:cs="Arial"/>
          <w:spacing w:val="-2"/>
        </w:rPr>
        <w:t>x</w:t>
      </w:r>
      <w:r w:rsidRPr="000249F7">
        <w:rPr>
          <w:rFonts w:cs="Arial"/>
          <w:spacing w:val="-3"/>
        </w:rPr>
        <w:t>a</w:t>
      </w:r>
      <w:r w:rsidRPr="000249F7">
        <w:rPr>
          <w:rFonts w:cs="Arial"/>
          <w:spacing w:val="2"/>
        </w:rPr>
        <w:t>m</w:t>
      </w:r>
      <w:r w:rsidRPr="000249F7">
        <w:rPr>
          <w:rFonts w:cs="Arial"/>
          <w:spacing w:val="-5"/>
        </w:rPr>
        <w:t>i</w:t>
      </w:r>
      <w:r w:rsidRPr="000249F7">
        <w:rPr>
          <w:rFonts w:cs="Arial"/>
          <w:spacing w:val="-3"/>
        </w:rPr>
        <w:t>nat</w:t>
      </w:r>
      <w:r w:rsidRPr="000249F7">
        <w:rPr>
          <w:rFonts w:cs="Arial"/>
          <w:spacing w:val="-5"/>
        </w:rPr>
        <w:t>i</w:t>
      </w:r>
      <w:r w:rsidRPr="000249F7">
        <w:rPr>
          <w:rFonts w:cs="Arial"/>
          <w:spacing w:val="-3"/>
        </w:rPr>
        <w:t>on</w:t>
      </w:r>
      <w:r w:rsidRPr="000249F7">
        <w:rPr>
          <w:rFonts w:cs="Arial"/>
          <w:spacing w:val="-2"/>
        </w:rPr>
        <w:t>s</w:t>
      </w:r>
      <w:r w:rsidRPr="000249F7">
        <w:rPr>
          <w:rFonts w:cs="Arial"/>
        </w:rPr>
        <w:t>,</w:t>
      </w:r>
      <w:r w:rsidRPr="000249F7">
        <w:rPr>
          <w:rFonts w:cs="Arial"/>
          <w:spacing w:val="-11"/>
        </w:rPr>
        <w:t xml:space="preserve"> </w:t>
      </w:r>
      <w:r w:rsidRPr="000249F7">
        <w:rPr>
          <w:rFonts w:cs="Arial"/>
          <w:spacing w:val="-3"/>
        </w:rPr>
        <w:t>b</w:t>
      </w:r>
      <w:r w:rsidRPr="000249F7">
        <w:rPr>
          <w:rFonts w:cs="Arial"/>
          <w:spacing w:val="-5"/>
        </w:rPr>
        <w:t>l</w:t>
      </w:r>
      <w:r w:rsidRPr="000249F7">
        <w:rPr>
          <w:rFonts w:cs="Arial"/>
          <w:spacing w:val="-3"/>
        </w:rPr>
        <w:t>o</w:t>
      </w:r>
      <w:r w:rsidRPr="000249F7">
        <w:rPr>
          <w:rFonts w:cs="Arial"/>
          <w:spacing w:val="-7"/>
        </w:rPr>
        <w:t>o</w:t>
      </w:r>
      <w:r w:rsidRPr="000249F7">
        <w:rPr>
          <w:rFonts w:cs="Arial"/>
        </w:rPr>
        <w:t>d</w:t>
      </w:r>
      <w:r w:rsidRPr="000249F7">
        <w:rPr>
          <w:rFonts w:cs="Arial"/>
          <w:spacing w:val="-10"/>
        </w:rPr>
        <w:t xml:space="preserve"> </w:t>
      </w:r>
      <w:r w:rsidRPr="000249F7">
        <w:rPr>
          <w:rFonts w:cs="Arial"/>
          <w:spacing w:val="-3"/>
        </w:rPr>
        <w:t>an</w:t>
      </w:r>
      <w:r w:rsidRPr="000249F7">
        <w:rPr>
          <w:rFonts w:cs="Arial"/>
        </w:rPr>
        <w:t>d</w:t>
      </w:r>
      <w:r w:rsidRPr="000249F7">
        <w:rPr>
          <w:rFonts w:cs="Arial"/>
          <w:spacing w:val="-11"/>
        </w:rPr>
        <w:t xml:space="preserve"> </w:t>
      </w:r>
      <w:r w:rsidRPr="000249F7">
        <w:rPr>
          <w:rFonts w:cs="Arial"/>
          <w:spacing w:val="-3"/>
        </w:rPr>
        <w:t>u</w:t>
      </w:r>
      <w:r w:rsidRPr="000249F7">
        <w:rPr>
          <w:rFonts w:cs="Arial"/>
          <w:spacing w:val="-2"/>
        </w:rPr>
        <w:t>r</w:t>
      </w:r>
      <w:r w:rsidRPr="000249F7">
        <w:rPr>
          <w:rFonts w:cs="Arial"/>
          <w:spacing w:val="-5"/>
        </w:rPr>
        <w:t>i</w:t>
      </w:r>
      <w:r w:rsidRPr="000249F7">
        <w:rPr>
          <w:rFonts w:cs="Arial"/>
          <w:spacing w:val="-3"/>
        </w:rPr>
        <w:t>n</w:t>
      </w:r>
      <w:r w:rsidRPr="000249F7">
        <w:rPr>
          <w:rFonts w:cs="Arial"/>
        </w:rPr>
        <w:t>e</w:t>
      </w:r>
      <w:r w:rsidRPr="000249F7">
        <w:rPr>
          <w:rFonts w:cs="Arial"/>
          <w:spacing w:val="-11"/>
        </w:rPr>
        <w:t xml:space="preserve"> </w:t>
      </w:r>
      <w:r w:rsidRPr="000249F7">
        <w:rPr>
          <w:rFonts w:cs="Arial"/>
          <w:spacing w:val="-3"/>
        </w:rPr>
        <w:t>te</w:t>
      </w:r>
      <w:r w:rsidRPr="000249F7">
        <w:rPr>
          <w:rFonts w:cs="Arial"/>
          <w:spacing w:val="-2"/>
        </w:rPr>
        <w:t>s</w:t>
      </w:r>
      <w:r w:rsidRPr="000249F7">
        <w:rPr>
          <w:rFonts w:cs="Arial"/>
          <w:spacing w:val="-3"/>
        </w:rPr>
        <w:t>t</w:t>
      </w:r>
      <w:r w:rsidRPr="000249F7">
        <w:rPr>
          <w:rFonts w:cs="Arial"/>
          <w:spacing w:val="-2"/>
        </w:rPr>
        <w:t>s</w:t>
      </w:r>
      <w:r w:rsidRPr="000249F7">
        <w:rPr>
          <w:rFonts w:cs="Arial"/>
        </w:rPr>
        <w:t>,</w:t>
      </w:r>
      <w:r w:rsidRPr="000249F7">
        <w:rPr>
          <w:rFonts w:cs="Arial"/>
          <w:spacing w:val="-12"/>
        </w:rPr>
        <w:t xml:space="preserve"> </w:t>
      </w:r>
      <w:r w:rsidRPr="000249F7">
        <w:rPr>
          <w:rFonts w:cs="Arial"/>
          <w:spacing w:val="-1"/>
        </w:rPr>
        <w:t>x</w:t>
      </w:r>
      <w:r w:rsidRPr="000249F7">
        <w:rPr>
          <w:rFonts w:cs="Arial"/>
          <w:spacing w:val="-5"/>
        </w:rPr>
        <w:t>-</w:t>
      </w:r>
      <w:r w:rsidRPr="000249F7">
        <w:rPr>
          <w:rFonts w:cs="Arial"/>
          <w:spacing w:val="-2"/>
        </w:rPr>
        <w:t>r</w:t>
      </w:r>
      <w:r w:rsidRPr="000249F7">
        <w:rPr>
          <w:rFonts w:cs="Arial"/>
          <w:spacing w:val="-1"/>
        </w:rPr>
        <w:t>a</w:t>
      </w:r>
      <w:r w:rsidRPr="000249F7">
        <w:rPr>
          <w:rFonts w:cs="Arial"/>
          <w:spacing w:val="-10"/>
        </w:rPr>
        <w:t>y</w:t>
      </w:r>
      <w:r w:rsidRPr="000249F7">
        <w:rPr>
          <w:rFonts w:cs="Arial"/>
        </w:rPr>
        <w:t>s</w:t>
      </w:r>
      <w:r w:rsidRPr="000249F7">
        <w:rPr>
          <w:rFonts w:cs="Arial"/>
          <w:spacing w:val="-9"/>
        </w:rPr>
        <w:t xml:space="preserve"> </w:t>
      </w:r>
      <w:r w:rsidRPr="000249F7">
        <w:rPr>
          <w:rFonts w:cs="Arial"/>
          <w:spacing w:val="-3"/>
        </w:rPr>
        <w:t>an</w:t>
      </w:r>
      <w:r w:rsidRPr="000249F7">
        <w:rPr>
          <w:rFonts w:cs="Arial"/>
        </w:rPr>
        <w:t>d</w:t>
      </w:r>
      <w:r w:rsidRPr="000249F7">
        <w:rPr>
          <w:rFonts w:cs="Arial"/>
          <w:spacing w:val="-10"/>
        </w:rPr>
        <w:t xml:space="preserve"> </w:t>
      </w:r>
      <w:r w:rsidRPr="000249F7">
        <w:rPr>
          <w:rFonts w:cs="Arial"/>
          <w:spacing w:val="-3"/>
        </w:rPr>
        <w:t>othe</w:t>
      </w:r>
      <w:r w:rsidRPr="000249F7">
        <w:rPr>
          <w:rFonts w:cs="Arial"/>
        </w:rPr>
        <w:t>r</w:t>
      </w:r>
      <w:r w:rsidRPr="000249F7">
        <w:rPr>
          <w:rFonts w:cs="Arial"/>
          <w:spacing w:val="-10"/>
        </w:rPr>
        <w:t xml:space="preserve"> </w:t>
      </w:r>
      <w:r w:rsidRPr="000249F7">
        <w:rPr>
          <w:rFonts w:cs="Arial"/>
          <w:spacing w:val="-3"/>
        </w:rPr>
        <w:t>te</w:t>
      </w:r>
      <w:r w:rsidRPr="000249F7">
        <w:rPr>
          <w:rFonts w:cs="Arial"/>
          <w:spacing w:val="-2"/>
        </w:rPr>
        <w:t>s</w:t>
      </w:r>
      <w:r w:rsidRPr="000249F7">
        <w:rPr>
          <w:rFonts w:cs="Arial"/>
          <w:spacing w:val="-6"/>
        </w:rPr>
        <w:t>t</w:t>
      </w:r>
      <w:r w:rsidRPr="000249F7">
        <w:rPr>
          <w:rFonts w:cs="Arial"/>
        </w:rPr>
        <w:t>s</w:t>
      </w:r>
      <w:r w:rsidRPr="000249F7">
        <w:rPr>
          <w:rFonts w:cs="Arial"/>
          <w:spacing w:val="-9"/>
        </w:rPr>
        <w:t xml:space="preserve"> </w:t>
      </w:r>
      <w:r w:rsidRPr="000249F7">
        <w:rPr>
          <w:rFonts w:cs="Arial"/>
          <w:spacing w:val="-3"/>
        </w:rPr>
        <w:t>o</w:t>
      </w:r>
      <w:r w:rsidRPr="000249F7">
        <w:rPr>
          <w:rFonts w:cs="Arial"/>
        </w:rPr>
        <w:t>r</w:t>
      </w:r>
      <w:r w:rsidRPr="000249F7">
        <w:rPr>
          <w:rFonts w:cs="Arial"/>
          <w:spacing w:val="-10"/>
        </w:rPr>
        <w:t xml:space="preserve"> </w:t>
      </w:r>
      <w:r w:rsidRPr="000249F7">
        <w:rPr>
          <w:rFonts w:cs="Arial"/>
          <w:spacing w:val="-7"/>
        </w:rPr>
        <w:t>p</w:t>
      </w:r>
      <w:r w:rsidRPr="000249F7">
        <w:rPr>
          <w:rFonts w:cs="Arial"/>
          <w:spacing w:val="-2"/>
        </w:rPr>
        <w:t>r</w:t>
      </w:r>
      <w:r w:rsidRPr="000249F7">
        <w:rPr>
          <w:rFonts w:cs="Arial"/>
          <w:spacing w:val="-3"/>
        </w:rPr>
        <w:t>o</w:t>
      </w:r>
      <w:r w:rsidRPr="000249F7">
        <w:rPr>
          <w:rFonts w:cs="Arial"/>
          <w:spacing w:val="-2"/>
        </w:rPr>
        <w:t>c</w:t>
      </w:r>
      <w:r w:rsidRPr="000249F7">
        <w:rPr>
          <w:rFonts w:cs="Arial"/>
          <w:spacing w:val="-3"/>
        </w:rPr>
        <w:t>edu</w:t>
      </w:r>
      <w:r w:rsidRPr="000249F7">
        <w:rPr>
          <w:rFonts w:cs="Arial"/>
          <w:spacing w:val="-2"/>
        </w:rPr>
        <w:t>r</w:t>
      </w:r>
      <w:r w:rsidRPr="000249F7">
        <w:rPr>
          <w:rFonts w:cs="Arial"/>
          <w:spacing w:val="-7"/>
        </w:rPr>
        <w:t>e</w:t>
      </w:r>
      <w:r w:rsidRPr="000249F7">
        <w:rPr>
          <w:rFonts w:cs="Arial"/>
        </w:rPr>
        <w:t>s</w:t>
      </w:r>
      <w:r w:rsidRPr="000249F7">
        <w:rPr>
          <w:rFonts w:cs="Arial"/>
          <w:spacing w:val="-9"/>
        </w:rPr>
        <w:t xml:space="preserve"> </w:t>
      </w:r>
      <w:r w:rsidRPr="000249F7">
        <w:rPr>
          <w:rFonts w:cs="Arial"/>
          <w:spacing w:val="-3"/>
        </w:rPr>
        <w:t>t</w:t>
      </w:r>
      <w:r w:rsidRPr="000249F7">
        <w:rPr>
          <w:rFonts w:cs="Arial"/>
          <w:spacing w:val="-7"/>
        </w:rPr>
        <w:t>h</w:t>
      </w:r>
      <w:r w:rsidRPr="000249F7">
        <w:rPr>
          <w:rFonts w:cs="Arial"/>
          <w:spacing w:val="-3"/>
        </w:rPr>
        <w:t>a</w:t>
      </w:r>
      <w:r w:rsidRPr="000249F7">
        <w:rPr>
          <w:rFonts w:cs="Arial"/>
        </w:rPr>
        <w:t>t</w:t>
      </w:r>
      <w:r w:rsidRPr="000249F7">
        <w:rPr>
          <w:rFonts w:cs="Arial"/>
          <w:spacing w:val="-12"/>
        </w:rPr>
        <w:t xml:space="preserve"> </w:t>
      </w:r>
      <w:r w:rsidRPr="000249F7">
        <w:rPr>
          <w:rFonts w:cs="Arial"/>
          <w:spacing w:val="2"/>
        </w:rPr>
        <w:t>m</w:t>
      </w:r>
      <w:r w:rsidRPr="000249F7">
        <w:rPr>
          <w:rFonts w:cs="Arial"/>
          <w:spacing w:val="-1"/>
        </w:rPr>
        <w:t>a</w:t>
      </w:r>
      <w:r w:rsidRPr="000249F7">
        <w:rPr>
          <w:rFonts w:cs="Arial"/>
        </w:rPr>
        <w:t>y</w:t>
      </w:r>
      <w:r w:rsidRPr="000249F7">
        <w:rPr>
          <w:rFonts w:cs="Arial"/>
          <w:w w:val="99"/>
        </w:rPr>
        <w:t xml:space="preserve"> </w:t>
      </w:r>
      <w:r w:rsidRPr="000249F7">
        <w:rPr>
          <w:rFonts w:cs="Arial"/>
          <w:spacing w:val="-3"/>
        </w:rPr>
        <w:t>b</w:t>
      </w:r>
      <w:r w:rsidRPr="000249F7">
        <w:rPr>
          <w:rFonts w:cs="Arial"/>
        </w:rPr>
        <w:t>e</w:t>
      </w:r>
      <w:r w:rsidRPr="000249F7">
        <w:rPr>
          <w:rFonts w:cs="Arial"/>
          <w:spacing w:val="-11"/>
        </w:rPr>
        <w:t xml:space="preserve"> </w:t>
      </w:r>
      <w:r w:rsidRPr="000249F7">
        <w:rPr>
          <w:rFonts w:cs="Arial"/>
          <w:spacing w:val="-3"/>
        </w:rPr>
        <w:t>pe</w:t>
      </w:r>
      <w:r w:rsidRPr="000249F7">
        <w:rPr>
          <w:rFonts w:cs="Arial"/>
          <w:spacing w:val="-2"/>
        </w:rPr>
        <w:t>r</w:t>
      </w:r>
      <w:r w:rsidRPr="000249F7">
        <w:rPr>
          <w:rFonts w:cs="Arial"/>
          <w:spacing w:val="-1"/>
        </w:rPr>
        <w:t>f</w:t>
      </w:r>
      <w:r w:rsidRPr="000249F7">
        <w:rPr>
          <w:rFonts w:cs="Arial"/>
          <w:spacing w:val="-7"/>
        </w:rPr>
        <w:t>o</w:t>
      </w:r>
      <w:r w:rsidRPr="000249F7">
        <w:rPr>
          <w:rFonts w:cs="Arial"/>
          <w:spacing w:val="-5"/>
        </w:rPr>
        <w:t>r</w:t>
      </w:r>
      <w:r w:rsidRPr="000249F7">
        <w:rPr>
          <w:rFonts w:cs="Arial"/>
          <w:spacing w:val="2"/>
        </w:rPr>
        <w:t>m</w:t>
      </w:r>
      <w:r w:rsidRPr="000249F7">
        <w:rPr>
          <w:rFonts w:cs="Arial"/>
          <w:spacing w:val="-3"/>
        </w:rPr>
        <w:t>ed</w:t>
      </w:r>
      <w:r w:rsidRPr="000249F7">
        <w:rPr>
          <w:rFonts w:cs="Arial"/>
        </w:rPr>
        <w:t>,</w:t>
      </w:r>
      <w:r w:rsidRPr="000249F7">
        <w:rPr>
          <w:rFonts w:cs="Arial"/>
          <w:spacing w:val="-10"/>
        </w:rPr>
        <w:t xml:space="preserve"> </w:t>
      </w:r>
      <w:r w:rsidRPr="000249F7">
        <w:rPr>
          <w:rFonts w:cs="Arial"/>
          <w:spacing w:val="-3"/>
        </w:rPr>
        <w:t>an</w:t>
      </w:r>
      <w:r w:rsidRPr="000249F7">
        <w:rPr>
          <w:rFonts w:cs="Arial"/>
        </w:rPr>
        <w:t>d</w:t>
      </w:r>
      <w:r w:rsidRPr="000249F7">
        <w:rPr>
          <w:rFonts w:cs="Arial"/>
          <w:spacing w:val="-11"/>
        </w:rPr>
        <w:t xml:space="preserve"> </w:t>
      </w:r>
      <w:r w:rsidRPr="000249F7">
        <w:rPr>
          <w:rFonts w:cs="Arial"/>
          <w:spacing w:val="-3"/>
        </w:rPr>
        <w:t>oth</w:t>
      </w:r>
      <w:r w:rsidRPr="000249F7">
        <w:rPr>
          <w:rFonts w:cs="Arial"/>
          <w:spacing w:val="-7"/>
        </w:rPr>
        <w:t>e</w:t>
      </w:r>
      <w:r w:rsidRPr="000249F7">
        <w:rPr>
          <w:rFonts w:cs="Arial"/>
        </w:rPr>
        <w:t>r</w:t>
      </w:r>
      <w:r w:rsidRPr="000249F7">
        <w:rPr>
          <w:rFonts w:cs="Arial"/>
          <w:spacing w:val="-11"/>
        </w:rPr>
        <w:t xml:space="preserve"> </w:t>
      </w:r>
      <w:r w:rsidRPr="000249F7">
        <w:rPr>
          <w:rFonts w:cs="Arial"/>
          <w:spacing w:val="2"/>
        </w:rPr>
        <w:t>m</w:t>
      </w:r>
      <w:r w:rsidRPr="000249F7">
        <w:rPr>
          <w:rFonts w:cs="Arial"/>
          <w:spacing w:val="-7"/>
        </w:rPr>
        <w:t>e</w:t>
      </w:r>
      <w:r w:rsidRPr="000249F7">
        <w:rPr>
          <w:rFonts w:cs="Arial"/>
          <w:spacing w:val="-3"/>
        </w:rPr>
        <w:t>d</w:t>
      </w:r>
      <w:r w:rsidRPr="000249F7">
        <w:rPr>
          <w:rFonts w:cs="Arial"/>
          <w:spacing w:val="-5"/>
        </w:rPr>
        <w:t>i</w:t>
      </w:r>
      <w:r w:rsidRPr="000249F7">
        <w:rPr>
          <w:rFonts w:cs="Arial"/>
          <w:spacing w:val="-2"/>
        </w:rPr>
        <w:t>c</w:t>
      </w:r>
      <w:r w:rsidRPr="000249F7">
        <w:rPr>
          <w:rFonts w:cs="Arial"/>
          <w:spacing w:val="-3"/>
        </w:rPr>
        <w:t>a</w:t>
      </w:r>
      <w:r w:rsidRPr="000249F7">
        <w:rPr>
          <w:rFonts w:cs="Arial"/>
        </w:rPr>
        <w:t>l</w:t>
      </w:r>
      <w:r w:rsidRPr="000249F7">
        <w:rPr>
          <w:rFonts w:cs="Arial"/>
          <w:spacing w:val="-11"/>
        </w:rPr>
        <w:t xml:space="preserve"> </w:t>
      </w:r>
      <w:r w:rsidRPr="000249F7">
        <w:rPr>
          <w:rFonts w:cs="Arial"/>
          <w:spacing w:val="-5"/>
        </w:rPr>
        <w:t>i</w:t>
      </w:r>
      <w:r w:rsidRPr="000249F7">
        <w:rPr>
          <w:rFonts w:cs="Arial"/>
          <w:spacing w:val="-3"/>
        </w:rPr>
        <w:t>n</w:t>
      </w:r>
      <w:r w:rsidRPr="000249F7">
        <w:rPr>
          <w:rFonts w:cs="Arial"/>
          <w:spacing w:val="-1"/>
        </w:rPr>
        <w:t>f</w:t>
      </w:r>
      <w:r w:rsidRPr="000249F7">
        <w:rPr>
          <w:rFonts w:cs="Arial"/>
          <w:spacing w:val="-3"/>
        </w:rPr>
        <w:t>o</w:t>
      </w:r>
      <w:r w:rsidRPr="000249F7">
        <w:rPr>
          <w:rFonts w:cs="Arial"/>
          <w:spacing w:val="-5"/>
        </w:rPr>
        <w:t>r</w:t>
      </w:r>
      <w:r w:rsidRPr="000249F7">
        <w:rPr>
          <w:rFonts w:cs="Arial"/>
          <w:spacing w:val="-1"/>
        </w:rPr>
        <w:t>m</w:t>
      </w:r>
      <w:r w:rsidRPr="000249F7">
        <w:rPr>
          <w:rFonts w:cs="Arial"/>
          <w:spacing w:val="-3"/>
        </w:rPr>
        <w:t>at</w:t>
      </w:r>
      <w:r w:rsidRPr="000249F7">
        <w:rPr>
          <w:rFonts w:cs="Arial"/>
          <w:spacing w:val="-5"/>
        </w:rPr>
        <w:t>i</w:t>
      </w:r>
      <w:r w:rsidRPr="000249F7">
        <w:rPr>
          <w:rFonts w:cs="Arial"/>
          <w:spacing w:val="-3"/>
        </w:rPr>
        <w:t>o</w:t>
      </w:r>
      <w:r w:rsidRPr="000249F7">
        <w:rPr>
          <w:rFonts w:cs="Arial"/>
        </w:rPr>
        <w:t>n</w:t>
      </w:r>
      <w:r w:rsidRPr="000249F7">
        <w:rPr>
          <w:rFonts w:cs="Arial"/>
          <w:spacing w:val="-10"/>
        </w:rPr>
        <w:t xml:space="preserve"> </w:t>
      </w:r>
      <w:r w:rsidRPr="000249F7">
        <w:rPr>
          <w:rFonts w:cs="Arial"/>
          <w:spacing w:val="-2"/>
        </w:rPr>
        <w:t>r</w:t>
      </w:r>
      <w:r w:rsidRPr="000249F7">
        <w:rPr>
          <w:rFonts w:cs="Arial"/>
          <w:spacing w:val="-3"/>
        </w:rPr>
        <w:t>e</w:t>
      </w:r>
      <w:r w:rsidRPr="000249F7">
        <w:rPr>
          <w:rFonts w:cs="Arial"/>
          <w:spacing w:val="-5"/>
        </w:rPr>
        <w:t>l</w:t>
      </w:r>
      <w:r w:rsidRPr="000249F7">
        <w:rPr>
          <w:rFonts w:cs="Arial"/>
          <w:spacing w:val="-3"/>
        </w:rPr>
        <w:t>at</w:t>
      </w:r>
      <w:r w:rsidRPr="000249F7">
        <w:rPr>
          <w:rFonts w:cs="Arial"/>
          <w:spacing w:val="-5"/>
        </w:rPr>
        <w:t>i</w:t>
      </w:r>
      <w:r w:rsidRPr="000249F7">
        <w:rPr>
          <w:rFonts w:cs="Arial"/>
          <w:spacing w:val="-3"/>
        </w:rPr>
        <w:t>n</w:t>
      </w:r>
      <w:r w:rsidRPr="000249F7">
        <w:rPr>
          <w:rFonts w:cs="Arial"/>
        </w:rPr>
        <w:t>g</w:t>
      </w:r>
      <w:r w:rsidRPr="000249F7">
        <w:rPr>
          <w:rFonts w:cs="Arial"/>
          <w:spacing w:val="-11"/>
        </w:rPr>
        <w:t xml:space="preserve"> </w:t>
      </w:r>
      <w:r w:rsidRPr="000249F7">
        <w:rPr>
          <w:rFonts w:cs="Arial"/>
          <w:spacing w:val="-3"/>
        </w:rPr>
        <w:t>t</w:t>
      </w:r>
      <w:r w:rsidRPr="000249F7">
        <w:rPr>
          <w:rFonts w:cs="Arial"/>
        </w:rPr>
        <w:t>o</w:t>
      </w:r>
      <w:r w:rsidRPr="000249F7">
        <w:rPr>
          <w:rFonts w:cs="Arial"/>
          <w:spacing w:val="-8"/>
        </w:rPr>
        <w:t xml:space="preserve"> </w:t>
      </w:r>
      <w:r w:rsidRPr="000249F7">
        <w:rPr>
          <w:rFonts w:cs="Arial"/>
          <w:spacing w:val="-7"/>
        </w:rPr>
        <w:t>y</w:t>
      </w:r>
      <w:r w:rsidRPr="000249F7">
        <w:rPr>
          <w:rFonts w:cs="Arial"/>
          <w:spacing w:val="-3"/>
        </w:rPr>
        <w:t>ou</w:t>
      </w:r>
      <w:r w:rsidRPr="000249F7">
        <w:rPr>
          <w:rFonts w:cs="Arial"/>
        </w:rPr>
        <w:t>r</w:t>
      </w:r>
      <w:r w:rsidRPr="000249F7">
        <w:rPr>
          <w:rFonts w:cs="Arial"/>
          <w:spacing w:val="-10"/>
        </w:rPr>
        <w:t xml:space="preserve"> </w:t>
      </w:r>
      <w:r w:rsidRPr="000249F7">
        <w:rPr>
          <w:rFonts w:cs="Arial"/>
          <w:spacing w:val="-3"/>
        </w:rPr>
        <w:t>pa</w:t>
      </w:r>
      <w:r w:rsidRPr="000249F7">
        <w:rPr>
          <w:rFonts w:cs="Arial"/>
          <w:spacing w:val="-2"/>
        </w:rPr>
        <w:t>r</w:t>
      </w:r>
      <w:r w:rsidRPr="000249F7">
        <w:rPr>
          <w:rFonts w:cs="Arial"/>
          <w:spacing w:val="-3"/>
        </w:rPr>
        <w:t>t</w:t>
      </w:r>
      <w:r w:rsidRPr="000249F7">
        <w:rPr>
          <w:rFonts w:cs="Arial"/>
          <w:spacing w:val="-5"/>
        </w:rPr>
        <w:t>i</w:t>
      </w:r>
      <w:r w:rsidRPr="000249F7">
        <w:rPr>
          <w:rFonts w:cs="Arial"/>
          <w:spacing w:val="-2"/>
        </w:rPr>
        <w:t>c</w:t>
      </w:r>
      <w:r w:rsidRPr="000249F7">
        <w:rPr>
          <w:rFonts w:cs="Arial"/>
          <w:spacing w:val="-5"/>
        </w:rPr>
        <w:t>i</w:t>
      </w:r>
      <w:r w:rsidRPr="000249F7">
        <w:rPr>
          <w:rFonts w:cs="Arial"/>
          <w:spacing w:val="-3"/>
        </w:rPr>
        <w:t>pat</w:t>
      </w:r>
      <w:r w:rsidRPr="000249F7">
        <w:rPr>
          <w:rFonts w:cs="Arial"/>
          <w:spacing w:val="-5"/>
        </w:rPr>
        <w:t>i</w:t>
      </w:r>
      <w:r w:rsidRPr="000249F7">
        <w:rPr>
          <w:rFonts w:cs="Arial"/>
          <w:spacing w:val="-3"/>
        </w:rPr>
        <w:t>o</w:t>
      </w:r>
      <w:r w:rsidRPr="000249F7">
        <w:rPr>
          <w:rFonts w:cs="Arial"/>
        </w:rPr>
        <w:t>n</w:t>
      </w:r>
      <w:r w:rsidRPr="000249F7">
        <w:rPr>
          <w:rFonts w:cs="Arial"/>
          <w:spacing w:val="-10"/>
        </w:rPr>
        <w:t xml:space="preserve"> </w:t>
      </w:r>
      <w:r w:rsidRPr="000249F7">
        <w:rPr>
          <w:rFonts w:cs="Arial"/>
          <w:spacing w:val="-5"/>
        </w:rPr>
        <w:t>i</w:t>
      </w:r>
      <w:r w:rsidRPr="000249F7">
        <w:rPr>
          <w:rFonts w:cs="Arial"/>
        </w:rPr>
        <w:t>n</w:t>
      </w:r>
      <w:r w:rsidRPr="000249F7">
        <w:rPr>
          <w:rFonts w:cs="Arial"/>
          <w:spacing w:val="-10"/>
        </w:rPr>
        <w:t xml:space="preserve"> </w:t>
      </w:r>
      <w:r w:rsidRPr="000249F7">
        <w:rPr>
          <w:rFonts w:cs="Arial"/>
          <w:spacing w:val="-3"/>
        </w:rPr>
        <w:t>th</w:t>
      </w:r>
      <w:r w:rsidRPr="000249F7">
        <w:rPr>
          <w:rFonts w:cs="Arial"/>
          <w:spacing w:val="-5"/>
        </w:rPr>
        <w:t>i</w:t>
      </w:r>
      <w:r w:rsidRPr="000249F7">
        <w:rPr>
          <w:rFonts w:cs="Arial"/>
        </w:rPr>
        <w:t>s</w:t>
      </w:r>
      <w:r w:rsidRPr="000249F7">
        <w:rPr>
          <w:rFonts w:cs="Arial"/>
          <w:spacing w:val="-9"/>
        </w:rPr>
        <w:t xml:space="preserve"> </w:t>
      </w:r>
      <w:r w:rsidRPr="000249F7">
        <w:rPr>
          <w:rFonts w:cs="Arial"/>
          <w:spacing w:val="-2"/>
        </w:rPr>
        <w:t>s</w:t>
      </w:r>
      <w:r w:rsidRPr="000249F7">
        <w:rPr>
          <w:rFonts w:cs="Arial"/>
          <w:spacing w:val="-3"/>
        </w:rPr>
        <w:t>tud</w:t>
      </w:r>
      <w:r w:rsidRPr="000249F7">
        <w:rPr>
          <w:rFonts w:cs="Arial"/>
          <w:spacing w:val="-7"/>
        </w:rPr>
        <w:t>y</w:t>
      </w:r>
      <w:r w:rsidRPr="000249F7">
        <w:rPr>
          <w:rFonts w:cs="Arial"/>
        </w:rPr>
        <w:t>.</w:t>
      </w:r>
    </w:p>
    <w:p w14:paraId="45559B1F" w14:textId="77777777" w:rsidR="001D325D" w:rsidRPr="000249F7" w:rsidRDefault="001D325D" w:rsidP="001D325D">
      <w:pPr>
        <w:kinsoku w:val="0"/>
        <w:overflowPunct w:val="0"/>
        <w:spacing w:after="0" w:line="240" w:lineRule="exact"/>
        <w:rPr>
          <w:rFonts w:ascii="Arial" w:hAnsi="Arial" w:cs="Arial"/>
          <w:sz w:val="20"/>
          <w:szCs w:val="20"/>
        </w:rPr>
      </w:pPr>
    </w:p>
    <w:p w14:paraId="002CD599" w14:textId="77777777" w:rsidR="001D325D" w:rsidRPr="000249F7" w:rsidRDefault="001D325D" w:rsidP="000249F7">
      <w:pPr>
        <w:pStyle w:val="Heading3"/>
        <w:tabs>
          <w:tab w:val="left" w:pos="1179"/>
        </w:tabs>
        <w:kinsoku w:val="0"/>
        <w:overflowPunct w:val="0"/>
        <w:ind w:left="0" w:firstLine="0"/>
        <w:rPr>
          <w:rFonts w:cs="Arial"/>
          <w:b w:val="0"/>
          <w:bCs w:val="0"/>
        </w:rPr>
      </w:pPr>
      <w:r w:rsidRPr="000249F7">
        <w:rPr>
          <w:rFonts w:cs="Arial"/>
          <w:spacing w:val="1"/>
        </w:rPr>
        <w:t>W</w:t>
      </w:r>
      <w:r w:rsidRPr="000249F7">
        <w:rPr>
          <w:rFonts w:cs="Arial"/>
        </w:rPr>
        <w:t>hy</w:t>
      </w:r>
      <w:r w:rsidRPr="000249F7">
        <w:rPr>
          <w:rFonts w:cs="Arial"/>
          <w:spacing w:val="-10"/>
        </w:rPr>
        <w:t xml:space="preserve"> </w:t>
      </w:r>
      <w:r w:rsidRPr="000249F7">
        <w:rPr>
          <w:rFonts w:cs="Arial"/>
          <w:spacing w:val="3"/>
        </w:rPr>
        <w:t>w</w:t>
      </w:r>
      <w:r w:rsidRPr="000249F7">
        <w:rPr>
          <w:rFonts w:cs="Arial"/>
          <w:spacing w:val="-1"/>
        </w:rPr>
        <w:t>il</w:t>
      </w:r>
      <w:r w:rsidRPr="000249F7">
        <w:rPr>
          <w:rFonts w:cs="Arial"/>
        </w:rPr>
        <w:t>l</w:t>
      </w:r>
      <w:r w:rsidRPr="000249F7">
        <w:rPr>
          <w:rFonts w:cs="Arial"/>
          <w:spacing w:val="-7"/>
        </w:rPr>
        <w:t xml:space="preserve"> </w:t>
      </w:r>
      <w:r w:rsidRPr="000249F7">
        <w:rPr>
          <w:rFonts w:cs="Arial"/>
        </w:rPr>
        <w:t>th</w:t>
      </w:r>
      <w:r w:rsidRPr="000249F7">
        <w:rPr>
          <w:rFonts w:cs="Arial"/>
          <w:spacing w:val="-1"/>
        </w:rPr>
        <w:t>i</w:t>
      </w:r>
      <w:r w:rsidRPr="000249F7">
        <w:rPr>
          <w:rFonts w:cs="Arial"/>
        </w:rPr>
        <w:t>s</w:t>
      </w:r>
      <w:r w:rsidRPr="000249F7">
        <w:rPr>
          <w:rFonts w:cs="Arial"/>
          <w:spacing w:val="-8"/>
        </w:rPr>
        <w:t xml:space="preserve"> </w:t>
      </w:r>
      <w:r w:rsidRPr="000249F7">
        <w:rPr>
          <w:rFonts w:cs="Arial"/>
          <w:spacing w:val="-1"/>
        </w:rPr>
        <w:t>i</w:t>
      </w:r>
      <w:r w:rsidRPr="000249F7">
        <w:rPr>
          <w:rFonts w:cs="Arial"/>
        </w:rPr>
        <w:t>nfo</w:t>
      </w:r>
      <w:r w:rsidRPr="000249F7">
        <w:rPr>
          <w:rFonts w:cs="Arial"/>
          <w:spacing w:val="-1"/>
        </w:rPr>
        <w:t>r</w:t>
      </w:r>
      <w:r w:rsidRPr="000249F7">
        <w:rPr>
          <w:rFonts w:cs="Arial"/>
        </w:rPr>
        <w:t>m</w:t>
      </w:r>
      <w:r w:rsidRPr="000249F7">
        <w:rPr>
          <w:rFonts w:cs="Arial"/>
          <w:spacing w:val="-1"/>
        </w:rPr>
        <w:t>a</w:t>
      </w:r>
      <w:r w:rsidRPr="000249F7">
        <w:rPr>
          <w:rFonts w:cs="Arial"/>
        </w:rPr>
        <w:t>t</w:t>
      </w:r>
      <w:r w:rsidRPr="000249F7">
        <w:rPr>
          <w:rFonts w:cs="Arial"/>
          <w:spacing w:val="-1"/>
        </w:rPr>
        <w:t>i</w:t>
      </w:r>
      <w:r w:rsidRPr="000249F7">
        <w:rPr>
          <w:rFonts w:cs="Arial"/>
        </w:rPr>
        <w:t>on</w:t>
      </w:r>
      <w:r w:rsidRPr="000249F7">
        <w:rPr>
          <w:rFonts w:cs="Arial"/>
          <w:spacing w:val="-4"/>
        </w:rPr>
        <w:t xml:space="preserve"> </w:t>
      </w:r>
      <w:r w:rsidRPr="000249F7">
        <w:rPr>
          <w:rFonts w:cs="Arial"/>
        </w:rPr>
        <w:t>be</w:t>
      </w:r>
      <w:r w:rsidRPr="000249F7">
        <w:rPr>
          <w:rFonts w:cs="Arial"/>
          <w:spacing w:val="-7"/>
        </w:rPr>
        <w:t xml:space="preserve"> </w:t>
      </w:r>
      <w:r w:rsidRPr="000249F7">
        <w:rPr>
          <w:rFonts w:cs="Arial"/>
        </w:rPr>
        <w:t>u</w:t>
      </w:r>
      <w:r w:rsidRPr="000249F7">
        <w:rPr>
          <w:rFonts w:cs="Arial"/>
          <w:spacing w:val="-1"/>
        </w:rPr>
        <w:t>se</w:t>
      </w:r>
      <w:r w:rsidRPr="000249F7">
        <w:rPr>
          <w:rFonts w:cs="Arial"/>
        </w:rPr>
        <w:t>d</w:t>
      </w:r>
      <w:r w:rsidRPr="000249F7">
        <w:rPr>
          <w:rFonts w:cs="Arial"/>
          <w:spacing w:val="-6"/>
        </w:rPr>
        <w:t xml:space="preserve"> </w:t>
      </w:r>
      <w:r w:rsidRPr="000249F7">
        <w:rPr>
          <w:rFonts w:cs="Arial"/>
          <w:spacing w:val="-1"/>
        </w:rPr>
        <w:t>a</w:t>
      </w:r>
      <w:r w:rsidRPr="000249F7">
        <w:rPr>
          <w:rFonts w:cs="Arial"/>
        </w:rPr>
        <w:t>nd</w:t>
      </w:r>
      <w:r w:rsidRPr="000249F7">
        <w:rPr>
          <w:rFonts w:cs="Arial"/>
          <w:spacing w:val="-1"/>
        </w:rPr>
        <w:t>/</w:t>
      </w:r>
      <w:r w:rsidRPr="000249F7">
        <w:rPr>
          <w:rFonts w:cs="Arial"/>
          <w:spacing w:val="3"/>
        </w:rPr>
        <w:t>o</w:t>
      </w:r>
      <w:r w:rsidRPr="000249F7">
        <w:rPr>
          <w:rFonts w:cs="Arial"/>
        </w:rPr>
        <w:t>r</w:t>
      </w:r>
      <w:r w:rsidRPr="000249F7">
        <w:rPr>
          <w:rFonts w:cs="Arial"/>
          <w:spacing w:val="-8"/>
        </w:rPr>
        <w:t xml:space="preserve"> </w:t>
      </w:r>
      <w:r w:rsidRPr="000249F7">
        <w:rPr>
          <w:rFonts w:cs="Arial"/>
          <w:spacing w:val="-1"/>
        </w:rPr>
        <w:t>s</w:t>
      </w:r>
      <w:r w:rsidRPr="000249F7">
        <w:rPr>
          <w:rFonts w:cs="Arial"/>
        </w:rPr>
        <w:t>h</w:t>
      </w:r>
      <w:r w:rsidRPr="000249F7">
        <w:rPr>
          <w:rFonts w:cs="Arial"/>
          <w:spacing w:val="2"/>
        </w:rPr>
        <w:t>a</w:t>
      </w:r>
      <w:r w:rsidRPr="000249F7">
        <w:rPr>
          <w:rFonts w:cs="Arial"/>
          <w:spacing w:val="-1"/>
        </w:rPr>
        <w:t>re</w:t>
      </w:r>
      <w:r w:rsidRPr="000249F7">
        <w:rPr>
          <w:rFonts w:cs="Arial"/>
        </w:rPr>
        <w:t>d?</w:t>
      </w:r>
    </w:p>
    <w:p w14:paraId="530B002F" w14:textId="77777777" w:rsidR="001D325D" w:rsidRPr="000249F7" w:rsidRDefault="001D325D" w:rsidP="000249F7">
      <w:pPr>
        <w:pStyle w:val="BodyText"/>
        <w:kinsoku w:val="0"/>
        <w:overflowPunct w:val="0"/>
        <w:ind w:left="0" w:right="321"/>
        <w:rPr>
          <w:rFonts w:cs="Arial"/>
        </w:rPr>
      </w:pPr>
      <w:r w:rsidRPr="000249F7">
        <w:rPr>
          <w:rFonts w:cs="Arial"/>
          <w:spacing w:val="-1"/>
        </w:rPr>
        <w:t>In</w:t>
      </w:r>
      <w:r w:rsidRPr="000249F7">
        <w:rPr>
          <w:rFonts w:cs="Arial"/>
          <w:spacing w:val="2"/>
        </w:rPr>
        <w:t>f</w:t>
      </w:r>
      <w:r w:rsidRPr="000249F7">
        <w:rPr>
          <w:rFonts w:cs="Arial"/>
          <w:spacing w:val="-1"/>
        </w:rPr>
        <w:t>o</w:t>
      </w:r>
      <w:r w:rsidRPr="000249F7">
        <w:rPr>
          <w:rFonts w:cs="Arial"/>
          <w:spacing w:val="-2"/>
        </w:rPr>
        <w:t>r</w:t>
      </w:r>
      <w:r w:rsidRPr="000249F7">
        <w:rPr>
          <w:rFonts w:cs="Arial"/>
          <w:spacing w:val="4"/>
        </w:rPr>
        <w:t>m</w:t>
      </w:r>
      <w:r w:rsidRPr="000249F7">
        <w:rPr>
          <w:rFonts w:cs="Arial"/>
          <w:spacing w:val="-1"/>
        </w:rPr>
        <w:t>atio</w:t>
      </w:r>
      <w:r w:rsidRPr="000249F7">
        <w:rPr>
          <w:rFonts w:cs="Arial"/>
        </w:rPr>
        <w:t>n</w:t>
      </w:r>
      <w:r w:rsidRPr="000249F7">
        <w:rPr>
          <w:rFonts w:cs="Arial"/>
          <w:spacing w:val="-6"/>
        </w:rPr>
        <w:t xml:space="preserve"> </w:t>
      </w:r>
      <w:r w:rsidRPr="000249F7">
        <w:rPr>
          <w:rFonts w:cs="Arial"/>
          <w:spacing w:val="2"/>
        </w:rPr>
        <w:t>a</w:t>
      </w:r>
      <w:r w:rsidRPr="000249F7">
        <w:rPr>
          <w:rFonts w:cs="Arial"/>
          <w:spacing w:val="-1"/>
        </w:rPr>
        <w:t>bo</w:t>
      </w:r>
      <w:r w:rsidRPr="000249F7">
        <w:rPr>
          <w:rFonts w:cs="Arial"/>
          <w:spacing w:val="2"/>
        </w:rPr>
        <w:t>u</w:t>
      </w:r>
      <w:r w:rsidRPr="000249F7">
        <w:rPr>
          <w:rFonts w:cs="Arial"/>
        </w:rPr>
        <w:t>t</w:t>
      </w:r>
      <w:r w:rsidRPr="000249F7">
        <w:rPr>
          <w:rFonts w:cs="Arial"/>
          <w:spacing w:val="-3"/>
        </w:rPr>
        <w:t xml:space="preserve"> </w:t>
      </w:r>
      <w:r w:rsidRPr="000249F7">
        <w:rPr>
          <w:rFonts w:cs="Arial"/>
          <w:spacing w:val="-5"/>
        </w:rPr>
        <w:t>y</w:t>
      </w:r>
      <w:r w:rsidRPr="000249F7">
        <w:rPr>
          <w:rFonts w:cs="Arial"/>
          <w:spacing w:val="2"/>
        </w:rPr>
        <w:t>o</w:t>
      </w:r>
      <w:r w:rsidRPr="000249F7">
        <w:rPr>
          <w:rFonts w:cs="Arial"/>
        </w:rPr>
        <w:t>u</w:t>
      </w:r>
      <w:r w:rsidRPr="000249F7">
        <w:rPr>
          <w:rFonts w:cs="Arial"/>
          <w:spacing w:val="-4"/>
        </w:rPr>
        <w:t xml:space="preserve"> </w:t>
      </w:r>
      <w:r w:rsidRPr="000249F7">
        <w:rPr>
          <w:rFonts w:cs="Arial"/>
          <w:spacing w:val="-1"/>
        </w:rPr>
        <w:t>an</w:t>
      </w:r>
      <w:r w:rsidRPr="000249F7">
        <w:rPr>
          <w:rFonts w:cs="Arial"/>
        </w:rPr>
        <w:t>d</w:t>
      </w:r>
      <w:r w:rsidRPr="000249F7">
        <w:rPr>
          <w:rFonts w:cs="Arial"/>
          <w:spacing w:val="-4"/>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2"/>
        </w:rPr>
        <w:t xml:space="preserve"> </w:t>
      </w:r>
      <w:r w:rsidRPr="000249F7">
        <w:rPr>
          <w:rFonts w:cs="Arial"/>
          <w:spacing w:val="-1"/>
        </w:rPr>
        <w:t>he</w:t>
      </w:r>
      <w:r w:rsidRPr="000249F7">
        <w:rPr>
          <w:rFonts w:cs="Arial"/>
          <w:spacing w:val="2"/>
        </w:rPr>
        <w:t>a</w:t>
      </w:r>
      <w:r w:rsidRPr="000249F7">
        <w:rPr>
          <w:rFonts w:cs="Arial"/>
          <w:spacing w:val="-1"/>
        </w:rPr>
        <w:t>lth</w:t>
      </w:r>
      <w:r w:rsidRPr="000249F7">
        <w:rPr>
          <w:rFonts w:cs="Arial"/>
        </w:rPr>
        <w:t>,</w:t>
      </w:r>
      <w:r w:rsidRPr="000249F7">
        <w:rPr>
          <w:rFonts w:cs="Arial"/>
          <w:spacing w:val="-4"/>
        </w:rPr>
        <w:t xml:space="preserve"> </w:t>
      </w:r>
      <w:r w:rsidRPr="000249F7">
        <w:rPr>
          <w:rFonts w:cs="Arial"/>
          <w:spacing w:val="-1"/>
        </w:rPr>
        <w:t>t</w:t>
      </w:r>
      <w:r w:rsidRPr="000249F7">
        <w:rPr>
          <w:rFonts w:cs="Arial"/>
          <w:spacing w:val="2"/>
        </w:rPr>
        <w:t>h</w:t>
      </w:r>
      <w:r w:rsidRPr="000249F7">
        <w:rPr>
          <w:rFonts w:cs="Arial"/>
          <w:spacing w:val="-1"/>
        </w:rPr>
        <w:t>a</w:t>
      </w:r>
      <w:r w:rsidRPr="000249F7">
        <w:rPr>
          <w:rFonts w:cs="Arial"/>
        </w:rPr>
        <w:t>t</w:t>
      </w:r>
      <w:r w:rsidRPr="000249F7">
        <w:rPr>
          <w:rFonts w:cs="Arial"/>
          <w:spacing w:val="-5"/>
        </w:rPr>
        <w:t xml:space="preserve"> </w:t>
      </w:r>
      <w:r w:rsidRPr="000249F7">
        <w:rPr>
          <w:rFonts w:cs="Arial"/>
          <w:spacing w:val="4"/>
        </w:rPr>
        <w:t>m</w:t>
      </w:r>
      <w:r w:rsidRPr="000249F7">
        <w:rPr>
          <w:rFonts w:cs="Arial"/>
          <w:spacing w:val="-1"/>
        </w:rPr>
        <w:t>igh</w:t>
      </w:r>
      <w:r w:rsidRPr="000249F7">
        <w:rPr>
          <w:rFonts w:cs="Arial"/>
        </w:rPr>
        <w:t>t</w:t>
      </w:r>
      <w:r w:rsidRPr="000249F7">
        <w:rPr>
          <w:rFonts w:cs="Arial"/>
          <w:spacing w:val="-5"/>
        </w:rPr>
        <w:t xml:space="preserve"> </w:t>
      </w:r>
      <w:r w:rsidRPr="000249F7">
        <w:rPr>
          <w:rFonts w:cs="Arial"/>
          <w:spacing w:val="1"/>
        </w:rPr>
        <w:t>i</w:t>
      </w:r>
      <w:r w:rsidRPr="000249F7">
        <w:rPr>
          <w:rFonts w:cs="Arial"/>
          <w:spacing w:val="-1"/>
        </w:rPr>
        <w:t>de</w:t>
      </w:r>
      <w:r w:rsidRPr="000249F7">
        <w:rPr>
          <w:rFonts w:cs="Arial"/>
          <w:spacing w:val="2"/>
        </w:rPr>
        <w:t>n</w:t>
      </w:r>
      <w:r w:rsidRPr="000249F7">
        <w:rPr>
          <w:rFonts w:cs="Arial"/>
          <w:spacing w:val="-1"/>
        </w:rPr>
        <w:t>ti</w:t>
      </w:r>
      <w:r w:rsidRPr="000249F7">
        <w:rPr>
          <w:rFonts w:cs="Arial"/>
          <w:spacing w:val="4"/>
        </w:rPr>
        <w:t>f</w:t>
      </w:r>
      <w:r w:rsidRPr="000249F7">
        <w:rPr>
          <w:rFonts w:cs="Arial"/>
        </w:rPr>
        <w:t>y</w:t>
      </w:r>
      <w:r w:rsidRPr="000249F7">
        <w:rPr>
          <w:rFonts w:cs="Arial"/>
          <w:spacing w:val="-7"/>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w:t>
      </w:r>
      <w:r w:rsidRPr="000249F7">
        <w:rPr>
          <w:rFonts w:cs="Arial"/>
          <w:spacing w:val="-5"/>
        </w:rPr>
        <w:t xml:space="preserve"> </w:t>
      </w:r>
      <w:r w:rsidRPr="000249F7">
        <w:rPr>
          <w:rFonts w:cs="Arial"/>
          <w:spacing w:val="4"/>
        </w:rPr>
        <w:t>m</w:t>
      </w:r>
      <w:r w:rsidRPr="000249F7">
        <w:rPr>
          <w:rFonts w:cs="Arial"/>
          <w:spacing w:val="2"/>
        </w:rPr>
        <w:t>a</w:t>
      </w:r>
      <w:r w:rsidRPr="000249F7">
        <w:rPr>
          <w:rFonts w:cs="Arial"/>
        </w:rPr>
        <w:t>y</w:t>
      </w:r>
      <w:r w:rsidRPr="000249F7">
        <w:rPr>
          <w:rFonts w:cs="Arial"/>
          <w:spacing w:val="-8"/>
        </w:rPr>
        <w:t xml:space="preserve"> </w:t>
      </w:r>
      <w:r w:rsidRPr="000249F7">
        <w:rPr>
          <w:rFonts w:cs="Arial"/>
          <w:spacing w:val="2"/>
        </w:rPr>
        <w:t>b</w:t>
      </w:r>
      <w:r w:rsidRPr="000249F7">
        <w:rPr>
          <w:rFonts w:cs="Arial"/>
        </w:rPr>
        <w:t>e</w:t>
      </w:r>
      <w:r w:rsidRPr="000249F7">
        <w:rPr>
          <w:rFonts w:cs="Arial"/>
          <w:spacing w:val="-6"/>
        </w:rPr>
        <w:t xml:space="preserve"> </w:t>
      </w:r>
      <w:r w:rsidRPr="000249F7">
        <w:rPr>
          <w:rFonts w:cs="Arial"/>
          <w:spacing w:val="2"/>
        </w:rPr>
        <w:t>g</w:t>
      </w:r>
      <w:r w:rsidRPr="000249F7">
        <w:rPr>
          <w:rFonts w:cs="Arial"/>
          <w:spacing w:val="-1"/>
        </w:rPr>
        <w:t>i</w:t>
      </w:r>
      <w:r w:rsidRPr="000249F7">
        <w:rPr>
          <w:rFonts w:cs="Arial"/>
          <w:spacing w:val="1"/>
        </w:rPr>
        <w:t>v</w:t>
      </w:r>
      <w:r w:rsidRPr="000249F7">
        <w:rPr>
          <w:rFonts w:cs="Arial"/>
          <w:spacing w:val="-1"/>
        </w:rPr>
        <w:t>e</w:t>
      </w:r>
      <w:r w:rsidRPr="000249F7">
        <w:rPr>
          <w:rFonts w:cs="Arial"/>
        </w:rPr>
        <w:t>n</w:t>
      </w:r>
      <w:r w:rsidRPr="000249F7">
        <w:rPr>
          <w:rFonts w:cs="Arial"/>
          <w:spacing w:val="-5"/>
        </w:rPr>
        <w:t xml:space="preserve"> </w:t>
      </w:r>
      <w:r w:rsidRPr="000249F7">
        <w:rPr>
          <w:rFonts w:cs="Arial"/>
          <w:spacing w:val="2"/>
        </w:rPr>
        <w:t>t</w:t>
      </w:r>
      <w:r w:rsidRPr="000249F7">
        <w:rPr>
          <w:rFonts w:cs="Arial"/>
        </w:rPr>
        <w:t>o</w:t>
      </w:r>
      <w:r w:rsidRPr="000249F7">
        <w:rPr>
          <w:rFonts w:cs="Arial"/>
          <w:spacing w:val="-5"/>
        </w:rPr>
        <w:t xml:space="preserve"> </w:t>
      </w:r>
      <w:r w:rsidRPr="000249F7">
        <w:rPr>
          <w:rFonts w:cs="Arial"/>
          <w:spacing w:val="-1"/>
        </w:rPr>
        <w:t>o</w:t>
      </w:r>
      <w:r w:rsidRPr="000249F7">
        <w:rPr>
          <w:rFonts w:cs="Arial"/>
          <w:spacing w:val="2"/>
        </w:rPr>
        <w:t>t</w:t>
      </w:r>
      <w:r w:rsidRPr="000249F7">
        <w:rPr>
          <w:rFonts w:cs="Arial"/>
          <w:spacing w:val="-1"/>
        </w:rPr>
        <w:t>he</w:t>
      </w:r>
      <w:r w:rsidRPr="000249F7">
        <w:rPr>
          <w:rFonts w:cs="Arial"/>
        </w:rPr>
        <w:t>rs</w:t>
      </w:r>
      <w:r w:rsidRPr="000249F7">
        <w:rPr>
          <w:rFonts w:cs="Arial"/>
          <w:spacing w:val="-5"/>
        </w:rPr>
        <w:t xml:space="preserve"> </w:t>
      </w:r>
      <w:r w:rsidRPr="000249F7">
        <w:rPr>
          <w:rFonts w:cs="Arial"/>
          <w:spacing w:val="-1"/>
        </w:rPr>
        <w:t>t</w:t>
      </w:r>
      <w:r w:rsidRPr="000249F7">
        <w:rPr>
          <w:rFonts w:cs="Arial"/>
        </w:rPr>
        <w:t>o</w:t>
      </w:r>
      <w:r w:rsidRPr="000249F7">
        <w:rPr>
          <w:rFonts w:cs="Arial"/>
          <w:w w:val="99"/>
        </w:rPr>
        <w:t xml:space="preserve"> </w:t>
      </w:r>
      <w:r w:rsidRPr="000249F7">
        <w:rPr>
          <w:rFonts w:cs="Arial"/>
          <w:spacing w:val="1"/>
        </w:rPr>
        <w:t>c</w:t>
      </w:r>
      <w:r w:rsidRPr="000249F7">
        <w:rPr>
          <w:rFonts w:cs="Arial"/>
          <w:spacing w:val="-1"/>
        </w:rPr>
        <w:t>a</w:t>
      </w:r>
      <w:r w:rsidRPr="000249F7">
        <w:rPr>
          <w:rFonts w:cs="Arial"/>
        </w:rPr>
        <w:t>r</w:t>
      </w:r>
      <w:r w:rsidRPr="000249F7">
        <w:rPr>
          <w:rFonts w:cs="Arial"/>
          <w:spacing w:val="3"/>
        </w:rPr>
        <w:t>r</w:t>
      </w:r>
      <w:r w:rsidRPr="000249F7">
        <w:rPr>
          <w:rFonts w:cs="Arial"/>
        </w:rPr>
        <w:t>y</w:t>
      </w:r>
      <w:r w:rsidRPr="000249F7">
        <w:rPr>
          <w:rFonts w:cs="Arial"/>
          <w:spacing w:val="-9"/>
        </w:rPr>
        <w:t xml:space="preserve"> </w:t>
      </w:r>
      <w:r w:rsidRPr="000249F7">
        <w:rPr>
          <w:rFonts w:cs="Arial"/>
          <w:spacing w:val="-1"/>
        </w:rPr>
        <w:t>ou</w:t>
      </w:r>
      <w:r w:rsidRPr="000249F7">
        <w:rPr>
          <w:rFonts w:cs="Arial"/>
        </w:rPr>
        <w:t>t</w:t>
      </w:r>
      <w:r w:rsidRPr="000249F7">
        <w:rPr>
          <w:rFonts w:cs="Arial"/>
          <w:spacing w:val="-5"/>
        </w:rPr>
        <w:t xml:space="preserve"> </w:t>
      </w:r>
      <w:r w:rsidRPr="000249F7">
        <w:rPr>
          <w:rFonts w:cs="Arial"/>
          <w:spacing w:val="-1"/>
        </w:rPr>
        <w:t>th</w:t>
      </w:r>
      <w:r w:rsidRPr="000249F7">
        <w:rPr>
          <w:rFonts w:cs="Arial"/>
        </w:rPr>
        <w:t>e</w:t>
      </w:r>
      <w:r w:rsidRPr="000249F7">
        <w:rPr>
          <w:rFonts w:cs="Arial"/>
          <w:spacing w:val="-6"/>
        </w:rPr>
        <w:t xml:space="preserve"> </w:t>
      </w:r>
      <w:r w:rsidRPr="000249F7">
        <w:rPr>
          <w:rFonts w:cs="Arial"/>
        </w:rPr>
        <w:t>r</w:t>
      </w:r>
      <w:r w:rsidRPr="000249F7">
        <w:rPr>
          <w:rFonts w:cs="Arial"/>
          <w:spacing w:val="-1"/>
        </w:rPr>
        <w:t>e</w:t>
      </w:r>
      <w:r w:rsidRPr="000249F7">
        <w:rPr>
          <w:rFonts w:cs="Arial"/>
          <w:spacing w:val="1"/>
        </w:rPr>
        <w:t>s</w:t>
      </w:r>
      <w:r w:rsidRPr="000249F7">
        <w:rPr>
          <w:rFonts w:cs="Arial"/>
          <w:spacing w:val="2"/>
        </w:rPr>
        <w:t>e</w:t>
      </w:r>
      <w:r w:rsidRPr="000249F7">
        <w:rPr>
          <w:rFonts w:cs="Arial"/>
          <w:spacing w:val="-1"/>
        </w:rPr>
        <w:t>a</w:t>
      </w:r>
      <w:r w:rsidRPr="000249F7">
        <w:rPr>
          <w:rFonts w:cs="Arial"/>
        </w:rPr>
        <w:t>r</w:t>
      </w:r>
      <w:r w:rsidRPr="000249F7">
        <w:rPr>
          <w:rFonts w:cs="Arial"/>
          <w:spacing w:val="1"/>
        </w:rPr>
        <w:t>c</w:t>
      </w:r>
      <w:r w:rsidRPr="000249F7">
        <w:rPr>
          <w:rFonts w:cs="Arial"/>
        </w:rPr>
        <w:t>h</w:t>
      </w:r>
      <w:r w:rsidRPr="000249F7">
        <w:rPr>
          <w:rFonts w:cs="Arial"/>
          <w:spacing w:val="-6"/>
        </w:rPr>
        <w:t xml:space="preserve"> </w:t>
      </w:r>
      <w:r w:rsidRPr="000249F7">
        <w:rPr>
          <w:rFonts w:cs="Arial"/>
          <w:spacing w:val="1"/>
        </w:rPr>
        <w:t>s</w:t>
      </w:r>
      <w:r w:rsidRPr="000249F7">
        <w:rPr>
          <w:rFonts w:cs="Arial"/>
          <w:spacing w:val="-1"/>
        </w:rPr>
        <w:t>tu</w:t>
      </w:r>
      <w:r w:rsidRPr="000249F7">
        <w:rPr>
          <w:rFonts w:cs="Arial"/>
          <w:spacing w:val="2"/>
        </w:rPr>
        <w:t>d</w:t>
      </w:r>
      <w:r w:rsidRPr="000249F7">
        <w:rPr>
          <w:rFonts w:cs="Arial"/>
          <w:spacing w:val="-5"/>
        </w:rPr>
        <w:t>y</w:t>
      </w:r>
      <w:r w:rsidRPr="000249F7">
        <w:rPr>
          <w:rFonts w:cs="Arial"/>
        </w:rPr>
        <w:t>.</w:t>
      </w:r>
      <w:r w:rsidRPr="000249F7">
        <w:rPr>
          <w:rFonts w:cs="Arial"/>
          <w:spacing w:val="47"/>
        </w:rPr>
        <w:t xml:space="preserve"> </w:t>
      </w:r>
      <w:r w:rsidRPr="000249F7">
        <w:rPr>
          <w:rFonts w:cs="Arial"/>
          <w:spacing w:val="3"/>
        </w:rPr>
        <w:t>T</w:t>
      </w:r>
      <w:r w:rsidRPr="000249F7">
        <w:rPr>
          <w:rFonts w:cs="Arial"/>
          <w:spacing w:val="-1"/>
        </w:rPr>
        <w:t>h</w:t>
      </w:r>
      <w:r w:rsidRPr="000249F7">
        <w:rPr>
          <w:rFonts w:cs="Arial"/>
        </w:rPr>
        <w:t>e</w:t>
      </w:r>
      <w:r w:rsidRPr="000249F7">
        <w:rPr>
          <w:rFonts w:cs="Arial"/>
          <w:spacing w:val="-7"/>
        </w:rPr>
        <w:t xml:space="preserve"> </w:t>
      </w:r>
      <w:r w:rsidRPr="000249F7">
        <w:rPr>
          <w:rFonts w:cs="Arial"/>
          <w:spacing w:val="1"/>
        </w:rPr>
        <w:t>s</w:t>
      </w:r>
      <w:r w:rsidRPr="000249F7">
        <w:rPr>
          <w:rFonts w:cs="Arial"/>
          <w:spacing w:val="-1"/>
        </w:rPr>
        <w:t>p</w:t>
      </w:r>
      <w:r w:rsidRPr="000249F7">
        <w:rPr>
          <w:rFonts w:cs="Arial"/>
          <w:spacing w:val="2"/>
        </w:rPr>
        <w:t>o</w:t>
      </w:r>
      <w:r w:rsidRPr="000249F7">
        <w:rPr>
          <w:rFonts w:cs="Arial"/>
          <w:spacing w:val="-1"/>
        </w:rPr>
        <w:t>n</w:t>
      </w:r>
      <w:r w:rsidRPr="000249F7">
        <w:rPr>
          <w:rFonts w:cs="Arial"/>
          <w:spacing w:val="1"/>
        </w:rPr>
        <w:t>s</w:t>
      </w:r>
      <w:r w:rsidRPr="000249F7">
        <w:rPr>
          <w:rFonts w:cs="Arial"/>
          <w:spacing w:val="-1"/>
        </w:rPr>
        <w:t>o</w:t>
      </w:r>
      <w:r w:rsidRPr="000249F7">
        <w:rPr>
          <w:rFonts w:cs="Arial"/>
        </w:rPr>
        <w:t>r</w:t>
      </w:r>
      <w:r w:rsidRPr="000249F7">
        <w:rPr>
          <w:rFonts w:cs="Arial"/>
          <w:spacing w:val="-5"/>
        </w:rPr>
        <w:t xml:space="preserve"> </w:t>
      </w:r>
      <w:r w:rsidRPr="000249F7">
        <w:rPr>
          <w:rFonts w:cs="Arial"/>
          <w:spacing w:val="-1"/>
        </w:rPr>
        <w:t>a</w:t>
      </w:r>
      <w:r w:rsidRPr="000249F7">
        <w:rPr>
          <w:rFonts w:cs="Arial"/>
          <w:spacing w:val="2"/>
        </w:rPr>
        <w:t>n</w:t>
      </w:r>
      <w:r w:rsidRPr="000249F7">
        <w:rPr>
          <w:rFonts w:cs="Arial"/>
          <w:spacing w:val="-1"/>
        </w:rPr>
        <w:t>d/o</w:t>
      </w:r>
      <w:r w:rsidRPr="000249F7">
        <w:rPr>
          <w:rFonts w:cs="Arial"/>
        </w:rPr>
        <w:t>r</w:t>
      </w:r>
      <w:r w:rsidRPr="000249F7">
        <w:rPr>
          <w:rFonts w:cs="Arial"/>
          <w:spacing w:val="-5"/>
        </w:rPr>
        <w:t xml:space="preserve"> </w:t>
      </w:r>
      <w:r w:rsidRPr="000249F7">
        <w:rPr>
          <w:rFonts w:cs="Arial"/>
          <w:spacing w:val="2"/>
        </w:rPr>
        <w:t>t</w:t>
      </w:r>
      <w:r w:rsidRPr="000249F7">
        <w:rPr>
          <w:rFonts w:cs="Arial"/>
          <w:spacing w:val="-1"/>
        </w:rPr>
        <w:t>h</w:t>
      </w:r>
      <w:r w:rsidRPr="000249F7">
        <w:rPr>
          <w:rFonts w:cs="Arial"/>
        </w:rPr>
        <w:t>e</w:t>
      </w:r>
      <w:r w:rsidRPr="000249F7">
        <w:rPr>
          <w:rFonts w:cs="Arial"/>
          <w:spacing w:val="-4"/>
        </w:rPr>
        <w:t xml:space="preserve"> </w:t>
      </w:r>
      <w:r w:rsidRPr="000249F7">
        <w:rPr>
          <w:rFonts w:cs="Arial"/>
          <w:spacing w:val="1"/>
        </w:rPr>
        <w:t>i</w:t>
      </w:r>
      <w:r w:rsidRPr="000249F7">
        <w:rPr>
          <w:rFonts w:cs="Arial"/>
          <w:spacing w:val="-1"/>
        </w:rPr>
        <w:t>n</w:t>
      </w:r>
      <w:r w:rsidRPr="000249F7">
        <w:rPr>
          <w:rFonts w:cs="Arial"/>
          <w:spacing w:val="-2"/>
        </w:rPr>
        <w:t>v</w:t>
      </w:r>
      <w:r w:rsidRPr="000249F7">
        <w:rPr>
          <w:rFonts w:cs="Arial"/>
          <w:spacing w:val="-1"/>
        </w:rPr>
        <w:t>e</w:t>
      </w:r>
      <w:r w:rsidRPr="000249F7">
        <w:rPr>
          <w:rFonts w:cs="Arial"/>
          <w:spacing w:val="1"/>
        </w:rPr>
        <w:t>s</w:t>
      </w:r>
      <w:r w:rsidRPr="000249F7">
        <w:rPr>
          <w:rFonts w:cs="Arial"/>
          <w:spacing w:val="2"/>
        </w:rPr>
        <w:t>t</w:t>
      </w:r>
      <w:r w:rsidRPr="000249F7">
        <w:rPr>
          <w:rFonts w:cs="Arial"/>
          <w:spacing w:val="-1"/>
        </w:rPr>
        <w:t>ig</w:t>
      </w:r>
      <w:r w:rsidRPr="000249F7">
        <w:rPr>
          <w:rFonts w:cs="Arial"/>
          <w:spacing w:val="2"/>
        </w:rPr>
        <w:t>a</w:t>
      </w:r>
      <w:r w:rsidRPr="000249F7">
        <w:rPr>
          <w:rFonts w:cs="Arial"/>
          <w:spacing w:val="-1"/>
        </w:rPr>
        <w:t>to</w:t>
      </w:r>
      <w:r w:rsidRPr="000249F7">
        <w:rPr>
          <w:rFonts w:cs="Arial"/>
        </w:rPr>
        <w:t>r</w:t>
      </w:r>
      <w:r w:rsidRPr="000249F7">
        <w:rPr>
          <w:rFonts w:cs="Arial"/>
          <w:spacing w:val="-3"/>
        </w:rPr>
        <w:t xml:space="preserve"> </w:t>
      </w:r>
      <w:r w:rsidRPr="000249F7">
        <w:rPr>
          <w:rFonts w:cs="Arial"/>
        </w:rPr>
        <w:t>w</w:t>
      </w:r>
      <w:r w:rsidRPr="000249F7">
        <w:rPr>
          <w:rFonts w:cs="Arial"/>
          <w:spacing w:val="-1"/>
        </w:rPr>
        <w:t>i</w:t>
      </w:r>
      <w:r w:rsidRPr="000249F7">
        <w:rPr>
          <w:rFonts w:cs="Arial"/>
          <w:spacing w:val="1"/>
        </w:rPr>
        <w:t>l</w:t>
      </w:r>
      <w:r w:rsidRPr="000249F7">
        <w:rPr>
          <w:rFonts w:cs="Arial"/>
        </w:rPr>
        <w:t>l</w:t>
      </w:r>
      <w:r w:rsidRPr="000249F7">
        <w:rPr>
          <w:rFonts w:cs="Arial"/>
          <w:spacing w:val="-7"/>
        </w:rPr>
        <w:t xml:space="preserve"> </w:t>
      </w:r>
      <w:r w:rsidRPr="000249F7">
        <w:rPr>
          <w:rFonts w:cs="Arial"/>
          <w:spacing w:val="-1"/>
        </w:rPr>
        <w:t>a</w:t>
      </w:r>
      <w:r w:rsidRPr="000249F7">
        <w:rPr>
          <w:rFonts w:cs="Arial"/>
          <w:spacing w:val="2"/>
        </w:rPr>
        <w:t>n</w:t>
      </w:r>
      <w:r w:rsidRPr="000249F7">
        <w:rPr>
          <w:rFonts w:cs="Arial"/>
          <w:spacing w:val="-1"/>
        </w:rPr>
        <w:t>a</w:t>
      </w:r>
      <w:r w:rsidRPr="000249F7">
        <w:rPr>
          <w:rFonts w:cs="Arial"/>
          <w:spacing w:val="3"/>
        </w:rPr>
        <w:t>l</w:t>
      </w:r>
      <w:r w:rsidRPr="000249F7">
        <w:rPr>
          <w:rFonts w:cs="Arial"/>
          <w:spacing w:val="-2"/>
        </w:rPr>
        <w:t>yz</w:t>
      </w:r>
      <w:r w:rsidRPr="000249F7">
        <w:rPr>
          <w:rFonts w:cs="Arial"/>
        </w:rPr>
        <w:t>e</w:t>
      </w:r>
      <w:r w:rsidRPr="000249F7">
        <w:rPr>
          <w:rFonts w:cs="Arial"/>
          <w:spacing w:val="-7"/>
        </w:rPr>
        <w:t xml:space="preserve"> </w:t>
      </w:r>
      <w:r w:rsidRPr="000249F7">
        <w:rPr>
          <w:rFonts w:cs="Arial"/>
          <w:spacing w:val="2"/>
        </w:rPr>
        <w:t>a</w:t>
      </w:r>
      <w:r w:rsidRPr="000249F7">
        <w:rPr>
          <w:rFonts w:cs="Arial"/>
          <w:spacing w:val="-1"/>
        </w:rPr>
        <w:t>n</w:t>
      </w:r>
      <w:r w:rsidRPr="000249F7">
        <w:rPr>
          <w:rFonts w:cs="Arial"/>
        </w:rPr>
        <w:t>d</w:t>
      </w:r>
      <w:r w:rsidRPr="000249F7">
        <w:rPr>
          <w:rFonts w:cs="Arial"/>
          <w:spacing w:val="-4"/>
        </w:rPr>
        <w:t xml:space="preserve"> </w:t>
      </w:r>
      <w:r w:rsidRPr="000249F7">
        <w:rPr>
          <w:rFonts w:cs="Arial"/>
          <w:spacing w:val="-1"/>
        </w:rPr>
        <w:t>e</w:t>
      </w:r>
      <w:r w:rsidRPr="000249F7">
        <w:rPr>
          <w:rFonts w:cs="Arial"/>
          <w:spacing w:val="1"/>
        </w:rPr>
        <w:t>v</w:t>
      </w:r>
      <w:r w:rsidRPr="000249F7">
        <w:rPr>
          <w:rFonts w:cs="Arial"/>
          <w:spacing w:val="-1"/>
        </w:rPr>
        <w:t>al</w:t>
      </w:r>
      <w:r w:rsidRPr="000249F7">
        <w:rPr>
          <w:rFonts w:cs="Arial"/>
          <w:spacing w:val="2"/>
        </w:rPr>
        <w:t>u</w:t>
      </w:r>
      <w:r w:rsidRPr="000249F7">
        <w:rPr>
          <w:rFonts w:cs="Arial"/>
          <w:spacing w:val="-1"/>
        </w:rPr>
        <w:t>at</w:t>
      </w:r>
      <w:r w:rsidRPr="000249F7">
        <w:rPr>
          <w:rFonts w:cs="Arial"/>
        </w:rPr>
        <w:t>e</w:t>
      </w:r>
      <w:r w:rsidRPr="000249F7">
        <w:rPr>
          <w:rFonts w:cs="Arial"/>
          <w:w w:val="99"/>
        </w:rPr>
        <w:t xml:space="preserve"> </w:t>
      </w:r>
      <w:r w:rsidRPr="000249F7">
        <w:rPr>
          <w:rFonts w:cs="Arial"/>
          <w:spacing w:val="-1"/>
        </w:rPr>
        <w:t>th</w:t>
      </w:r>
      <w:r w:rsidRPr="000249F7">
        <w:rPr>
          <w:rFonts w:cs="Arial"/>
        </w:rPr>
        <w:t>e</w:t>
      </w:r>
      <w:r w:rsidRPr="000249F7">
        <w:rPr>
          <w:rFonts w:cs="Arial"/>
          <w:spacing w:val="-5"/>
        </w:rPr>
        <w:t xml:space="preserve"> </w:t>
      </w:r>
      <w:r w:rsidRPr="000249F7">
        <w:rPr>
          <w:rFonts w:cs="Arial"/>
        </w:rPr>
        <w:t>r</w:t>
      </w:r>
      <w:r w:rsidRPr="000249F7">
        <w:rPr>
          <w:rFonts w:cs="Arial"/>
          <w:spacing w:val="-1"/>
        </w:rPr>
        <w:t>e</w:t>
      </w:r>
      <w:r w:rsidRPr="000249F7">
        <w:rPr>
          <w:rFonts w:cs="Arial"/>
          <w:spacing w:val="1"/>
        </w:rPr>
        <w:t>s</w:t>
      </w:r>
      <w:r w:rsidRPr="000249F7">
        <w:rPr>
          <w:rFonts w:cs="Arial"/>
          <w:spacing w:val="2"/>
        </w:rPr>
        <w:t>u</w:t>
      </w:r>
      <w:r w:rsidRPr="000249F7">
        <w:rPr>
          <w:rFonts w:cs="Arial"/>
          <w:spacing w:val="-1"/>
        </w:rPr>
        <w:t>lt</w:t>
      </w:r>
      <w:r w:rsidRPr="000249F7">
        <w:rPr>
          <w:rFonts w:cs="Arial"/>
        </w:rPr>
        <w:t>s</w:t>
      </w:r>
      <w:r w:rsidRPr="000249F7">
        <w:rPr>
          <w:rFonts w:cs="Arial"/>
          <w:spacing w:val="-4"/>
        </w:rPr>
        <w:t xml:space="preserve"> </w:t>
      </w:r>
      <w:r w:rsidRPr="000249F7">
        <w:rPr>
          <w:rFonts w:cs="Arial"/>
          <w:spacing w:val="-1"/>
        </w:rPr>
        <w:t>o</w:t>
      </w:r>
      <w:r w:rsidRPr="000249F7">
        <w:rPr>
          <w:rFonts w:cs="Arial"/>
        </w:rPr>
        <w:t>f</w:t>
      </w:r>
      <w:r w:rsidRPr="000249F7">
        <w:rPr>
          <w:rFonts w:cs="Arial"/>
          <w:spacing w:val="-3"/>
        </w:rPr>
        <w:t xml:space="preserve"> </w:t>
      </w:r>
      <w:r w:rsidRPr="000249F7">
        <w:rPr>
          <w:rFonts w:cs="Arial"/>
          <w:spacing w:val="-1"/>
        </w:rPr>
        <w:t>th</w:t>
      </w:r>
      <w:r w:rsidRPr="000249F7">
        <w:rPr>
          <w:rFonts w:cs="Arial"/>
        </w:rPr>
        <w:t>e</w:t>
      </w:r>
      <w:r w:rsidRPr="000249F7">
        <w:rPr>
          <w:rFonts w:cs="Arial"/>
          <w:spacing w:val="-5"/>
        </w:rPr>
        <w:t xml:space="preserve"> </w:t>
      </w:r>
      <w:r w:rsidRPr="000249F7">
        <w:rPr>
          <w:rFonts w:cs="Arial"/>
          <w:spacing w:val="1"/>
        </w:rPr>
        <w:t>s</w:t>
      </w:r>
      <w:r w:rsidRPr="000249F7">
        <w:rPr>
          <w:rFonts w:cs="Arial"/>
          <w:spacing w:val="-1"/>
        </w:rPr>
        <w:t>t</w:t>
      </w:r>
      <w:r w:rsidRPr="000249F7">
        <w:rPr>
          <w:rFonts w:cs="Arial"/>
          <w:spacing w:val="2"/>
        </w:rPr>
        <w:t>ud</w:t>
      </w:r>
      <w:r w:rsidRPr="000249F7">
        <w:rPr>
          <w:rFonts w:cs="Arial"/>
          <w:spacing w:val="-5"/>
        </w:rPr>
        <w:t>y</w:t>
      </w:r>
      <w:r w:rsidRPr="000249F7">
        <w:rPr>
          <w:rFonts w:cs="Arial"/>
        </w:rPr>
        <w:t>.</w:t>
      </w:r>
      <w:r w:rsidRPr="000249F7">
        <w:rPr>
          <w:rFonts w:cs="Arial"/>
          <w:spacing w:val="49"/>
        </w:rPr>
        <w:t xml:space="preserve"> </w:t>
      </w:r>
      <w:r w:rsidRPr="000249F7">
        <w:rPr>
          <w:rFonts w:cs="Arial"/>
          <w:spacing w:val="-1"/>
        </w:rPr>
        <w:t>I</w:t>
      </w:r>
      <w:r w:rsidRPr="000249F7">
        <w:rPr>
          <w:rFonts w:cs="Arial"/>
        </w:rPr>
        <w:t>n</w:t>
      </w:r>
      <w:r w:rsidRPr="000249F7">
        <w:rPr>
          <w:rFonts w:cs="Arial"/>
          <w:spacing w:val="-1"/>
        </w:rPr>
        <w:t xml:space="preserve"> ad</w:t>
      </w:r>
      <w:r w:rsidRPr="000249F7">
        <w:rPr>
          <w:rFonts w:cs="Arial"/>
          <w:spacing w:val="2"/>
        </w:rPr>
        <w:t>d</w:t>
      </w:r>
      <w:r w:rsidRPr="000249F7">
        <w:rPr>
          <w:rFonts w:cs="Arial"/>
          <w:spacing w:val="-1"/>
        </w:rPr>
        <w:t>it</w:t>
      </w:r>
      <w:r w:rsidRPr="000249F7">
        <w:rPr>
          <w:rFonts w:cs="Arial"/>
          <w:spacing w:val="1"/>
        </w:rPr>
        <w:t>i</w:t>
      </w:r>
      <w:r w:rsidRPr="000249F7">
        <w:rPr>
          <w:rFonts w:cs="Arial"/>
          <w:spacing w:val="-1"/>
        </w:rPr>
        <w:t>on</w:t>
      </w:r>
      <w:r w:rsidRPr="000249F7">
        <w:rPr>
          <w:rFonts w:cs="Arial"/>
        </w:rPr>
        <w:t>,</w:t>
      </w:r>
      <w:r w:rsidRPr="000249F7">
        <w:rPr>
          <w:rFonts w:cs="Arial"/>
          <w:spacing w:val="-3"/>
        </w:rPr>
        <w:t xml:space="preserve"> </w:t>
      </w:r>
      <w:r w:rsidRPr="000249F7">
        <w:rPr>
          <w:rFonts w:cs="Arial"/>
          <w:spacing w:val="-1"/>
        </w:rPr>
        <w:t>i</w:t>
      </w:r>
      <w:r w:rsidRPr="000249F7">
        <w:rPr>
          <w:rFonts w:cs="Arial"/>
        </w:rPr>
        <w:t>f</w:t>
      </w:r>
      <w:r w:rsidRPr="000249F7">
        <w:rPr>
          <w:rFonts w:cs="Arial"/>
          <w:spacing w:val="-3"/>
        </w:rPr>
        <w:t xml:space="preserve"> </w:t>
      </w:r>
      <w:r w:rsidRPr="000249F7">
        <w:rPr>
          <w:rFonts w:cs="Arial"/>
          <w:spacing w:val="-1"/>
        </w:rPr>
        <w:t>thi</w:t>
      </w:r>
      <w:r w:rsidRPr="000249F7">
        <w:rPr>
          <w:rFonts w:cs="Arial"/>
        </w:rPr>
        <w:t>s</w:t>
      </w:r>
      <w:r w:rsidRPr="000249F7">
        <w:rPr>
          <w:rFonts w:cs="Arial"/>
          <w:spacing w:val="-4"/>
        </w:rPr>
        <w:t xml:space="preserve"> </w:t>
      </w:r>
      <w:r w:rsidRPr="000249F7">
        <w:rPr>
          <w:rFonts w:cs="Arial"/>
          <w:spacing w:val="-1"/>
        </w:rPr>
        <w:t>i</w:t>
      </w:r>
      <w:r w:rsidRPr="000249F7">
        <w:rPr>
          <w:rFonts w:cs="Arial"/>
        </w:rPr>
        <w:t>s</w:t>
      </w:r>
      <w:r w:rsidRPr="000249F7">
        <w:rPr>
          <w:rFonts w:cs="Arial"/>
          <w:spacing w:val="-1"/>
        </w:rPr>
        <w:t xml:space="preserve"> </w:t>
      </w:r>
      <w:r w:rsidRPr="000249F7">
        <w:rPr>
          <w:rFonts w:cs="Arial"/>
        </w:rPr>
        <w:t>a</w:t>
      </w:r>
      <w:r w:rsidRPr="000249F7">
        <w:rPr>
          <w:rFonts w:cs="Arial"/>
          <w:spacing w:val="-5"/>
        </w:rPr>
        <w:t xml:space="preserve"> </w:t>
      </w:r>
      <w:r w:rsidRPr="000249F7">
        <w:rPr>
          <w:rFonts w:cs="Arial"/>
          <w:spacing w:val="1"/>
        </w:rPr>
        <w:t>s</w:t>
      </w:r>
      <w:r w:rsidRPr="000249F7">
        <w:rPr>
          <w:rFonts w:cs="Arial"/>
          <w:spacing w:val="-1"/>
        </w:rPr>
        <w:t>pon</w:t>
      </w:r>
      <w:r w:rsidRPr="000249F7">
        <w:rPr>
          <w:rFonts w:cs="Arial"/>
          <w:spacing w:val="1"/>
        </w:rPr>
        <w:t>s</w:t>
      </w:r>
      <w:r w:rsidRPr="000249F7">
        <w:rPr>
          <w:rFonts w:cs="Arial"/>
          <w:spacing w:val="-1"/>
        </w:rPr>
        <w:t>o</w:t>
      </w:r>
      <w:r w:rsidRPr="000249F7">
        <w:rPr>
          <w:rFonts w:cs="Arial"/>
          <w:spacing w:val="3"/>
        </w:rPr>
        <w:t>r</w:t>
      </w:r>
      <w:r w:rsidRPr="000249F7">
        <w:rPr>
          <w:rFonts w:cs="Arial"/>
          <w:spacing w:val="-1"/>
        </w:rPr>
        <w:t>e</w:t>
      </w:r>
      <w:r w:rsidRPr="000249F7">
        <w:rPr>
          <w:rFonts w:cs="Arial"/>
        </w:rPr>
        <w:t>d</w:t>
      </w:r>
      <w:r w:rsidRPr="000249F7">
        <w:rPr>
          <w:rFonts w:cs="Arial"/>
          <w:spacing w:val="-5"/>
        </w:rPr>
        <w:t xml:space="preserve"> </w:t>
      </w:r>
      <w:r w:rsidRPr="000249F7">
        <w:rPr>
          <w:rFonts w:cs="Arial"/>
          <w:spacing w:val="1"/>
        </w:rPr>
        <w:t>s</w:t>
      </w:r>
      <w:r w:rsidRPr="000249F7">
        <w:rPr>
          <w:rFonts w:cs="Arial"/>
          <w:spacing w:val="-1"/>
        </w:rPr>
        <w:t>tu</w:t>
      </w:r>
      <w:r w:rsidRPr="000249F7">
        <w:rPr>
          <w:rFonts w:cs="Arial"/>
          <w:spacing w:val="4"/>
        </w:rPr>
        <w:t>d</w:t>
      </w:r>
      <w:r w:rsidRPr="000249F7">
        <w:rPr>
          <w:rFonts w:cs="Arial"/>
        </w:rPr>
        <w:t>y</w:t>
      </w:r>
      <w:r w:rsidRPr="000249F7">
        <w:rPr>
          <w:rFonts w:cs="Arial"/>
          <w:spacing w:val="-7"/>
        </w:rPr>
        <w:t xml:space="preserve"> </w:t>
      </w:r>
      <w:r w:rsidRPr="000249F7">
        <w:rPr>
          <w:rFonts w:cs="Arial"/>
        </w:rPr>
        <w:t>(</w:t>
      </w:r>
      <w:r w:rsidRPr="000249F7">
        <w:rPr>
          <w:rFonts w:cs="Arial"/>
          <w:spacing w:val="1"/>
        </w:rPr>
        <w:t>s</w:t>
      </w:r>
      <w:r w:rsidRPr="000249F7">
        <w:rPr>
          <w:rFonts w:cs="Arial"/>
          <w:spacing w:val="-1"/>
        </w:rPr>
        <w:t>e</w:t>
      </w:r>
      <w:r w:rsidRPr="000249F7">
        <w:rPr>
          <w:rFonts w:cs="Arial"/>
        </w:rPr>
        <w:t>e</w:t>
      </w:r>
      <w:r w:rsidRPr="000249F7">
        <w:rPr>
          <w:rFonts w:cs="Arial"/>
          <w:spacing w:val="-3"/>
        </w:rPr>
        <w:t xml:space="preserve"> </w:t>
      </w:r>
      <w:r w:rsidRPr="000249F7">
        <w:rPr>
          <w:rFonts w:cs="Arial"/>
          <w:spacing w:val="-1"/>
        </w:rPr>
        <w:t>p</w:t>
      </w:r>
      <w:r w:rsidRPr="000249F7">
        <w:rPr>
          <w:rFonts w:cs="Arial"/>
          <w:spacing w:val="2"/>
        </w:rPr>
        <w:t>a</w:t>
      </w:r>
      <w:r w:rsidRPr="000249F7">
        <w:rPr>
          <w:rFonts w:cs="Arial"/>
          <w:spacing w:val="-1"/>
        </w:rPr>
        <w:t>g</w:t>
      </w:r>
      <w:r w:rsidRPr="000249F7">
        <w:rPr>
          <w:rFonts w:cs="Arial"/>
        </w:rPr>
        <w:t>e</w:t>
      </w:r>
      <w:r w:rsidRPr="000249F7">
        <w:rPr>
          <w:rFonts w:cs="Arial"/>
          <w:spacing w:val="-5"/>
        </w:rPr>
        <w:t xml:space="preserve"> </w:t>
      </w:r>
      <w:r w:rsidRPr="000249F7">
        <w:rPr>
          <w:rFonts w:cs="Arial"/>
          <w:spacing w:val="2"/>
        </w:rPr>
        <w:t>o</w:t>
      </w:r>
      <w:r w:rsidRPr="000249F7">
        <w:rPr>
          <w:rFonts w:cs="Arial"/>
          <w:spacing w:val="-1"/>
        </w:rPr>
        <w:t>ne</w:t>
      </w:r>
      <w:r w:rsidRPr="000249F7">
        <w:rPr>
          <w:rFonts w:cs="Arial"/>
        </w:rPr>
        <w:t>)</w:t>
      </w:r>
      <w:r w:rsidRPr="000249F7">
        <w:rPr>
          <w:rFonts w:cs="Arial"/>
          <w:spacing w:val="-4"/>
        </w:rPr>
        <w:t xml:space="preserve"> </w:t>
      </w:r>
      <w:r w:rsidRPr="000249F7">
        <w:rPr>
          <w:rFonts w:cs="Arial"/>
          <w:spacing w:val="2"/>
        </w:rPr>
        <w:t>pe</w:t>
      </w:r>
      <w:r w:rsidRPr="000249F7">
        <w:rPr>
          <w:rFonts w:cs="Arial"/>
          <w:spacing w:val="-1"/>
        </w:rPr>
        <w:t>op</w:t>
      </w:r>
      <w:r w:rsidRPr="000249F7">
        <w:rPr>
          <w:rFonts w:cs="Arial"/>
          <w:spacing w:val="1"/>
        </w:rPr>
        <w:t>l</w:t>
      </w:r>
      <w:r w:rsidRPr="000249F7">
        <w:rPr>
          <w:rFonts w:cs="Arial"/>
        </w:rPr>
        <w:t>e</w:t>
      </w:r>
      <w:r w:rsidRPr="000249F7">
        <w:rPr>
          <w:rFonts w:cs="Arial"/>
          <w:spacing w:val="-5"/>
        </w:rPr>
        <w:t xml:space="preserve"> </w:t>
      </w:r>
      <w:r w:rsidRPr="000249F7">
        <w:rPr>
          <w:rFonts w:cs="Arial"/>
          <w:spacing w:val="2"/>
        </w:rPr>
        <w:t>f</w:t>
      </w:r>
      <w:r w:rsidRPr="000249F7">
        <w:rPr>
          <w:rFonts w:cs="Arial"/>
        </w:rPr>
        <w:t>r</w:t>
      </w:r>
      <w:r w:rsidRPr="000249F7">
        <w:rPr>
          <w:rFonts w:cs="Arial"/>
          <w:spacing w:val="-3"/>
        </w:rPr>
        <w:t>o</w:t>
      </w:r>
      <w:r w:rsidRPr="000249F7">
        <w:rPr>
          <w:rFonts w:cs="Arial"/>
        </w:rPr>
        <w:t>m</w:t>
      </w:r>
      <w:r w:rsidRPr="000249F7">
        <w:rPr>
          <w:rFonts w:cs="Arial"/>
          <w:w w:val="99"/>
        </w:rPr>
        <w:t xml:space="preserve"> </w:t>
      </w:r>
      <w:r w:rsidRPr="000249F7">
        <w:rPr>
          <w:rFonts w:cs="Arial"/>
          <w:spacing w:val="-1"/>
        </w:rPr>
        <w:t>th</w:t>
      </w:r>
      <w:r w:rsidRPr="000249F7">
        <w:rPr>
          <w:rFonts w:cs="Arial"/>
        </w:rPr>
        <w:t>e</w:t>
      </w:r>
      <w:r w:rsidRPr="000249F7">
        <w:rPr>
          <w:rFonts w:cs="Arial"/>
          <w:spacing w:val="-6"/>
        </w:rPr>
        <w:t xml:space="preserve"> </w:t>
      </w:r>
      <w:r w:rsidRPr="000249F7">
        <w:rPr>
          <w:rFonts w:cs="Arial"/>
          <w:spacing w:val="1"/>
        </w:rPr>
        <w:t>s</w:t>
      </w:r>
      <w:r w:rsidRPr="000249F7">
        <w:rPr>
          <w:rFonts w:cs="Arial"/>
          <w:spacing w:val="-1"/>
        </w:rPr>
        <w:t>p</w:t>
      </w:r>
      <w:r w:rsidRPr="000249F7">
        <w:rPr>
          <w:rFonts w:cs="Arial"/>
          <w:spacing w:val="2"/>
        </w:rPr>
        <w:t>o</w:t>
      </w:r>
      <w:r w:rsidRPr="000249F7">
        <w:rPr>
          <w:rFonts w:cs="Arial"/>
          <w:spacing w:val="-1"/>
        </w:rPr>
        <w:t>n</w:t>
      </w:r>
      <w:r w:rsidRPr="000249F7">
        <w:rPr>
          <w:rFonts w:cs="Arial"/>
          <w:spacing w:val="1"/>
        </w:rPr>
        <w:t>s</w:t>
      </w:r>
      <w:r w:rsidRPr="000249F7">
        <w:rPr>
          <w:rFonts w:cs="Arial"/>
          <w:spacing w:val="-1"/>
        </w:rPr>
        <w:t>o</w:t>
      </w:r>
      <w:r w:rsidRPr="000249F7">
        <w:rPr>
          <w:rFonts w:cs="Arial"/>
        </w:rPr>
        <w:t>r</w:t>
      </w:r>
      <w:r w:rsidRPr="000249F7">
        <w:rPr>
          <w:rFonts w:cs="Arial"/>
          <w:spacing w:val="-4"/>
        </w:rPr>
        <w:t xml:space="preserve"> </w:t>
      </w:r>
      <w:r w:rsidRPr="000249F7">
        <w:rPr>
          <w:rFonts w:cs="Arial"/>
          <w:spacing w:val="-1"/>
        </w:rPr>
        <w:t>a</w:t>
      </w:r>
      <w:r w:rsidRPr="000249F7">
        <w:rPr>
          <w:rFonts w:cs="Arial"/>
          <w:spacing w:val="2"/>
        </w:rPr>
        <w:t>n</w:t>
      </w:r>
      <w:r w:rsidRPr="000249F7">
        <w:rPr>
          <w:rFonts w:cs="Arial"/>
        </w:rPr>
        <w:t>d</w:t>
      </w:r>
      <w:r w:rsidRPr="000249F7">
        <w:rPr>
          <w:rFonts w:cs="Arial"/>
          <w:spacing w:val="-6"/>
        </w:rPr>
        <w:t xml:space="preserve"> </w:t>
      </w:r>
      <w:r w:rsidRPr="000249F7">
        <w:rPr>
          <w:rFonts w:cs="Arial"/>
          <w:spacing w:val="1"/>
        </w:rPr>
        <w:t>i</w:t>
      </w:r>
      <w:r w:rsidRPr="000249F7">
        <w:rPr>
          <w:rFonts w:cs="Arial"/>
          <w:spacing w:val="-1"/>
        </w:rPr>
        <w:t>t</w:t>
      </w:r>
      <w:r w:rsidRPr="000249F7">
        <w:rPr>
          <w:rFonts w:cs="Arial"/>
        </w:rPr>
        <w:t>s</w:t>
      </w:r>
      <w:r w:rsidRPr="000249F7">
        <w:rPr>
          <w:rFonts w:cs="Arial"/>
          <w:spacing w:val="-4"/>
        </w:rPr>
        <w:t xml:space="preserve"> </w:t>
      </w:r>
      <w:r w:rsidRPr="000249F7">
        <w:rPr>
          <w:rFonts w:cs="Arial"/>
          <w:spacing w:val="1"/>
        </w:rPr>
        <w:t>c</w:t>
      </w:r>
      <w:r w:rsidRPr="000249F7">
        <w:rPr>
          <w:rFonts w:cs="Arial"/>
          <w:spacing w:val="-1"/>
        </w:rPr>
        <w:t>on</w:t>
      </w:r>
      <w:r w:rsidRPr="000249F7">
        <w:rPr>
          <w:rFonts w:cs="Arial"/>
          <w:spacing w:val="1"/>
        </w:rPr>
        <w:t>s</w:t>
      </w:r>
      <w:r w:rsidRPr="000249F7">
        <w:rPr>
          <w:rFonts w:cs="Arial"/>
          <w:spacing w:val="-1"/>
        </w:rPr>
        <w:t>ul</w:t>
      </w:r>
      <w:r w:rsidRPr="000249F7">
        <w:rPr>
          <w:rFonts w:cs="Arial"/>
          <w:spacing w:val="2"/>
        </w:rPr>
        <w:t>t</w:t>
      </w:r>
      <w:r w:rsidRPr="000249F7">
        <w:rPr>
          <w:rFonts w:cs="Arial"/>
          <w:spacing w:val="-1"/>
        </w:rPr>
        <w:t>ant</w:t>
      </w:r>
      <w:r w:rsidRPr="000249F7">
        <w:rPr>
          <w:rFonts w:cs="Arial"/>
        </w:rPr>
        <w:t>s</w:t>
      </w:r>
      <w:r w:rsidRPr="000249F7">
        <w:rPr>
          <w:rFonts w:cs="Arial"/>
          <w:spacing w:val="-2"/>
        </w:rPr>
        <w:t xml:space="preserve"> </w:t>
      </w:r>
      <w:r w:rsidRPr="000249F7">
        <w:rPr>
          <w:rFonts w:cs="Arial"/>
          <w:spacing w:val="-3"/>
        </w:rPr>
        <w:t>w</w:t>
      </w:r>
      <w:r w:rsidRPr="000249F7">
        <w:rPr>
          <w:rFonts w:cs="Arial"/>
          <w:spacing w:val="1"/>
        </w:rPr>
        <w:t>i</w:t>
      </w:r>
      <w:r w:rsidRPr="000249F7">
        <w:rPr>
          <w:rFonts w:cs="Arial"/>
          <w:spacing w:val="-1"/>
        </w:rPr>
        <w:t>l</w:t>
      </w:r>
      <w:r w:rsidRPr="000249F7">
        <w:rPr>
          <w:rFonts w:cs="Arial"/>
        </w:rPr>
        <w:t>l</w:t>
      </w:r>
      <w:r w:rsidRPr="000249F7">
        <w:rPr>
          <w:rFonts w:cs="Arial"/>
          <w:spacing w:val="-4"/>
        </w:rPr>
        <w:t xml:space="preserve"> </w:t>
      </w:r>
      <w:r w:rsidRPr="000249F7">
        <w:rPr>
          <w:rFonts w:cs="Arial"/>
          <w:spacing w:val="-1"/>
        </w:rPr>
        <w:t>b</w:t>
      </w:r>
      <w:r w:rsidRPr="000249F7">
        <w:rPr>
          <w:rFonts w:cs="Arial"/>
        </w:rPr>
        <w:t>e</w:t>
      </w:r>
      <w:r w:rsidRPr="000249F7">
        <w:rPr>
          <w:rFonts w:cs="Arial"/>
          <w:spacing w:val="-3"/>
        </w:rPr>
        <w:t xml:space="preserve"> </w:t>
      </w:r>
      <w:r w:rsidRPr="000249F7">
        <w:rPr>
          <w:rFonts w:cs="Arial"/>
          <w:spacing w:val="1"/>
        </w:rPr>
        <w:t>v</w:t>
      </w:r>
      <w:r w:rsidRPr="000249F7">
        <w:rPr>
          <w:rFonts w:cs="Arial"/>
          <w:spacing w:val="-1"/>
        </w:rPr>
        <w:t>i</w:t>
      </w:r>
      <w:r w:rsidRPr="000249F7">
        <w:rPr>
          <w:rFonts w:cs="Arial"/>
          <w:spacing w:val="1"/>
        </w:rPr>
        <w:t>s</w:t>
      </w:r>
      <w:r w:rsidRPr="000249F7">
        <w:rPr>
          <w:rFonts w:cs="Arial"/>
          <w:spacing w:val="-1"/>
        </w:rPr>
        <w:t>it</w:t>
      </w:r>
      <w:r w:rsidRPr="000249F7">
        <w:rPr>
          <w:rFonts w:cs="Arial"/>
          <w:spacing w:val="1"/>
        </w:rPr>
        <w:t>i</w:t>
      </w:r>
      <w:r w:rsidRPr="000249F7">
        <w:rPr>
          <w:rFonts w:cs="Arial"/>
          <w:spacing w:val="-1"/>
        </w:rPr>
        <w:t>n</w:t>
      </w:r>
      <w:r w:rsidRPr="000249F7">
        <w:rPr>
          <w:rFonts w:cs="Arial"/>
        </w:rPr>
        <w:t>g</w:t>
      </w:r>
      <w:r w:rsidRPr="000249F7">
        <w:rPr>
          <w:rFonts w:cs="Arial"/>
          <w:spacing w:val="-6"/>
        </w:rPr>
        <w:t xml:space="preserve"> </w:t>
      </w:r>
      <w:r w:rsidRPr="000249F7">
        <w:rPr>
          <w:rFonts w:cs="Arial"/>
          <w:spacing w:val="2"/>
        </w:rPr>
        <w:t>t</w:t>
      </w:r>
      <w:r w:rsidRPr="000249F7">
        <w:rPr>
          <w:rFonts w:cs="Arial"/>
          <w:spacing w:val="-1"/>
        </w:rPr>
        <w:t>h</w:t>
      </w:r>
      <w:r w:rsidRPr="000249F7">
        <w:rPr>
          <w:rFonts w:cs="Arial"/>
        </w:rPr>
        <w:t>e</w:t>
      </w:r>
      <w:r w:rsidRPr="000249F7">
        <w:rPr>
          <w:rFonts w:cs="Arial"/>
          <w:spacing w:val="-5"/>
        </w:rPr>
        <w:t xml:space="preserve"> </w:t>
      </w:r>
      <w:r w:rsidRPr="000249F7">
        <w:rPr>
          <w:rFonts w:cs="Arial"/>
        </w:rPr>
        <w:t>r</w:t>
      </w:r>
      <w:r w:rsidRPr="000249F7">
        <w:rPr>
          <w:rFonts w:cs="Arial"/>
          <w:spacing w:val="-1"/>
        </w:rPr>
        <w:t>e</w:t>
      </w:r>
      <w:r w:rsidRPr="000249F7">
        <w:rPr>
          <w:rFonts w:cs="Arial"/>
          <w:spacing w:val="1"/>
        </w:rPr>
        <w:t>s</w:t>
      </w:r>
      <w:r w:rsidRPr="000249F7">
        <w:rPr>
          <w:rFonts w:cs="Arial"/>
          <w:spacing w:val="2"/>
        </w:rPr>
        <w:t>e</w:t>
      </w:r>
      <w:r w:rsidRPr="000249F7">
        <w:rPr>
          <w:rFonts w:cs="Arial"/>
          <w:spacing w:val="-1"/>
        </w:rPr>
        <w:t>a</w:t>
      </w:r>
      <w:r w:rsidRPr="000249F7">
        <w:rPr>
          <w:rFonts w:cs="Arial"/>
        </w:rPr>
        <w:t>r</w:t>
      </w:r>
      <w:r w:rsidRPr="000249F7">
        <w:rPr>
          <w:rFonts w:cs="Arial"/>
          <w:spacing w:val="1"/>
        </w:rPr>
        <w:t>c</w:t>
      </w:r>
      <w:r w:rsidRPr="000249F7">
        <w:rPr>
          <w:rFonts w:cs="Arial"/>
        </w:rPr>
        <w:t>h</w:t>
      </w:r>
      <w:r w:rsidRPr="000249F7">
        <w:rPr>
          <w:rFonts w:cs="Arial"/>
          <w:spacing w:val="-5"/>
        </w:rPr>
        <w:t xml:space="preserve"> </w:t>
      </w:r>
      <w:r w:rsidRPr="000249F7">
        <w:rPr>
          <w:rFonts w:cs="Arial"/>
          <w:spacing w:val="1"/>
        </w:rPr>
        <w:t>s</w:t>
      </w:r>
      <w:r w:rsidRPr="000249F7">
        <w:rPr>
          <w:rFonts w:cs="Arial"/>
          <w:spacing w:val="-1"/>
        </w:rPr>
        <w:t>ite</w:t>
      </w:r>
      <w:r w:rsidRPr="000249F7">
        <w:rPr>
          <w:rFonts w:cs="Arial"/>
        </w:rPr>
        <w:t>.</w:t>
      </w:r>
      <w:r w:rsidRPr="000249F7">
        <w:rPr>
          <w:rFonts w:cs="Arial"/>
          <w:spacing w:val="44"/>
        </w:rPr>
        <w:t xml:space="preserve"> </w:t>
      </w:r>
      <w:r w:rsidRPr="000249F7">
        <w:rPr>
          <w:rFonts w:cs="Arial"/>
          <w:spacing w:val="3"/>
        </w:rPr>
        <w:t>T</w:t>
      </w:r>
      <w:r w:rsidRPr="000249F7">
        <w:rPr>
          <w:rFonts w:cs="Arial"/>
          <w:spacing w:val="-1"/>
        </w:rPr>
        <w:t>h</w:t>
      </w:r>
      <w:r w:rsidRPr="000249F7">
        <w:rPr>
          <w:rFonts w:cs="Arial"/>
          <w:spacing w:val="4"/>
        </w:rPr>
        <w:t>e</w:t>
      </w:r>
      <w:r w:rsidRPr="000249F7">
        <w:rPr>
          <w:rFonts w:cs="Arial"/>
        </w:rPr>
        <w:t>y</w:t>
      </w:r>
      <w:r w:rsidRPr="000249F7">
        <w:rPr>
          <w:rFonts w:cs="Arial"/>
          <w:spacing w:val="-6"/>
        </w:rPr>
        <w:t xml:space="preserve"> </w:t>
      </w:r>
      <w:r w:rsidRPr="000249F7">
        <w:rPr>
          <w:rFonts w:cs="Arial"/>
        </w:rPr>
        <w:t>w</w:t>
      </w:r>
      <w:r w:rsidRPr="000249F7">
        <w:rPr>
          <w:rFonts w:cs="Arial"/>
          <w:spacing w:val="-1"/>
        </w:rPr>
        <w:t>i</w:t>
      </w:r>
      <w:r w:rsidRPr="000249F7">
        <w:rPr>
          <w:rFonts w:cs="Arial"/>
          <w:spacing w:val="1"/>
        </w:rPr>
        <w:t>l</w:t>
      </w:r>
      <w:r w:rsidRPr="000249F7">
        <w:rPr>
          <w:rFonts w:cs="Arial"/>
        </w:rPr>
        <w:t>l</w:t>
      </w:r>
      <w:r w:rsidRPr="000249F7">
        <w:rPr>
          <w:rFonts w:cs="Arial"/>
          <w:spacing w:val="-6"/>
        </w:rPr>
        <w:t xml:space="preserve"> </w:t>
      </w:r>
      <w:r w:rsidRPr="000249F7">
        <w:rPr>
          <w:rFonts w:cs="Arial"/>
          <w:spacing w:val="2"/>
        </w:rPr>
        <w:t>f</w:t>
      </w:r>
      <w:r w:rsidRPr="000249F7">
        <w:rPr>
          <w:rFonts w:cs="Arial"/>
          <w:spacing w:val="-1"/>
        </w:rPr>
        <w:t>ol</w:t>
      </w:r>
      <w:r w:rsidRPr="000249F7">
        <w:rPr>
          <w:rFonts w:cs="Arial"/>
          <w:spacing w:val="1"/>
        </w:rPr>
        <w:t>l</w:t>
      </w:r>
      <w:r w:rsidRPr="000249F7">
        <w:rPr>
          <w:rFonts w:cs="Arial"/>
          <w:spacing w:val="2"/>
        </w:rPr>
        <w:t>o</w:t>
      </w:r>
      <w:r w:rsidRPr="000249F7">
        <w:rPr>
          <w:rFonts w:cs="Arial"/>
        </w:rPr>
        <w:t>w</w:t>
      </w:r>
      <w:r w:rsidRPr="000249F7">
        <w:rPr>
          <w:rFonts w:cs="Arial"/>
          <w:spacing w:val="-7"/>
        </w:rPr>
        <w:t xml:space="preserve"> </w:t>
      </w:r>
      <w:r w:rsidRPr="000249F7">
        <w:rPr>
          <w:rFonts w:cs="Arial"/>
          <w:spacing w:val="2"/>
        </w:rPr>
        <w:t>ho</w:t>
      </w:r>
      <w:r w:rsidRPr="000249F7">
        <w:rPr>
          <w:rFonts w:cs="Arial"/>
        </w:rPr>
        <w:t>w</w:t>
      </w:r>
      <w:r w:rsidRPr="000249F7">
        <w:rPr>
          <w:rFonts w:cs="Arial"/>
          <w:spacing w:val="-7"/>
        </w:rPr>
        <w:t xml:space="preserve"> </w:t>
      </w:r>
      <w:r w:rsidRPr="000249F7">
        <w:rPr>
          <w:rFonts w:cs="Arial"/>
          <w:spacing w:val="-1"/>
        </w:rPr>
        <w:t>t</w:t>
      </w:r>
      <w:r w:rsidRPr="000249F7">
        <w:rPr>
          <w:rFonts w:cs="Arial"/>
          <w:spacing w:val="2"/>
        </w:rPr>
        <w:t>h</w:t>
      </w:r>
      <w:r w:rsidRPr="000249F7">
        <w:rPr>
          <w:rFonts w:cs="Arial"/>
        </w:rPr>
        <w:t>e</w:t>
      </w:r>
      <w:r w:rsidRPr="000249F7">
        <w:rPr>
          <w:rFonts w:cs="Arial"/>
          <w:w w:val="99"/>
        </w:rPr>
        <w:t xml:space="preserve"> </w:t>
      </w:r>
      <w:r w:rsidRPr="000249F7">
        <w:rPr>
          <w:rFonts w:cs="Arial"/>
          <w:spacing w:val="1"/>
        </w:rPr>
        <w:t>s</w:t>
      </w:r>
      <w:r w:rsidRPr="000249F7">
        <w:rPr>
          <w:rFonts w:cs="Arial"/>
          <w:spacing w:val="-1"/>
        </w:rPr>
        <w:t>tu</w:t>
      </w:r>
      <w:r w:rsidRPr="000249F7">
        <w:rPr>
          <w:rFonts w:cs="Arial"/>
          <w:spacing w:val="2"/>
        </w:rPr>
        <w:t>d</w:t>
      </w:r>
      <w:r w:rsidRPr="000249F7">
        <w:rPr>
          <w:rFonts w:cs="Arial"/>
        </w:rPr>
        <w:t>y</w:t>
      </w:r>
      <w:r w:rsidRPr="000249F7">
        <w:rPr>
          <w:rFonts w:cs="Arial"/>
          <w:spacing w:val="-7"/>
        </w:rPr>
        <w:t xml:space="preserve"> </w:t>
      </w:r>
      <w:r w:rsidRPr="000249F7">
        <w:rPr>
          <w:rFonts w:cs="Arial"/>
          <w:spacing w:val="-1"/>
        </w:rPr>
        <w:t>i</w:t>
      </w:r>
      <w:r w:rsidRPr="000249F7">
        <w:rPr>
          <w:rFonts w:cs="Arial"/>
        </w:rPr>
        <w:t>s</w:t>
      </w:r>
      <w:r w:rsidRPr="000249F7">
        <w:rPr>
          <w:rFonts w:cs="Arial"/>
          <w:spacing w:val="-5"/>
        </w:rPr>
        <w:t xml:space="preserve"> </w:t>
      </w:r>
      <w:r w:rsidRPr="000249F7">
        <w:rPr>
          <w:rFonts w:cs="Arial"/>
          <w:spacing w:val="-1"/>
        </w:rPr>
        <w:t>d</w:t>
      </w:r>
      <w:r w:rsidRPr="000249F7">
        <w:rPr>
          <w:rFonts w:cs="Arial"/>
          <w:spacing w:val="2"/>
        </w:rPr>
        <w:t>o</w:t>
      </w:r>
      <w:r w:rsidRPr="000249F7">
        <w:rPr>
          <w:rFonts w:cs="Arial"/>
          <w:spacing w:val="-1"/>
        </w:rPr>
        <w:t>ne</w:t>
      </w:r>
      <w:r w:rsidRPr="000249F7">
        <w:rPr>
          <w:rFonts w:cs="Arial"/>
        </w:rPr>
        <w:t>,</w:t>
      </w:r>
      <w:r w:rsidRPr="000249F7">
        <w:rPr>
          <w:rFonts w:cs="Arial"/>
          <w:spacing w:val="-4"/>
        </w:rPr>
        <w:t xml:space="preserve"> </w:t>
      </w:r>
      <w:r w:rsidRPr="000249F7">
        <w:rPr>
          <w:rFonts w:cs="Arial"/>
          <w:spacing w:val="-1"/>
        </w:rPr>
        <w:t>an</w:t>
      </w:r>
      <w:r w:rsidRPr="000249F7">
        <w:rPr>
          <w:rFonts w:cs="Arial"/>
        </w:rPr>
        <w:t>d</w:t>
      </w:r>
      <w:r w:rsidRPr="000249F7">
        <w:rPr>
          <w:rFonts w:cs="Arial"/>
          <w:spacing w:val="-4"/>
        </w:rPr>
        <w:t xml:space="preserve"> </w:t>
      </w:r>
      <w:r w:rsidRPr="000249F7">
        <w:rPr>
          <w:rFonts w:cs="Arial"/>
          <w:spacing w:val="-1"/>
        </w:rPr>
        <w:t>th</w:t>
      </w:r>
      <w:r w:rsidRPr="000249F7">
        <w:rPr>
          <w:rFonts w:cs="Arial"/>
          <w:spacing w:val="4"/>
        </w:rPr>
        <w:t>e</w:t>
      </w:r>
      <w:r w:rsidRPr="000249F7">
        <w:rPr>
          <w:rFonts w:cs="Arial"/>
        </w:rPr>
        <w:t>y</w:t>
      </w:r>
      <w:r w:rsidRPr="000249F7">
        <w:rPr>
          <w:rFonts w:cs="Arial"/>
          <w:spacing w:val="-6"/>
        </w:rPr>
        <w:t xml:space="preserve"> </w:t>
      </w:r>
      <w:r w:rsidRPr="000249F7">
        <w:rPr>
          <w:rFonts w:cs="Arial"/>
        </w:rPr>
        <w:t>w</w:t>
      </w:r>
      <w:r w:rsidRPr="000249F7">
        <w:rPr>
          <w:rFonts w:cs="Arial"/>
          <w:spacing w:val="-1"/>
        </w:rPr>
        <w:t>i</w:t>
      </w:r>
      <w:r w:rsidRPr="000249F7">
        <w:rPr>
          <w:rFonts w:cs="Arial"/>
          <w:spacing w:val="1"/>
        </w:rPr>
        <w:t>l</w:t>
      </w:r>
      <w:r w:rsidRPr="000249F7">
        <w:rPr>
          <w:rFonts w:cs="Arial"/>
        </w:rPr>
        <w:t>l</w:t>
      </w:r>
      <w:r w:rsidRPr="000249F7">
        <w:rPr>
          <w:rFonts w:cs="Arial"/>
          <w:spacing w:val="-5"/>
        </w:rPr>
        <w:t xml:space="preserve"> </w:t>
      </w:r>
      <w:r w:rsidRPr="000249F7">
        <w:rPr>
          <w:rFonts w:cs="Arial"/>
          <w:spacing w:val="-1"/>
        </w:rPr>
        <w:t>b</w:t>
      </w:r>
      <w:r w:rsidRPr="000249F7">
        <w:rPr>
          <w:rFonts w:cs="Arial"/>
        </w:rPr>
        <w:t>e</w:t>
      </w:r>
      <w:r w:rsidRPr="000249F7">
        <w:rPr>
          <w:rFonts w:cs="Arial"/>
          <w:spacing w:val="-6"/>
        </w:rPr>
        <w:t xml:space="preserve"> </w:t>
      </w:r>
      <w:r w:rsidRPr="000249F7">
        <w:rPr>
          <w:rFonts w:cs="Arial"/>
        </w:rPr>
        <w:t>r</w:t>
      </w:r>
      <w:r w:rsidRPr="000249F7">
        <w:rPr>
          <w:rFonts w:cs="Arial"/>
          <w:spacing w:val="2"/>
        </w:rPr>
        <w:t>e</w:t>
      </w:r>
      <w:r w:rsidRPr="000249F7">
        <w:rPr>
          <w:rFonts w:cs="Arial"/>
          <w:spacing w:val="-2"/>
        </w:rPr>
        <w:t>v</w:t>
      </w:r>
      <w:r w:rsidRPr="000249F7">
        <w:rPr>
          <w:rFonts w:cs="Arial"/>
          <w:spacing w:val="-1"/>
        </w:rPr>
        <w:t>i</w:t>
      </w:r>
      <w:r w:rsidRPr="000249F7">
        <w:rPr>
          <w:rFonts w:cs="Arial"/>
          <w:spacing w:val="2"/>
        </w:rPr>
        <w:t>e</w:t>
      </w:r>
      <w:r w:rsidRPr="000249F7">
        <w:rPr>
          <w:rFonts w:cs="Arial"/>
        </w:rPr>
        <w:t>w</w:t>
      </w:r>
      <w:r w:rsidRPr="000249F7">
        <w:rPr>
          <w:rFonts w:cs="Arial"/>
          <w:spacing w:val="1"/>
        </w:rPr>
        <w:t>i</w:t>
      </w:r>
      <w:r w:rsidRPr="000249F7">
        <w:rPr>
          <w:rFonts w:cs="Arial"/>
          <w:spacing w:val="-1"/>
        </w:rPr>
        <w:t>n</w:t>
      </w:r>
      <w:r w:rsidRPr="000249F7">
        <w:rPr>
          <w:rFonts w:cs="Arial"/>
        </w:rPr>
        <w:t>g</w:t>
      </w:r>
      <w:r w:rsidRPr="000249F7">
        <w:rPr>
          <w:rFonts w:cs="Arial"/>
          <w:spacing w:val="-2"/>
        </w:rPr>
        <w:t xml:space="preserve"> </w:t>
      </w:r>
      <w:r w:rsidRPr="000249F7">
        <w:rPr>
          <w:rFonts w:cs="Arial"/>
          <w:spacing w:val="-5"/>
        </w:rPr>
        <w:t>y</w:t>
      </w:r>
      <w:r w:rsidRPr="000249F7">
        <w:rPr>
          <w:rFonts w:cs="Arial"/>
          <w:spacing w:val="-1"/>
        </w:rPr>
        <w:t>ou</w:t>
      </w:r>
      <w:r w:rsidRPr="000249F7">
        <w:rPr>
          <w:rFonts w:cs="Arial"/>
        </w:rPr>
        <w:t>r</w:t>
      </w:r>
      <w:r w:rsidRPr="000249F7">
        <w:rPr>
          <w:rFonts w:cs="Arial"/>
          <w:spacing w:val="-3"/>
        </w:rPr>
        <w:t xml:space="preserve"> </w:t>
      </w:r>
      <w:r w:rsidRPr="000249F7">
        <w:rPr>
          <w:rFonts w:cs="Arial"/>
          <w:spacing w:val="-1"/>
        </w:rPr>
        <w:t>in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6"/>
        </w:rPr>
        <w:t xml:space="preserve"> </w:t>
      </w:r>
      <w:r w:rsidRPr="000249F7">
        <w:rPr>
          <w:rFonts w:cs="Arial"/>
          <w:spacing w:val="2"/>
        </w:rPr>
        <w:t>f</w:t>
      </w:r>
      <w:r w:rsidRPr="000249F7">
        <w:rPr>
          <w:rFonts w:cs="Arial"/>
          <w:spacing w:val="-1"/>
        </w:rPr>
        <w:t>o</w:t>
      </w:r>
      <w:r w:rsidRPr="000249F7">
        <w:rPr>
          <w:rFonts w:cs="Arial"/>
        </w:rPr>
        <w:t>r</w:t>
      </w:r>
      <w:r w:rsidRPr="000249F7">
        <w:rPr>
          <w:rFonts w:cs="Arial"/>
          <w:spacing w:val="-4"/>
        </w:rPr>
        <w:t xml:space="preserve"> </w:t>
      </w:r>
      <w:r w:rsidRPr="000249F7">
        <w:rPr>
          <w:rFonts w:cs="Arial"/>
          <w:spacing w:val="-1"/>
        </w:rPr>
        <w:t>thi</w:t>
      </w:r>
      <w:r w:rsidRPr="000249F7">
        <w:rPr>
          <w:rFonts w:cs="Arial"/>
        </w:rPr>
        <w:t>s</w:t>
      </w:r>
      <w:r w:rsidRPr="000249F7">
        <w:rPr>
          <w:rFonts w:cs="Arial"/>
          <w:spacing w:val="-5"/>
        </w:rPr>
        <w:t xml:space="preserve"> </w:t>
      </w:r>
      <w:r w:rsidRPr="000249F7">
        <w:rPr>
          <w:rFonts w:cs="Arial"/>
          <w:spacing w:val="2"/>
        </w:rPr>
        <w:t>p</w:t>
      </w:r>
      <w:r w:rsidRPr="000249F7">
        <w:rPr>
          <w:rFonts w:cs="Arial"/>
          <w:spacing w:val="-1"/>
        </w:rPr>
        <w:t>u</w:t>
      </w:r>
      <w:r w:rsidRPr="000249F7">
        <w:rPr>
          <w:rFonts w:cs="Arial"/>
        </w:rPr>
        <w:t>r</w:t>
      </w:r>
      <w:r w:rsidRPr="000249F7">
        <w:rPr>
          <w:rFonts w:cs="Arial"/>
          <w:spacing w:val="-1"/>
        </w:rPr>
        <w:t>po</w:t>
      </w:r>
      <w:r w:rsidRPr="000249F7">
        <w:rPr>
          <w:rFonts w:cs="Arial"/>
          <w:spacing w:val="1"/>
        </w:rPr>
        <w:t>s</w:t>
      </w:r>
      <w:r w:rsidRPr="000249F7">
        <w:rPr>
          <w:rFonts w:cs="Arial"/>
          <w:spacing w:val="-1"/>
        </w:rPr>
        <w:t>e.</w:t>
      </w:r>
    </w:p>
    <w:p w14:paraId="6812EE5B" w14:textId="77777777" w:rsidR="001D325D" w:rsidRPr="000249F7" w:rsidRDefault="001D325D" w:rsidP="001D325D">
      <w:pPr>
        <w:kinsoku w:val="0"/>
        <w:overflowPunct w:val="0"/>
        <w:spacing w:after="0" w:line="220" w:lineRule="exact"/>
        <w:rPr>
          <w:rFonts w:ascii="Arial" w:hAnsi="Arial" w:cs="Arial"/>
          <w:sz w:val="20"/>
          <w:szCs w:val="20"/>
        </w:rPr>
      </w:pPr>
    </w:p>
    <w:p w14:paraId="394EF4C6" w14:textId="77777777" w:rsidR="001D325D" w:rsidRPr="000249F7" w:rsidRDefault="001D325D" w:rsidP="000249F7">
      <w:pPr>
        <w:pStyle w:val="Heading3"/>
        <w:tabs>
          <w:tab w:val="left" w:pos="1179"/>
        </w:tabs>
        <w:kinsoku w:val="0"/>
        <w:overflowPunct w:val="0"/>
        <w:ind w:left="0" w:firstLine="0"/>
        <w:rPr>
          <w:rFonts w:cs="Arial"/>
          <w:b w:val="0"/>
          <w:bCs w:val="0"/>
        </w:rPr>
      </w:pPr>
      <w:r w:rsidRPr="000249F7">
        <w:rPr>
          <w:rFonts w:cs="Arial"/>
          <w:spacing w:val="-1"/>
        </w:rPr>
        <w:t>W</w:t>
      </w:r>
      <w:r w:rsidRPr="000249F7">
        <w:rPr>
          <w:rFonts w:cs="Arial"/>
          <w:spacing w:val="-2"/>
        </w:rPr>
        <w:t>h</w:t>
      </w:r>
      <w:r w:rsidRPr="000249F7">
        <w:rPr>
          <w:rFonts w:cs="Arial"/>
          <w:spacing w:val="-3"/>
        </w:rPr>
        <w:t>a</w:t>
      </w:r>
      <w:r w:rsidRPr="000249F7">
        <w:rPr>
          <w:rFonts w:cs="Arial"/>
        </w:rPr>
        <w:t>t</w:t>
      </w:r>
      <w:r w:rsidRPr="000249F7">
        <w:rPr>
          <w:rFonts w:cs="Arial"/>
          <w:spacing w:val="-12"/>
        </w:rPr>
        <w:t xml:space="preserve"> </w:t>
      </w:r>
      <w:r w:rsidRPr="000249F7">
        <w:rPr>
          <w:rFonts w:cs="Arial"/>
          <w:spacing w:val="-3"/>
        </w:rPr>
        <w:t>i</w:t>
      </w:r>
      <w:r w:rsidRPr="000249F7">
        <w:rPr>
          <w:rFonts w:cs="Arial"/>
        </w:rPr>
        <w:t>f</w:t>
      </w:r>
      <w:r w:rsidRPr="000249F7">
        <w:rPr>
          <w:rFonts w:cs="Arial"/>
          <w:spacing w:val="-9"/>
        </w:rPr>
        <w:t xml:space="preserve"> </w:t>
      </w:r>
      <w:r w:rsidRPr="000249F7">
        <w:rPr>
          <w:rFonts w:cs="Arial"/>
        </w:rPr>
        <w:t>I</w:t>
      </w:r>
      <w:r w:rsidRPr="000249F7">
        <w:rPr>
          <w:rFonts w:cs="Arial"/>
          <w:spacing w:val="-12"/>
        </w:rPr>
        <w:t xml:space="preserve"> </w:t>
      </w:r>
      <w:r w:rsidRPr="000249F7">
        <w:rPr>
          <w:rFonts w:cs="Arial"/>
          <w:spacing w:val="-2"/>
        </w:rPr>
        <w:t>d</w:t>
      </w:r>
      <w:r w:rsidRPr="000249F7">
        <w:rPr>
          <w:rFonts w:cs="Arial"/>
          <w:spacing w:val="-3"/>
        </w:rPr>
        <w:t>eci</w:t>
      </w:r>
      <w:r w:rsidRPr="000249F7">
        <w:rPr>
          <w:rFonts w:cs="Arial"/>
          <w:spacing w:val="-2"/>
        </w:rPr>
        <w:t>d</w:t>
      </w:r>
      <w:r w:rsidRPr="000249F7">
        <w:rPr>
          <w:rFonts w:cs="Arial"/>
        </w:rPr>
        <w:t>e</w:t>
      </w:r>
      <w:r w:rsidRPr="000249F7">
        <w:rPr>
          <w:rFonts w:cs="Arial"/>
          <w:spacing w:val="-10"/>
        </w:rPr>
        <w:t xml:space="preserve"> </w:t>
      </w:r>
      <w:r w:rsidRPr="000249F7">
        <w:rPr>
          <w:rFonts w:cs="Arial"/>
          <w:spacing w:val="-6"/>
        </w:rPr>
        <w:t>n</w:t>
      </w:r>
      <w:r w:rsidRPr="000249F7">
        <w:rPr>
          <w:rFonts w:cs="Arial"/>
          <w:spacing w:val="-2"/>
        </w:rPr>
        <w:t>o</w:t>
      </w:r>
      <w:r w:rsidRPr="000249F7">
        <w:rPr>
          <w:rFonts w:cs="Arial"/>
        </w:rPr>
        <w:t>t</w:t>
      </w:r>
      <w:r w:rsidRPr="000249F7">
        <w:rPr>
          <w:rFonts w:cs="Arial"/>
          <w:spacing w:val="-11"/>
        </w:rPr>
        <w:t xml:space="preserve"> </w:t>
      </w:r>
      <w:r w:rsidRPr="000249F7">
        <w:rPr>
          <w:rFonts w:cs="Arial"/>
          <w:spacing w:val="-2"/>
        </w:rPr>
        <w:t>t</w:t>
      </w:r>
      <w:r w:rsidRPr="000249F7">
        <w:rPr>
          <w:rFonts w:cs="Arial"/>
        </w:rPr>
        <w:t>o</w:t>
      </w:r>
      <w:r w:rsidRPr="000249F7">
        <w:rPr>
          <w:rFonts w:cs="Arial"/>
          <w:spacing w:val="-9"/>
        </w:rPr>
        <w:t xml:space="preserve"> </w:t>
      </w:r>
      <w:r w:rsidRPr="000249F7">
        <w:rPr>
          <w:rFonts w:cs="Arial"/>
          <w:spacing w:val="-6"/>
        </w:rPr>
        <w:t>g</w:t>
      </w:r>
      <w:r w:rsidRPr="000249F7">
        <w:rPr>
          <w:rFonts w:cs="Arial"/>
          <w:spacing w:val="-2"/>
        </w:rPr>
        <w:t>i</w:t>
      </w:r>
      <w:r w:rsidRPr="000249F7">
        <w:rPr>
          <w:rFonts w:cs="Arial"/>
          <w:spacing w:val="-1"/>
        </w:rPr>
        <w:t>v</w:t>
      </w:r>
      <w:r w:rsidRPr="000249F7">
        <w:rPr>
          <w:rFonts w:cs="Arial"/>
        </w:rPr>
        <w:t>e</w:t>
      </w:r>
      <w:r w:rsidRPr="000249F7">
        <w:rPr>
          <w:rFonts w:cs="Arial"/>
          <w:spacing w:val="-12"/>
        </w:rPr>
        <w:t xml:space="preserve"> </w:t>
      </w:r>
      <w:r w:rsidRPr="000249F7">
        <w:rPr>
          <w:rFonts w:cs="Arial"/>
          <w:spacing w:val="-2"/>
        </w:rPr>
        <w:t>p</w:t>
      </w:r>
      <w:r w:rsidRPr="000249F7">
        <w:rPr>
          <w:rFonts w:cs="Arial"/>
          <w:spacing w:val="-3"/>
        </w:rPr>
        <w:t>er</w:t>
      </w:r>
      <w:r w:rsidRPr="000249F7">
        <w:rPr>
          <w:rFonts w:cs="Arial"/>
          <w:spacing w:val="-2"/>
        </w:rPr>
        <w:t>m</w:t>
      </w:r>
      <w:r w:rsidRPr="000249F7">
        <w:rPr>
          <w:rFonts w:cs="Arial"/>
          <w:spacing w:val="-3"/>
        </w:rPr>
        <w:t>issi</w:t>
      </w:r>
      <w:r w:rsidRPr="000249F7">
        <w:rPr>
          <w:rFonts w:cs="Arial"/>
          <w:spacing w:val="-2"/>
        </w:rPr>
        <w:t>o</w:t>
      </w:r>
      <w:r w:rsidRPr="000249F7">
        <w:rPr>
          <w:rFonts w:cs="Arial"/>
        </w:rPr>
        <w:t>n</w:t>
      </w:r>
      <w:r w:rsidRPr="000249F7">
        <w:rPr>
          <w:rFonts w:cs="Arial"/>
          <w:spacing w:val="-11"/>
        </w:rPr>
        <w:t xml:space="preserve"> </w:t>
      </w:r>
      <w:r w:rsidRPr="000249F7">
        <w:rPr>
          <w:rFonts w:cs="Arial"/>
          <w:spacing w:val="-2"/>
        </w:rPr>
        <w:t>t</w:t>
      </w:r>
      <w:r w:rsidRPr="000249F7">
        <w:rPr>
          <w:rFonts w:cs="Arial"/>
        </w:rPr>
        <w:t>o</w:t>
      </w:r>
      <w:r w:rsidRPr="000249F7">
        <w:rPr>
          <w:rFonts w:cs="Arial"/>
          <w:spacing w:val="-9"/>
        </w:rPr>
        <w:t xml:space="preserve"> </w:t>
      </w:r>
      <w:r w:rsidRPr="000249F7">
        <w:rPr>
          <w:rFonts w:cs="Arial"/>
          <w:spacing w:val="-2"/>
        </w:rPr>
        <w:t>u</w:t>
      </w:r>
      <w:r w:rsidRPr="000249F7">
        <w:rPr>
          <w:rFonts w:cs="Arial"/>
          <w:spacing w:val="-3"/>
        </w:rPr>
        <w:t>s</w:t>
      </w:r>
      <w:r w:rsidRPr="000249F7">
        <w:rPr>
          <w:rFonts w:cs="Arial"/>
        </w:rPr>
        <w:t>e</w:t>
      </w:r>
      <w:r w:rsidRPr="000249F7">
        <w:rPr>
          <w:rFonts w:cs="Arial"/>
          <w:spacing w:val="-11"/>
        </w:rPr>
        <w:t xml:space="preserve"> </w:t>
      </w:r>
      <w:r w:rsidRPr="000249F7">
        <w:rPr>
          <w:rFonts w:cs="Arial"/>
          <w:spacing w:val="-3"/>
        </w:rPr>
        <w:t>a</w:t>
      </w:r>
      <w:r w:rsidRPr="000249F7">
        <w:rPr>
          <w:rFonts w:cs="Arial"/>
          <w:spacing w:val="-6"/>
        </w:rPr>
        <w:t>n</w:t>
      </w:r>
      <w:r w:rsidRPr="000249F7">
        <w:rPr>
          <w:rFonts w:cs="Arial"/>
        </w:rPr>
        <w:t>d</w:t>
      </w:r>
      <w:r w:rsidRPr="000249F7">
        <w:rPr>
          <w:rFonts w:cs="Arial"/>
          <w:spacing w:val="-9"/>
        </w:rPr>
        <w:t xml:space="preserve"> </w:t>
      </w:r>
      <w:r w:rsidRPr="000249F7">
        <w:rPr>
          <w:rFonts w:cs="Arial"/>
          <w:spacing w:val="-2"/>
        </w:rPr>
        <w:t>g</w:t>
      </w:r>
      <w:r w:rsidRPr="000249F7">
        <w:rPr>
          <w:rFonts w:cs="Arial"/>
          <w:spacing w:val="-6"/>
        </w:rPr>
        <w:t>i</w:t>
      </w:r>
      <w:r w:rsidRPr="000249F7">
        <w:rPr>
          <w:rFonts w:cs="Arial"/>
          <w:spacing w:val="-3"/>
        </w:rPr>
        <w:t>v</w:t>
      </w:r>
      <w:r w:rsidRPr="000249F7">
        <w:rPr>
          <w:rFonts w:cs="Arial"/>
        </w:rPr>
        <w:t>e</w:t>
      </w:r>
      <w:r w:rsidRPr="000249F7">
        <w:rPr>
          <w:rFonts w:cs="Arial"/>
          <w:spacing w:val="-10"/>
        </w:rPr>
        <w:t xml:space="preserve"> </w:t>
      </w:r>
      <w:r w:rsidRPr="000249F7">
        <w:rPr>
          <w:rFonts w:cs="Arial"/>
          <w:spacing w:val="-2"/>
        </w:rPr>
        <w:t>ou</w:t>
      </w:r>
      <w:r w:rsidRPr="000249F7">
        <w:rPr>
          <w:rFonts w:cs="Arial"/>
        </w:rPr>
        <w:t>t</w:t>
      </w:r>
      <w:r w:rsidRPr="000249F7">
        <w:rPr>
          <w:rFonts w:cs="Arial"/>
          <w:spacing w:val="-9"/>
        </w:rPr>
        <w:t xml:space="preserve"> </w:t>
      </w:r>
      <w:r w:rsidRPr="000249F7">
        <w:rPr>
          <w:rFonts w:cs="Arial"/>
          <w:spacing w:val="-2"/>
        </w:rPr>
        <w:t>m</w:t>
      </w:r>
      <w:r w:rsidRPr="000249F7">
        <w:rPr>
          <w:rFonts w:cs="Arial"/>
        </w:rPr>
        <w:t>y</w:t>
      </w:r>
      <w:r w:rsidRPr="000249F7">
        <w:rPr>
          <w:rFonts w:cs="Arial"/>
          <w:spacing w:val="-12"/>
        </w:rPr>
        <w:t xml:space="preserve"> </w:t>
      </w:r>
      <w:r w:rsidRPr="000249F7">
        <w:rPr>
          <w:rFonts w:cs="Arial"/>
          <w:spacing w:val="-2"/>
        </w:rPr>
        <w:t>h</w:t>
      </w:r>
      <w:r w:rsidRPr="000249F7">
        <w:rPr>
          <w:rFonts w:cs="Arial"/>
          <w:spacing w:val="-3"/>
        </w:rPr>
        <w:t>eal</w:t>
      </w:r>
      <w:r w:rsidRPr="000249F7">
        <w:rPr>
          <w:rFonts w:cs="Arial"/>
          <w:spacing w:val="-2"/>
        </w:rPr>
        <w:t>t</w:t>
      </w:r>
      <w:r w:rsidRPr="000249F7">
        <w:rPr>
          <w:rFonts w:cs="Arial"/>
        </w:rPr>
        <w:t>h</w:t>
      </w:r>
      <w:r w:rsidRPr="000249F7">
        <w:rPr>
          <w:rFonts w:cs="Arial"/>
          <w:spacing w:val="-11"/>
        </w:rPr>
        <w:t xml:space="preserve"> </w:t>
      </w:r>
      <w:r w:rsidRPr="000249F7">
        <w:rPr>
          <w:rFonts w:cs="Arial"/>
          <w:spacing w:val="-3"/>
        </w:rPr>
        <w:t>i</w:t>
      </w:r>
      <w:r w:rsidRPr="000249F7">
        <w:rPr>
          <w:rFonts w:cs="Arial"/>
          <w:spacing w:val="-6"/>
        </w:rPr>
        <w:t>n</w:t>
      </w:r>
      <w:r w:rsidRPr="000249F7">
        <w:rPr>
          <w:rFonts w:cs="Arial"/>
          <w:spacing w:val="-2"/>
        </w:rPr>
        <w:t>fo</w:t>
      </w:r>
      <w:r w:rsidRPr="000249F7">
        <w:rPr>
          <w:rFonts w:cs="Arial"/>
          <w:spacing w:val="-5"/>
        </w:rPr>
        <w:t>r</w:t>
      </w:r>
      <w:r w:rsidRPr="000249F7">
        <w:rPr>
          <w:rFonts w:cs="Arial"/>
          <w:spacing w:val="-2"/>
        </w:rPr>
        <w:t>m</w:t>
      </w:r>
      <w:r w:rsidRPr="000249F7">
        <w:rPr>
          <w:rFonts w:cs="Arial"/>
          <w:spacing w:val="-3"/>
        </w:rPr>
        <w:t>a</w:t>
      </w:r>
      <w:r w:rsidRPr="000249F7">
        <w:rPr>
          <w:rFonts w:cs="Arial"/>
          <w:spacing w:val="-2"/>
        </w:rPr>
        <w:t>t</w:t>
      </w:r>
      <w:r w:rsidRPr="000249F7">
        <w:rPr>
          <w:rFonts w:cs="Arial"/>
          <w:spacing w:val="-6"/>
        </w:rPr>
        <w:t>io</w:t>
      </w:r>
      <w:r w:rsidRPr="000249F7">
        <w:rPr>
          <w:rFonts w:cs="Arial"/>
          <w:spacing w:val="-2"/>
        </w:rPr>
        <w:t>n</w:t>
      </w:r>
      <w:r w:rsidRPr="000249F7">
        <w:rPr>
          <w:rFonts w:cs="Arial"/>
        </w:rPr>
        <w:t>?</w:t>
      </w:r>
    </w:p>
    <w:p w14:paraId="25110FFF" w14:textId="605085EC" w:rsidR="001D325D" w:rsidRPr="000249F7" w:rsidRDefault="001D325D" w:rsidP="000249F7">
      <w:pPr>
        <w:pStyle w:val="BodyText"/>
        <w:kinsoku w:val="0"/>
        <w:overflowPunct w:val="0"/>
        <w:ind w:left="0" w:right="119"/>
        <w:rPr>
          <w:rFonts w:cs="Arial"/>
        </w:rPr>
      </w:pPr>
      <w:r w:rsidRPr="000249F7">
        <w:rPr>
          <w:rFonts w:cs="Arial"/>
          <w:spacing w:val="-1"/>
        </w:rPr>
        <w:t>I</w:t>
      </w:r>
      <w:r w:rsidRPr="000249F7">
        <w:rPr>
          <w:rFonts w:cs="Arial"/>
        </w:rPr>
        <w:t>f</w:t>
      </w:r>
      <w:r w:rsidRPr="000249F7">
        <w:rPr>
          <w:rFonts w:cs="Arial"/>
          <w:spacing w:val="28"/>
        </w:rPr>
        <w:t xml:space="preserve"> </w:t>
      </w:r>
      <w:r w:rsidRPr="000249F7">
        <w:rPr>
          <w:rFonts w:cs="Arial"/>
          <w:spacing w:val="-7"/>
        </w:rPr>
        <w:t>y</w:t>
      </w:r>
      <w:r w:rsidRPr="000249F7">
        <w:rPr>
          <w:rFonts w:cs="Arial"/>
          <w:spacing w:val="-1"/>
        </w:rPr>
        <w:t>o</w:t>
      </w:r>
      <w:r w:rsidRPr="000249F7">
        <w:rPr>
          <w:rFonts w:cs="Arial"/>
        </w:rPr>
        <w:t>u</w:t>
      </w:r>
      <w:r w:rsidRPr="000249F7">
        <w:rPr>
          <w:rFonts w:cs="Arial"/>
          <w:spacing w:val="24"/>
        </w:rPr>
        <w:t xml:space="preserve"> </w:t>
      </w:r>
      <w:r w:rsidRPr="000249F7">
        <w:rPr>
          <w:rFonts w:cs="Arial"/>
          <w:spacing w:val="1"/>
        </w:rPr>
        <w:t>s</w:t>
      </w:r>
      <w:r w:rsidRPr="000249F7">
        <w:rPr>
          <w:rFonts w:cs="Arial"/>
          <w:spacing w:val="-1"/>
        </w:rPr>
        <w:t>i</w:t>
      </w:r>
      <w:r w:rsidRPr="000249F7">
        <w:rPr>
          <w:rFonts w:cs="Arial"/>
          <w:spacing w:val="2"/>
        </w:rPr>
        <w:t>g</w:t>
      </w:r>
      <w:r w:rsidRPr="000249F7">
        <w:rPr>
          <w:rFonts w:cs="Arial"/>
        </w:rPr>
        <w:t>n</w:t>
      </w:r>
      <w:r w:rsidRPr="000249F7">
        <w:rPr>
          <w:rFonts w:cs="Arial"/>
          <w:spacing w:val="24"/>
        </w:rPr>
        <w:t xml:space="preserve"> </w:t>
      </w:r>
      <w:r w:rsidRPr="000249F7">
        <w:rPr>
          <w:rFonts w:cs="Arial"/>
          <w:spacing w:val="-1"/>
        </w:rPr>
        <w:t>thi</w:t>
      </w:r>
      <w:r w:rsidRPr="000249F7">
        <w:rPr>
          <w:rFonts w:cs="Arial"/>
        </w:rPr>
        <w:t>s</w:t>
      </w:r>
      <w:r w:rsidRPr="000249F7">
        <w:rPr>
          <w:rFonts w:cs="Arial"/>
          <w:spacing w:val="26"/>
        </w:rPr>
        <w:t xml:space="preserve"> </w:t>
      </w:r>
      <w:r w:rsidRPr="000249F7">
        <w:rPr>
          <w:rFonts w:cs="Arial"/>
          <w:spacing w:val="1"/>
        </w:rPr>
        <w:t>c</w:t>
      </w:r>
      <w:r w:rsidRPr="000249F7">
        <w:rPr>
          <w:rFonts w:cs="Arial"/>
          <w:spacing w:val="-1"/>
        </w:rPr>
        <w:t>on</w:t>
      </w:r>
      <w:r w:rsidRPr="000249F7">
        <w:rPr>
          <w:rFonts w:cs="Arial"/>
          <w:spacing w:val="1"/>
        </w:rPr>
        <w:t>s</w:t>
      </w:r>
      <w:r w:rsidRPr="000249F7">
        <w:rPr>
          <w:rFonts w:cs="Arial"/>
          <w:spacing w:val="-1"/>
        </w:rPr>
        <w:t>en</w:t>
      </w:r>
      <w:r w:rsidRPr="000249F7">
        <w:rPr>
          <w:rFonts w:cs="Arial"/>
        </w:rPr>
        <w:t>t</w:t>
      </w:r>
      <w:r w:rsidRPr="000249F7">
        <w:rPr>
          <w:rFonts w:cs="Arial"/>
          <w:spacing w:val="24"/>
        </w:rPr>
        <w:t xml:space="preserve"> </w:t>
      </w:r>
      <w:r w:rsidRPr="000249F7">
        <w:rPr>
          <w:rFonts w:cs="Arial"/>
          <w:spacing w:val="2"/>
        </w:rPr>
        <w:t>f</w:t>
      </w:r>
      <w:r w:rsidRPr="000249F7">
        <w:rPr>
          <w:rFonts w:cs="Arial"/>
          <w:spacing w:val="-1"/>
        </w:rPr>
        <w:t>o</w:t>
      </w:r>
      <w:r w:rsidRPr="000249F7">
        <w:rPr>
          <w:rFonts w:cs="Arial"/>
          <w:spacing w:val="-2"/>
        </w:rPr>
        <w:t>r</w:t>
      </w:r>
      <w:r w:rsidRPr="000249F7">
        <w:rPr>
          <w:rFonts w:cs="Arial"/>
          <w:spacing w:val="4"/>
        </w:rPr>
        <w:t>m</w:t>
      </w:r>
      <w:r w:rsidRPr="000249F7">
        <w:rPr>
          <w:rFonts w:cs="Arial"/>
        </w:rPr>
        <w:t>,</w:t>
      </w:r>
      <w:r w:rsidRPr="000249F7">
        <w:rPr>
          <w:rFonts w:cs="Arial"/>
          <w:spacing w:val="27"/>
        </w:rPr>
        <w:t xml:space="preserve"> </w:t>
      </w:r>
      <w:r w:rsidRPr="000249F7">
        <w:rPr>
          <w:rFonts w:cs="Arial"/>
          <w:spacing w:val="-7"/>
        </w:rPr>
        <w:t>y</w:t>
      </w:r>
      <w:r w:rsidRPr="000249F7">
        <w:rPr>
          <w:rFonts w:cs="Arial"/>
          <w:spacing w:val="-1"/>
        </w:rPr>
        <w:t>o</w:t>
      </w:r>
      <w:r w:rsidRPr="000249F7">
        <w:rPr>
          <w:rFonts w:cs="Arial"/>
        </w:rPr>
        <w:t>u</w:t>
      </w:r>
      <w:r w:rsidRPr="000249F7">
        <w:rPr>
          <w:rFonts w:cs="Arial"/>
          <w:spacing w:val="25"/>
        </w:rPr>
        <w:t xml:space="preserve"> </w:t>
      </w:r>
      <w:r w:rsidRPr="000249F7">
        <w:rPr>
          <w:rFonts w:cs="Arial"/>
          <w:spacing w:val="-3"/>
        </w:rPr>
        <w:t>w</w:t>
      </w:r>
      <w:r w:rsidRPr="000249F7">
        <w:rPr>
          <w:rFonts w:cs="Arial"/>
          <w:spacing w:val="1"/>
        </w:rPr>
        <w:t>il</w:t>
      </w:r>
      <w:r w:rsidRPr="000249F7">
        <w:rPr>
          <w:rFonts w:cs="Arial"/>
        </w:rPr>
        <w:t>l</w:t>
      </w:r>
      <w:r w:rsidRPr="000249F7">
        <w:rPr>
          <w:rFonts w:cs="Arial"/>
          <w:spacing w:val="24"/>
        </w:rPr>
        <w:t xml:space="preserve"> </w:t>
      </w:r>
      <w:r w:rsidRPr="000249F7">
        <w:rPr>
          <w:rFonts w:cs="Arial"/>
          <w:spacing w:val="-1"/>
        </w:rPr>
        <w:t>b</w:t>
      </w:r>
      <w:r w:rsidRPr="000249F7">
        <w:rPr>
          <w:rFonts w:cs="Arial"/>
        </w:rPr>
        <w:t>e</w:t>
      </w:r>
      <w:r w:rsidRPr="000249F7">
        <w:rPr>
          <w:rFonts w:cs="Arial"/>
          <w:spacing w:val="24"/>
        </w:rPr>
        <w:t xml:space="preserve"> </w:t>
      </w:r>
      <w:r w:rsidRPr="000249F7">
        <w:rPr>
          <w:rFonts w:cs="Arial"/>
          <w:spacing w:val="-1"/>
        </w:rPr>
        <w:t>g</w:t>
      </w:r>
      <w:r w:rsidRPr="000249F7">
        <w:rPr>
          <w:rFonts w:cs="Arial"/>
          <w:spacing w:val="1"/>
        </w:rPr>
        <w:t>i</w:t>
      </w:r>
      <w:r w:rsidRPr="000249F7">
        <w:rPr>
          <w:rFonts w:cs="Arial"/>
          <w:spacing w:val="-2"/>
        </w:rPr>
        <w:t>v</w:t>
      </w:r>
      <w:r w:rsidRPr="000249F7">
        <w:rPr>
          <w:rFonts w:cs="Arial"/>
          <w:spacing w:val="1"/>
        </w:rPr>
        <w:t>i</w:t>
      </w:r>
      <w:r w:rsidRPr="000249F7">
        <w:rPr>
          <w:rFonts w:cs="Arial"/>
          <w:spacing w:val="-1"/>
        </w:rPr>
        <w:t>n</w:t>
      </w:r>
      <w:r w:rsidRPr="000249F7">
        <w:rPr>
          <w:rFonts w:cs="Arial"/>
        </w:rPr>
        <w:t>g</w:t>
      </w:r>
      <w:r w:rsidRPr="000249F7">
        <w:rPr>
          <w:rFonts w:cs="Arial"/>
          <w:spacing w:val="24"/>
        </w:rPr>
        <w:t xml:space="preserve"> </w:t>
      </w:r>
      <w:r w:rsidRPr="000249F7">
        <w:rPr>
          <w:rFonts w:cs="Arial"/>
          <w:spacing w:val="-1"/>
        </w:rPr>
        <w:t>pe</w:t>
      </w:r>
      <w:r w:rsidRPr="000249F7">
        <w:rPr>
          <w:rFonts w:cs="Arial"/>
          <w:spacing w:val="3"/>
        </w:rPr>
        <w:t>r</w:t>
      </w:r>
      <w:r w:rsidRPr="000249F7">
        <w:rPr>
          <w:rFonts w:cs="Arial"/>
          <w:spacing w:val="4"/>
        </w:rPr>
        <w:t>m</w:t>
      </w:r>
      <w:r w:rsidRPr="000249F7">
        <w:rPr>
          <w:rFonts w:cs="Arial"/>
          <w:spacing w:val="-1"/>
        </w:rPr>
        <w:t>i</w:t>
      </w:r>
      <w:r w:rsidRPr="000249F7">
        <w:rPr>
          <w:rFonts w:cs="Arial"/>
          <w:spacing w:val="-2"/>
        </w:rPr>
        <w:t>s</w:t>
      </w:r>
      <w:r w:rsidRPr="000249F7">
        <w:rPr>
          <w:rFonts w:cs="Arial"/>
          <w:spacing w:val="1"/>
        </w:rPr>
        <w:t>s</w:t>
      </w:r>
      <w:r w:rsidRPr="000249F7">
        <w:rPr>
          <w:rFonts w:cs="Arial"/>
          <w:spacing w:val="-1"/>
        </w:rPr>
        <w:t>io</w:t>
      </w:r>
      <w:r w:rsidRPr="000249F7">
        <w:rPr>
          <w:rFonts w:cs="Arial"/>
        </w:rPr>
        <w:t>n</w:t>
      </w:r>
      <w:r w:rsidRPr="000249F7">
        <w:rPr>
          <w:rFonts w:cs="Arial"/>
          <w:spacing w:val="23"/>
        </w:rPr>
        <w:t xml:space="preserve"> </w:t>
      </w:r>
      <w:r w:rsidRPr="000249F7">
        <w:rPr>
          <w:rFonts w:cs="Arial"/>
          <w:spacing w:val="-1"/>
        </w:rPr>
        <w:t>t</w:t>
      </w:r>
      <w:r w:rsidRPr="000249F7">
        <w:rPr>
          <w:rFonts w:cs="Arial"/>
        </w:rPr>
        <w:t>o</w:t>
      </w:r>
      <w:r w:rsidRPr="000249F7">
        <w:rPr>
          <w:rFonts w:cs="Arial"/>
          <w:spacing w:val="24"/>
        </w:rPr>
        <w:t xml:space="preserve"> </w:t>
      </w:r>
      <w:r w:rsidRPr="000249F7">
        <w:rPr>
          <w:rFonts w:cs="Arial"/>
          <w:spacing w:val="-1"/>
        </w:rPr>
        <w:t>u</w:t>
      </w:r>
      <w:r w:rsidRPr="000249F7">
        <w:rPr>
          <w:rFonts w:cs="Arial"/>
          <w:spacing w:val="1"/>
        </w:rPr>
        <w:t>s</w:t>
      </w:r>
      <w:r w:rsidRPr="000249F7">
        <w:rPr>
          <w:rFonts w:cs="Arial"/>
        </w:rPr>
        <w:t>e</w:t>
      </w:r>
      <w:r w:rsidRPr="000249F7">
        <w:rPr>
          <w:rFonts w:cs="Arial"/>
          <w:spacing w:val="24"/>
        </w:rPr>
        <w:t xml:space="preserve"> </w:t>
      </w:r>
      <w:r w:rsidRPr="000249F7">
        <w:rPr>
          <w:rFonts w:cs="Arial"/>
          <w:spacing w:val="-1"/>
        </w:rPr>
        <w:t>an</w:t>
      </w:r>
      <w:r w:rsidRPr="000249F7">
        <w:rPr>
          <w:rFonts w:cs="Arial"/>
        </w:rPr>
        <w:t>d</w:t>
      </w:r>
      <w:r w:rsidRPr="000249F7">
        <w:rPr>
          <w:rFonts w:cs="Arial"/>
          <w:spacing w:val="24"/>
        </w:rPr>
        <w:t xml:space="preserve"> </w:t>
      </w:r>
      <w:r w:rsidRPr="000249F7">
        <w:rPr>
          <w:rFonts w:cs="Arial"/>
          <w:spacing w:val="-1"/>
        </w:rPr>
        <w:t>g</w:t>
      </w:r>
      <w:r w:rsidRPr="000249F7">
        <w:rPr>
          <w:rFonts w:cs="Arial"/>
          <w:spacing w:val="1"/>
        </w:rPr>
        <w:t>i</w:t>
      </w:r>
      <w:r w:rsidRPr="000249F7">
        <w:rPr>
          <w:rFonts w:cs="Arial"/>
          <w:spacing w:val="-2"/>
        </w:rPr>
        <w:t>v</w:t>
      </w:r>
      <w:r w:rsidRPr="000249F7">
        <w:rPr>
          <w:rFonts w:cs="Arial"/>
        </w:rPr>
        <w:t>e</w:t>
      </w:r>
      <w:r w:rsidRPr="000249F7">
        <w:rPr>
          <w:rFonts w:cs="Arial"/>
          <w:spacing w:val="24"/>
        </w:rPr>
        <w:t xml:space="preserve"> </w:t>
      </w:r>
      <w:r w:rsidRPr="000249F7">
        <w:rPr>
          <w:rFonts w:cs="Arial"/>
          <w:spacing w:val="2"/>
        </w:rPr>
        <w:t>o</w:t>
      </w:r>
      <w:r w:rsidRPr="000249F7">
        <w:rPr>
          <w:rFonts w:cs="Arial"/>
          <w:spacing w:val="-1"/>
        </w:rPr>
        <w:t>u</w:t>
      </w:r>
      <w:r w:rsidRPr="000249F7">
        <w:rPr>
          <w:rFonts w:cs="Arial"/>
        </w:rPr>
        <w:t>t</w:t>
      </w:r>
      <w:r w:rsidRPr="000249F7">
        <w:rPr>
          <w:rFonts w:cs="Arial"/>
          <w:spacing w:val="24"/>
        </w:rPr>
        <w:t xml:space="preserve"> </w:t>
      </w:r>
      <w:r w:rsidRPr="000249F7">
        <w:rPr>
          <w:rFonts w:cs="Arial"/>
          <w:spacing w:val="-1"/>
        </w:rPr>
        <w:t>th</w:t>
      </w:r>
      <w:r w:rsidRPr="000249F7">
        <w:rPr>
          <w:rFonts w:cs="Arial"/>
        </w:rPr>
        <w:t>e</w:t>
      </w:r>
      <w:r w:rsidRPr="000249F7">
        <w:rPr>
          <w:rFonts w:cs="Arial"/>
          <w:spacing w:val="24"/>
        </w:rPr>
        <w:t xml:space="preserve"> </w:t>
      </w:r>
      <w:r w:rsidRPr="000249F7">
        <w:rPr>
          <w:rFonts w:cs="Arial"/>
          <w:spacing w:val="-1"/>
        </w:rPr>
        <w:t>he</w:t>
      </w:r>
      <w:r w:rsidRPr="000249F7">
        <w:rPr>
          <w:rFonts w:cs="Arial"/>
          <w:spacing w:val="2"/>
        </w:rPr>
        <w:t>a</w:t>
      </w:r>
      <w:r w:rsidRPr="000249F7">
        <w:rPr>
          <w:rFonts w:cs="Arial"/>
          <w:spacing w:val="-1"/>
        </w:rPr>
        <w:t>l</w:t>
      </w:r>
      <w:r w:rsidRPr="000249F7">
        <w:rPr>
          <w:rFonts w:cs="Arial"/>
          <w:spacing w:val="2"/>
        </w:rPr>
        <w:t>t</w:t>
      </w:r>
      <w:r w:rsidRPr="000249F7">
        <w:rPr>
          <w:rFonts w:cs="Arial"/>
        </w:rPr>
        <w:t>h</w:t>
      </w:r>
      <w:r w:rsidRPr="000249F7">
        <w:rPr>
          <w:rFonts w:cs="Arial"/>
          <w:w w:val="99"/>
        </w:rPr>
        <w:t xml:space="preserve"> </w:t>
      </w:r>
      <w:r w:rsidRPr="000249F7">
        <w:rPr>
          <w:rFonts w:cs="Arial"/>
          <w:spacing w:val="-1"/>
        </w:rPr>
        <w:t>in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4"/>
        </w:rPr>
        <w:t xml:space="preserve"> </w:t>
      </w:r>
      <w:r w:rsidRPr="000249F7">
        <w:rPr>
          <w:rFonts w:cs="Arial"/>
          <w:spacing w:val="1"/>
        </w:rPr>
        <w:t>l</w:t>
      </w:r>
      <w:r w:rsidRPr="000249F7">
        <w:rPr>
          <w:rFonts w:cs="Arial"/>
          <w:spacing w:val="-1"/>
        </w:rPr>
        <w:t>i</w:t>
      </w:r>
      <w:r w:rsidRPr="000249F7">
        <w:rPr>
          <w:rFonts w:cs="Arial"/>
          <w:spacing w:val="1"/>
        </w:rPr>
        <w:t>s</w:t>
      </w:r>
      <w:r w:rsidRPr="000249F7">
        <w:rPr>
          <w:rFonts w:cs="Arial"/>
          <w:spacing w:val="-1"/>
        </w:rPr>
        <w:t>te</w:t>
      </w:r>
      <w:r w:rsidRPr="000249F7">
        <w:rPr>
          <w:rFonts w:cs="Arial"/>
        </w:rPr>
        <w:t>d</w:t>
      </w:r>
      <w:r w:rsidRPr="000249F7">
        <w:rPr>
          <w:rFonts w:cs="Arial"/>
          <w:spacing w:val="-1"/>
        </w:rPr>
        <w:t xml:space="preserve"> ab</w:t>
      </w:r>
      <w:r w:rsidRPr="000249F7">
        <w:rPr>
          <w:rFonts w:cs="Arial"/>
          <w:spacing w:val="2"/>
        </w:rPr>
        <w:t>o</w:t>
      </w:r>
      <w:r w:rsidRPr="000249F7">
        <w:rPr>
          <w:rFonts w:cs="Arial"/>
          <w:spacing w:val="-2"/>
        </w:rPr>
        <w:t>v</w:t>
      </w:r>
      <w:r w:rsidRPr="000249F7">
        <w:rPr>
          <w:rFonts w:cs="Arial"/>
        </w:rPr>
        <w:t>e</w:t>
      </w:r>
      <w:r w:rsidRPr="000249F7">
        <w:rPr>
          <w:rFonts w:cs="Arial"/>
          <w:spacing w:val="-1"/>
        </w:rPr>
        <w:t xml:space="preserve"> </w:t>
      </w:r>
      <w:r w:rsidRPr="000249F7">
        <w:rPr>
          <w:rFonts w:cs="Arial"/>
          <w:spacing w:val="2"/>
        </w:rPr>
        <w:t>f</w:t>
      </w:r>
      <w:r w:rsidRPr="000249F7">
        <w:rPr>
          <w:rFonts w:cs="Arial"/>
          <w:spacing w:val="-1"/>
        </w:rPr>
        <w:t>o</w:t>
      </w:r>
      <w:r w:rsidRPr="000249F7">
        <w:rPr>
          <w:rFonts w:cs="Arial"/>
        </w:rPr>
        <w:t>r</w:t>
      </w:r>
      <w:r w:rsidRPr="000249F7">
        <w:rPr>
          <w:rFonts w:cs="Arial"/>
          <w:spacing w:val="-2"/>
        </w:rPr>
        <w:t xml:space="preserve"> </w:t>
      </w:r>
      <w:r w:rsidRPr="000249F7">
        <w:rPr>
          <w:rFonts w:cs="Arial"/>
          <w:spacing w:val="-1"/>
        </w:rPr>
        <w:t>th</w:t>
      </w:r>
      <w:r w:rsidRPr="000249F7">
        <w:rPr>
          <w:rFonts w:cs="Arial"/>
        </w:rPr>
        <w:t>e</w:t>
      </w:r>
      <w:r w:rsidRPr="000249F7">
        <w:rPr>
          <w:rFonts w:cs="Arial"/>
          <w:spacing w:val="-3"/>
        </w:rPr>
        <w:t xml:space="preserve"> </w:t>
      </w:r>
      <w:r w:rsidRPr="000249F7">
        <w:rPr>
          <w:rFonts w:cs="Arial"/>
          <w:spacing w:val="2"/>
        </w:rPr>
        <w:t>p</w:t>
      </w:r>
      <w:r w:rsidRPr="000249F7">
        <w:rPr>
          <w:rFonts w:cs="Arial"/>
          <w:spacing w:val="-1"/>
        </w:rPr>
        <w:t>u</w:t>
      </w:r>
      <w:r w:rsidRPr="000249F7">
        <w:rPr>
          <w:rFonts w:cs="Arial"/>
        </w:rPr>
        <w:t>r</w:t>
      </w:r>
      <w:r w:rsidRPr="000249F7">
        <w:rPr>
          <w:rFonts w:cs="Arial"/>
          <w:spacing w:val="-1"/>
        </w:rPr>
        <w:t>po</w:t>
      </w:r>
      <w:r w:rsidRPr="000249F7">
        <w:rPr>
          <w:rFonts w:cs="Arial"/>
          <w:spacing w:val="1"/>
        </w:rPr>
        <w:t>s</w:t>
      </w:r>
      <w:r w:rsidRPr="000249F7">
        <w:rPr>
          <w:rFonts w:cs="Arial"/>
          <w:spacing w:val="-1"/>
        </w:rPr>
        <w:t>e</w:t>
      </w:r>
      <w:r w:rsidRPr="000249F7">
        <w:rPr>
          <w:rFonts w:cs="Arial"/>
        </w:rPr>
        <w:t>s</w:t>
      </w:r>
      <w:r w:rsidRPr="000249F7">
        <w:rPr>
          <w:rFonts w:cs="Arial"/>
          <w:spacing w:val="-1"/>
        </w:rPr>
        <w:t xml:space="preserve"> </w:t>
      </w:r>
      <w:r w:rsidRPr="000249F7">
        <w:rPr>
          <w:rFonts w:cs="Arial"/>
          <w:spacing w:val="2"/>
        </w:rPr>
        <w:t>d</w:t>
      </w:r>
      <w:r w:rsidRPr="000249F7">
        <w:rPr>
          <w:rFonts w:cs="Arial"/>
          <w:spacing w:val="-1"/>
        </w:rPr>
        <w:t>e</w:t>
      </w:r>
      <w:r w:rsidRPr="000249F7">
        <w:rPr>
          <w:rFonts w:cs="Arial"/>
          <w:spacing w:val="1"/>
        </w:rPr>
        <w:t>sc</w:t>
      </w:r>
      <w:r w:rsidRPr="000249F7">
        <w:rPr>
          <w:rFonts w:cs="Arial"/>
        </w:rPr>
        <w:t>r</w:t>
      </w:r>
      <w:r w:rsidRPr="000249F7">
        <w:rPr>
          <w:rFonts w:cs="Arial"/>
          <w:spacing w:val="-1"/>
        </w:rPr>
        <w:t>i</w:t>
      </w:r>
      <w:r w:rsidRPr="000249F7">
        <w:rPr>
          <w:rFonts w:cs="Arial"/>
          <w:spacing w:val="2"/>
        </w:rPr>
        <w:t>b</w:t>
      </w:r>
      <w:r w:rsidRPr="000249F7">
        <w:rPr>
          <w:rFonts w:cs="Arial"/>
          <w:spacing w:val="-1"/>
        </w:rPr>
        <w:t>e</w:t>
      </w:r>
      <w:r w:rsidRPr="000249F7">
        <w:rPr>
          <w:rFonts w:cs="Arial"/>
        </w:rPr>
        <w:t>d</w:t>
      </w:r>
      <w:r w:rsidRPr="000249F7">
        <w:rPr>
          <w:rFonts w:cs="Arial"/>
          <w:spacing w:val="-3"/>
        </w:rPr>
        <w:t xml:space="preserve"> </w:t>
      </w:r>
      <w:r w:rsidRPr="000249F7">
        <w:rPr>
          <w:rFonts w:cs="Arial"/>
          <w:spacing w:val="2"/>
        </w:rPr>
        <w:t>a</w:t>
      </w:r>
      <w:r w:rsidRPr="000249F7">
        <w:rPr>
          <w:rFonts w:cs="Arial"/>
          <w:spacing w:val="-1"/>
        </w:rPr>
        <w:t>b</w:t>
      </w:r>
      <w:r w:rsidRPr="000249F7">
        <w:rPr>
          <w:rFonts w:cs="Arial"/>
          <w:spacing w:val="2"/>
        </w:rPr>
        <w:t>o</w:t>
      </w:r>
      <w:r w:rsidRPr="000249F7">
        <w:rPr>
          <w:rFonts w:cs="Arial"/>
          <w:spacing w:val="-2"/>
        </w:rPr>
        <w:t>v</w:t>
      </w:r>
      <w:r w:rsidRPr="000249F7">
        <w:rPr>
          <w:rFonts w:cs="Arial"/>
        </w:rPr>
        <w:t>e.</w:t>
      </w:r>
      <w:r w:rsidRPr="000249F7">
        <w:rPr>
          <w:rFonts w:cs="Arial"/>
          <w:spacing w:val="50"/>
        </w:rPr>
        <w:t xml:space="preserve"> </w:t>
      </w:r>
      <w:r w:rsidRPr="000249F7">
        <w:rPr>
          <w:rFonts w:cs="Arial"/>
          <w:spacing w:val="-1"/>
        </w:rPr>
        <w:t>I</w:t>
      </w:r>
      <w:r w:rsidRPr="000249F7">
        <w:rPr>
          <w:rFonts w:cs="Arial"/>
        </w:rPr>
        <w:t>f</w:t>
      </w:r>
      <w:r w:rsidRPr="000249F7">
        <w:rPr>
          <w:rFonts w:cs="Arial"/>
          <w:spacing w:val="2"/>
        </w:rPr>
        <w:t xml:space="preserve"> </w:t>
      </w:r>
      <w:r w:rsidRPr="000249F7">
        <w:rPr>
          <w:rFonts w:cs="Arial"/>
          <w:spacing w:val="-5"/>
        </w:rPr>
        <w:t>y</w:t>
      </w:r>
      <w:r w:rsidRPr="000249F7">
        <w:rPr>
          <w:rFonts w:cs="Arial"/>
          <w:spacing w:val="2"/>
        </w:rPr>
        <w:t>o</w:t>
      </w:r>
      <w:r w:rsidRPr="000249F7">
        <w:rPr>
          <w:rFonts w:cs="Arial"/>
        </w:rPr>
        <w:t>u</w:t>
      </w:r>
      <w:r w:rsidRPr="000249F7">
        <w:rPr>
          <w:rFonts w:cs="Arial"/>
          <w:spacing w:val="-2"/>
        </w:rPr>
        <w:t xml:space="preserve"> </w:t>
      </w:r>
      <w:r w:rsidRPr="000249F7">
        <w:rPr>
          <w:rFonts w:cs="Arial"/>
          <w:spacing w:val="-1"/>
        </w:rPr>
        <w:t>de</w:t>
      </w:r>
      <w:r w:rsidRPr="000249F7">
        <w:rPr>
          <w:rFonts w:cs="Arial"/>
          <w:spacing w:val="1"/>
        </w:rPr>
        <w:t>ci</w:t>
      </w:r>
      <w:r w:rsidRPr="000249F7">
        <w:rPr>
          <w:rFonts w:cs="Arial"/>
          <w:spacing w:val="2"/>
        </w:rPr>
        <w:t>d</w:t>
      </w:r>
      <w:r w:rsidRPr="000249F7">
        <w:rPr>
          <w:rFonts w:cs="Arial"/>
        </w:rPr>
        <w:t>e</w:t>
      </w:r>
      <w:r w:rsidRPr="000249F7">
        <w:rPr>
          <w:rFonts w:cs="Arial"/>
          <w:spacing w:val="-3"/>
        </w:rPr>
        <w:t xml:space="preserve"> </w:t>
      </w:r>
      <w:r w:rsidRPr="000249F7">
        <w:rPr>
          <w:rFonts w:cs="Arial"/>
          <w:spacing w:val="-1"/>
        </w:rPr>
        <w:t>no</w:t>
      </w:r>
      <w:r w:rsidRPr="000249F7">
        <w:rPr>
          <w:rFonts w:cs="Arial"/>
        </w:rPr>
        <w:t xml:space="preserve">t </w:t>
      </w:r>
      <w:r w:rsidRPr="000249F7">
        <w:rPr>
          <w:rFonts w:cs="Arial"/>
          <w:spacing w:val="-1"/>
        </w:rPr>
        <w:t>t</w:t>
      </w:r>
      <w:r w:rsidRPr="000249F7">
        <w:rPr>
          <w:rFonts w:cs="Arial"/>
        </w:rPr>
        <w:t>o</w:t>
      </w:r>
      <w:r w:rsidRPr="000249F7">
        <w:rPr>
          <w:rFonts w:cs="Arial"/>
          <w:spacing w:val="-1"/>
        </w:rPr>
        <w:t xml:space="preserve"> g</w:t>
      </w:r>
      <w:r w:rsidRPr="000249F7">
        <w:rPr>
          <w:rFonts w:cs="Arial"/>
          <w:spacing w:val="1"/>
        </w:rPr>
        <w:t>i</w:t>
      </w:r>
      <w:r w:rsidRPr="000249F7">
        <w:rPr>
          <w:rFonts w:cs="Arial"/>
          <w:spacing w:val="-2"/>
        </w:rPr>
        <w:t>v</w:t>
      </w:r>
      <w:r w:rsidRPr="000249F7">
        <w:rPr>
          <w:rFonts w:cs="Arial"/>
        </w:rPr>
        <w:t>e</w:t>
      </w:r>
      <w:r w:rsidRPr="000249F7">
        <w:rPr>
          <w:rFonts w:cs="Arial"/>
          <w:w w:val="99"/>
        </w:rPr>
        <w:t xml:space="preserve"> </w:t>
      </w:r>
      <w:r w:rsidRPr="000249F7">
        <w:rPr>
          <w:rFonts w:cs="Arial"/>
          <w:spacing w:val="-1"/>
        </w:rPr>
        <w:t>pe</w:t>
      </w:r>
      <w:r w:rsidRPr="000249F7">
        <w:rPr>
          <w:rFonts w:cs="Arial"/>
        </w:rPr>
        <w:t>r</w:t>
      </w:r>
      <w:r w:rsidRPr="000249F7">
        <w:rPr>
          <w:rFonts w:cs="Arial"/>
          <w:spacing w:val="4"/>
        </w:rPr>
        <w:t>m</w:t>
      </w:r>
      <w:r w:rsidRPr="000249F7">
        <w:rPr>
          <w:rFonts w:cs="Arial"/>
          <w:spacing w:val="-1"/>
        </w:rPr>
        <w:t>i</w:t>
      </w:r>
      <w:r w:rsidRPr="000249F7">
        <w:rPr>
          <w:rFonts w:cs="Arial"/>
          <w:spacing w:val="1"/>
        </w:rPr>
        <w:t>ss</w:t>
      </w:r>
      <w:r w:rsidRPr="000249F7">
        <w:rPr>
          <w:rFonts w:cs="Arial"/>
          <w:spacing w:val="-1"/>
        </w:rPr>
        <w:t>ion</w:t>
      </w:r>
      <w:r w:rsidRPr="000249F7">
        <w:rPr>
          <w:rFonts w:cs="Arial"/>
        </w:rPr>
        <w:t>,</w:t>
      </w:r>
      <w:r w:rsidRPr="000249F7">
        <w:rPr>
          <w:rFonts w:cs="Arial"/>
          <w:spacing w:val="22"/>
        </w:rPr>
        <w:t xml:space="preserve"> </w:t>
      </w:r>
      <w:r w:rsidRPr="000249F7">
        <w:rPr>
          <w:rFonts w:cs="Arial"/>
          <w:spacing w:val="-5"/>
        </w:rPr>
        <w:t>y</w:t>
      </w:r>
      <w:r w:rsidRPr="000249F7">
        <w:rPr>
          <w:rFonts w:cs="Arial"/>
          <w:spacing w:val="-1"/>
        </w:rPr>
        <w:t>o</w:t>
      </w:r>
      <w:r w:rsidRPr="000249F7">
        <w:rPr>
          <w:rFonts w:cs="Arial"/>
        </w:rPr>
        <w:t>u</w:t>
      </w:r>
      <w:r w:rsidRPr="000249F7">
        <w:rPr>
          <w:rFonts w:cs="Arial"/>
          <w:spacing w:val="21"/>
        </w:rPr>
        <w:t xml:space="preserve"> </w:t>
      </w:r>
      <w:r w:rsidRPr="000249F7">
        <w:rPr>
          <w:rFonts w:cs="Arial"/>
          <w:spacing w:val="-3"/>
        </w:rPr>
        <w:t>w</w:t>
      </w:r>
      <w:r w:rsidRPr="000249F7">
        <w:rPr>
          <w:rFonts w:cs="Arial"/>
          <w:spacing w:val="1"/>
        </w:rPr>
        <w:t>i</w:t>
      </w:r>
      <w:r w:rsidRPr="000249F7">
        <w:rPr>
          <w:rFonts w:cs="Arial"/>
          <w:spacing w:val="-1"/>
        </w:rPr>
        <w:t>l</w:t>
      </w:r>
      <w:r w:rsidRPr="000249F7">
        <w:rPr>
          <w:rFonts w:cs="Arial"/>
        </w:rPr>
        <w:t>l</w:t>
      </w:r>
      <w:r w:rsidRPr="000249F7">
        <w:rPr>
          <w:rFonts w:cs="Arial"/>
          <w:spacing w:val="18"/>
        </w:rPr>
        <w:t xml:space="preserve"> </w:t>
      </w:r>
      <w:r w:rsidRPr="000249F7">
        <w:rPr>
          <w:rFonts w:cs="Arial"/>
          <w:spacing w:val="2"/>
        </w:rPr>
        <w:t>n</w:t>
      </w:r>
      <w:r w:rsidRPr="000249F7">
        <w:rPr>
          <w:rFonts w:cs="Arial"/>
          <w:spacing w:val="-1"/>
        </w:rPr>
        <w:t>o</w:t>
      </w:r>
      <w:r w:rsidRPr="000249F7">
        <w:rPr>
          <w:rFonts w:cs="Arial"/>
        </w:rPr>
        <w:t>t</w:t>
      </w:r>
      <w:r w:rsidRPr="000249F7">
        <w:rPr>
          <w:rFonts w:cs="Arial"/>
          <w:spacing w:val="19"/>
        </w:rPr>
        <w:t xml:space="preserve"> </w:t>
      </w:r>
      <w:r w:rsidRPr="000249F7">
        <w:rPr>
          <w:rFonts w:cs="Arial"/>
          <w:spacing w:val="-1"/>
        </w:rPr>
        <w:t>b</w:t>
      </w:r>
      <w:r w:rsidRPr="000249F7">
        <w:rPr>
          <w:rFonts w:cs="Arial"/>
        </w:rPr>
        <w:t>e</w:t>
      </w:r>
      <w:r w:rsidRPr="000249F7">
        <w:rPr>
          <w:rFonts w:cs="Arial"/>
          <w:spacing w:val="22"/>
        </w:rPr>
        <w:t xml:space="preserve"> </w:t>
      </w:r>
      <w:r w:rsidRPr="000249F7">
        <w:rPr>
          <w:rFonts w:cs="Arial"/>
          <w:spacing w:val="-1"/>
        </w:rPr>
        <w:t>abl</w:t>
      </w:r>
      <w:r w:rsidRPr="000249F7">
        <w:rPr>
          <w:rFonts w:cs="Arial"/>
        </w:rPr>
        <w:t>e</w:t>
      </w:r>
      <w:r w:rsidRPr="000249F7">
        <w:rPr>
          <w:rFonts w:cs="Arial"/>
          <w:spacing w:val="19"/>
        </w:rPr>
        <w:t xml:space="preserve"> </w:t>
      </w:r>
      <w:r w:rsidRPr="000249F7">
        <w:rPr>
          <w:rFonts w:cs="Arial"/>
          <w:spacing w:val="-1"/>
        </w:rPr>
        <w:t>t</w:t>
      </w:r>
      <w:r w:rsidRPr="000249F7">
        <w:rPr>
          <w:rFonts w:cs="Arial"/>
        </w:rPr>
        <w:t>o</w:t>
      </w:r>
      <w:r w:rsidRPr="000249F7">
        <w:rPr>
          <w:rFonts w:cs="Arial"/>
          <w:spacing w:val="19"/>
        </w:rPr>
        <w:t xml:space="preserve"> </w:t>
      </w:r>
      <w:r w:rsidRPr="000249F7">
        <w:rPr>
          <w:rFonts w:cs="Arial"/>
          <w:spacing w:val="2"/>
        </w:rPr>
        <w:t>b</w:t>
      </w:r>
      <w:r w:rsidRPr="000249F7">
        <w:rPr>
          <w:rFonts w:cs="Arial"/>
        </w:rPr>
        <w:t>e</w:t>
      </w:r>
      <w:r w:rsidRPr="000249F7">
        <w:rPr>
          <w:rFonts w:cs="Arial"/>
          <w:spacing w:val="20"/>
        </w:rPr>
        <w:t xml:space="preserve"> </w:t>
      </w:r>
      <w:r w:rsidRPr="000249F7">
        <w:rPr>
          <w:rFonts w:cs="Arial"/>
          <w:spacing w:val="-1"/>
        </w:rPr>
        <w:t>i</w:t>
      </w:r>
      <w:r w:rsidRPr="000249F7">
        <w:rPr>
          <w:rFonts w:cs="Arial"/>
        </w:rPr>
        <w:t>n</w:t>
      </w:r>
      <w:r w:rsidRPr="000249F7">
        <w:rPr>
          <w:rFonts w:cs="Arial"/>
          <w:spacing w:val="19"/>
        </w:rPr>
        <w:t xml:space="preserve"> </w:t>
      </w:r>
      <w:r w:rsidRPr="000249F7">
        <w:rPr>
          <w:rFonts w:cs="Arial"/>
          <w:spacing w:val="-1"/>
        </w:rPr>
        <w:t>t</w:t>
      </w:r>
      <w:r w:rsidRPr="000249F7">
        <w:rPr>
          <w:rFonts w:cs="Arial"/>
          <w:spacing w:val="2"/>
        </w:rPr>
        <w:t>h</w:t>
      </w:r>
      <w:r w:rsidRPr="000249F7">
        <w:rPr>
          <w:rFonts w:cs="Arial"/>
          <w:spacing w:val="-1"/>
        </w:rPr>
        <w:t>i</w:t>
      </w:r>
      <w:r w:rsidRPr="000249F7">
        <w:rPr>
          <w:rFonts w:cs="Arial"/>
        </w:rPr>
        <w:t>s</w:t>
      </w:r>
      <w:r w:rsidRPr="000249F7">
        <w:rPr>
          <w:rFonts w:cs="Arial"/>
          <w:spacing w:val="20"/>
        </w:rPr>
        <w:t xml:space="preserve"> </w:t>
      </w:r>
      <w:r w:rsidRPr="000249F7">
        <w:rPr>
          <w:rFonts w:cs="Arial"/>
        </w:rPr>
        <w:t>r</w:t>
      </w:r>
      <w:r w:rsidRPr="000249F7">
        <w:rPr>
          <w:rFonts w:cs="Arial"/>
          <w:spacing w:val="-1"/>
        </w:rPr>
        <w:t>e</w:t>
      </w:r>
      <w:r w:rsidRPr="000249F7">
        <w:rPr>
          <w:rFonts w:cs="Arial"/>
          <w:spacing w:val="1"/>
        </w:rPr>
        <w:t>s</w:t>
      </w:r>
      <w:r w:rsidRPr="000249F7">
        <w:rPr>
          <w:rFonts w:cs="Arial"/>
          <w:spacing w:val="-1"/>
        </w:rPr>
        <w:t>ea</w:t>
      </w:r>
      <w:r w:rsidRPr="000249F7">
        <w:rPr>
          <w:rFonts w:cs="Arial"/>
        </w:rPr>
        <w:t>r</w:t>
      </w:r>
      <w:r w:rsidRPr="000249F7">
        <w:rPr>
          <w:rFonts w:cs="Arial"/>
          <w:spacing w:val="1"/>
        </w:rPr>
        <w:t>c</w:t>
      </w:r>
      <w:r w:rsidRPr="000249F7">
        <w:rPr>
          <w:rFonts w:cs="Arial"/>
          <w:spacing w:val="-1"/>
        </w:rPr>
        <w:t>h</w:t>
      </w:r>
      <w:r w:rsidRPr="000249F7">
        <w:rPr>
          <w:rFonts w:cs="Arial"/>
        </w:rPr>
        <w:t>.</w:t>
      </w:r>
      <w:r w:rsidRPr="000249F7">
        <w:rPr>
          <w:rFonts w:cs="Arial"/>
          <w:spacing w:val="39"/>
        </w:rPr>
        <w:t xml:space="preserve"> </w:t>
      </w:r>
      <w:r w:rsidRPr="000249F7">
        <w:rPr>
          <w:rFonts w:cs="Arial"/>
        </w:rPr>
        <w:t>H</w:t>
      </w:r>
      <w:r w:rsidRPr="000249F7">
        <w:rPr>
          <w:rFonts w:cs="Arial"/>
          <w:spacing w:val="2"/>
        </w:rPr>
        <w:t>o</w:t>
      </w:r>
      <w:r w:rsidRPr="000249F7">
        <w:rPr>
          <w:rFonts w:cs="Arial"/>
          <w:spacing w:val="-3"/>
        </w:rPr>
        <w:t>w</w:t>
      </w:r>
      <w:r w:rsidRPr="000249F7">
        <w:rPr>
          <w:rFonts w:cs="Arial"/>
          <w:spacing w:val="2"/>
        </w:rPr>
        <w:t>e</w:t>
      </w:r>
      <w:r w:rsidRPr="000249F7">
        <w:rPr>
          <w:rFonts w:cs="Arial"/>
          <w:spacing w:val="-2"/>
        </w:rPr>
        <w:t>v</w:t>
      </w:r>
      <w:r w:rsidRPr="000249F7">
        <w:rPr>
          <w:rFonts w:cs="Arial"/>
          <w:spacing w:val="-1"/>
        </w:rPr>
        <w:t>e</w:t>
      </w:r>
      <w:r w:rsidRPr="000249F7">
        <w:rPr>
          <w:rFonts w:cs="Arial"/>
        </w:rPr>
        <w:t>r,</w:t>
      </w:r>
      <w:r w:rsidRPr="000249F7">
        <w:rPr>
          <w:rFonts w:cs="Arial"/>
          <w:spacing w:val="20"/>
        </w:rPr>
        <w:t xml:space="preserve"> </w:t>
      </w:r>
      <w:r w:rsidRPr="000249F7">
        <w:rPr>
          <w:rFonts w:cs="Arial"/>
          <w:spacing w:val="-1"/>
        </w:rPr>
        <w:t>thi</w:t>
      </w:r>
      <w:r w:rsidRPr="000249F7">
        <w:rPr>
          <w:rFonts w:cs="Arial"/>
        </w:rPr>
        <w:t>s</w:t>
      </w:r>
      <w:r w:rsidRPr="000249F7">
        <w:rPr>
          <w:rFonts w:cs="Arial"/>
          <w:spacing w:val="23"/>
        </w:rPr>
        <w:t xml:space="preserve"> </w:t>
      </w:r>
      <w:r w:rsidRPr="000249F7">
        <w:rPr>
          <w:rFonts w:cs="Arial"/>
          <w:spacing w:val="-3"/>
        </w:rPr>
        <w:t>w</w:t>
      </w:r>
      <w:r w:rsidRPr="000249F7">
        <w:rPr>
          <w:rFonts w:cs="Arial"/>
          <w:spacing w:val="1"/>
        </w:rPr>
        <w:t>il</w:t>
      </w:r>
      <w:r w:rsidRPr="000249F7">
        <w:rPr>
          <w:rFonts w:cs="Arial"/>
        </w:rPr>
        <w:t>l</w:t>
      </w:r>
      <w:r w:rsidRPr="000249F7">
        <w:rPr>
          <w:rFonts w:cs="Arial"/>
          <w:spacing w:val="18"/>
        </w:rPr>
        <w:t xml:space="preserve"> </w:t>
      </w:r>
      <w:r w:rsidRPr="000249F7">
        <w:rPr>
          <w:rFonts w:cs="Arial"/>
          <w:spacing w:val="-1"/>
        </w:rPr>
        <w:t>no</w:t>
      </w:r>
      <w:r w:rsidRPr="000249F7">
        <w:rPr>
          <w:rFonts w:cs="Arial"/>
        </w:rPr>
        <w:t>t</w:t>
      </w:r>
      <w:r w:rsidRPr="000249F7">
        <w:rPr>
          <w:rFonts w:cs="Arial"/>
          <w:spacing w:val="19"/>
        </w:rPr>
        <w:t xml:space="preserve"> </w:t>
      </w:r>
      <w:r w:rsidRPr="000249F7">
        <w:rPr>
          <w:rFonts w:cs="Arial"/>
          <w:spacing w:val="1"/>
        </w:rPr>
        <w:t>c</w:t>
      </w:r>
      <w:r w:rsidRPr="000249F7">
        <w:rPr>
          <w:rFonts w:cs="Arial"/>
          <w:spacing w:val="-1"/>
        </w:rPr>
        <w:t>han</w:t>
      </w:r>
      <w:r w:rsidRPr="000249F7">
        <w:rPr>
          <w:rFonts w:cs="Arial"/>
          <w:spacing w:val="2"/>
        </w:rPr>
        <w:t>g</w:t>
      </w:r>
      <w:r w:rsidRPr="000249F7">
        <w:rPr>
          <w:rFonts w:cs="Arial"/>
        </w:rPr>
        <w:t>e</w:t>
      </w:r>
      <w:r w:rsidRPr="000249F7">
        <w:rPr>
          <w:rFonts w:cs="Arial"/>
          <w:spacing w:val="21"/>
        </w:rPr>
        <w:t xml:space="preserve"> </w:t>
      </w:r>
      <w:r w:rsidRPr="000249F7">
        <w:rPr>
          <w:rFonts w:cs="Arial"/>
          <w:spacing w:val="-5"/>
        </w:rPr>
        <w:t>y</w:t>
      </w:r>
      <w:r w:rsidRPr="000249F7">
        <w:rPr>
          <w:rFonts w:cs="Arial"/>
          <w:spacing w:val="2"/>
        </w:rPr>
        <w:t>o</w:t>
      </w:r>
      <w:r w:rsidRPr="000249F7">
        <w:rPr>
          <w:rFonts w:cs="Arial"/>
          <w:spacing w:val="-1"/>
        </w:rPr>
        <w:t>ur</w:t>
      </w:r>
      <w:r w:rsidRPr="000249F7">
        <w:rPr>
          <w:rFonts w:cs="Arial"/>
          <w:spacing w:val="-1"/>
          <w:w w:val="99"/>
        </w:rPr>
        <w:t xml:space="preserve"> </w:t>
      </w:r>
      <w:r w:rsidRPr="000249F7">
        <w:rPr>
          <w:rFonts w:cs="Arial"/>
        </w:rPr>
        <w:t>r</w:t>
      </w:r>
      <w:r w:rsidRPr="000249F7">
        <w:rPr>
          <w:rFonts w:cs="Arial"/>
          <w:spacing w:val="-1"/>
        </w:rPr>
        <w:t>ela</w:t>
      </w:r>
      <w:r w:rsidRPr="000249F7">
        <w:rPr>
          <w:rFonts w:cs="Arial"/>
          <w:spacing w:val="2"/>
        </w:rPr>
        <w:t>t</w:t>
      </w:r>
      <w:r w:rsidRPr="000249F7">
        <w:rPr>
          <w:rFonts w:cs="Arial"/>
          <w:spacing w:val="-1"/>
        </w:rPr>
        <w:t>ion</w:t>
      </w:r>
      <w:r w:rsidRPr="000249F7">
        <w:rPr>
          <w:rFonts w:cs="Arial"/>
          <w:spacing w:val="1"/>
        </w:rPr>
        <w:t>s</w:t>
      </w:r>
      <w:r w:rsidRPr="000249F7">
        <w:rPr>
          <w:rFonts w:cs="Arial"/>
          <w:spacing w:val="2"/>
        </w:rPr>
        <w:t>h</w:t>
      </w:r>
      <w:r w:rsidRPr="000249F7">
        <w:rPr>
          <w:rFonts w:cs="Arial"/>
          <w:spacing w:val="-1"/>
        </w:rPr>
        <w:t>i</w:t>
      </w:r>
      <w:r w:rsidRPr="000249F7">
        <w:rPr>
          <w:rFonts w:cs="Arial"/>
        </w:rPr>
        <w:t>p</w:t>
      </w:r>
      <w:r w:rsidRPr="000249F7">
        <w:rPr>
          <w:rFonts w:cs="Arial"/>
          <w:spacing w:val="20"/>
        </w:rPr>
        <w:t xml:space="preserve"> </w:t>
      </w:r>
      <w:r w:rsidRPr="000249F7">
        <w:rPr>
          <w:rFonts w:cs="Arial"/>
        </w:rPr>
        <w:t>w</w:t>
      </w:r>
      <w:r w:rsidRPr="000249F7">
        <w:rPr>
          <w:rFonts w:cs="Arial"/>
          <w:spacing w:val="-1"/>
        </w:rPr>
        <w:t>it</w:t>
      </w:r>
      <w:r w:rsidRPr="000249F7">
        <w:rPr>
          <w:rFonts w:cs="Arial"/>
        </w:rPr>
        <w:t>h</w:t>
      </w:r>
      <w:r w:rsidRPr="000249F7">
        <w:rPr>
          <w:rFonts w:cs="Arial"/>
          <w:spacing w:val="21"/>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20"/>
        </w:rPr>
        <w:t xml:space="preserve"> </w:t>
      </w:r>
      <w:r w:rsidRPr="000249F7">
        <w:rPr>
          <w:rFonts w:cs="Arial"/>
          <w:spacing w:val="-1"/>
        </w:rPr>
        <w:t>do</w:t>
      </w:r>
      <w:r w:rsidRPr="000249F7">
        <w:rPr>
          <w:rFonts w:cs="Arial"/>
          <w:spacing w:val="1"/>
        </w:rPr>
        <w:t>c</w:t>
      </w:r>
      <w:r w:rsidRPr="000249F7">
        <w:rPr>
          <w:rFonts w:cs="Arial"/>
          <w:spacing w:val="2"/>
        </w:rPr>
        <w:t>t</w:t>
      </w:r>
      <w:r w:rsidRPr="000249F7">
        <w:rPr>
          <w:rFonts w:cs="Arial"/>
          <w:spacing w:val="-1"/>
        </w:rPr>
        <w:t>o</w:t>
      </w:r>
      <w:r w:rsidRPr="000249F7">
        <w:rPr>
          <w:rFonts w:cs="Arial"/>
        </w:rPr>
        <w:t>r</w:t>
      </w:r>
      <w:r w:rsidRPr="000249F7">
        <w:rPr>
          <w:rFonts w:cs="Arial"/>
          <w:spacing w:val="20"/>
        </w:rPr>
        <w:t xml:space="preserve"> </w:t>
      </w:r>
      <w:r w:rsidRPr="000249F7">
        <w:rPr>
          <w:rFonts w:cs="Arial"/>
          <w:spacing w:val="-1"/>
        </w:rPr>
        <w:t>o</w:t>
      </w:r>
      <w:r w:rsidRPr="000249F7">
        <w:rPr>
          <w:rFonts w:cs="Arial"/>
        </w:rPr>
        <w:t>r</w:t>
      </w:r>
      <w:r w:rsidRPr="000249F7">
        <w:rPr>
          <w:rFonts w:cs="Arial"/>
          <w:spacing w:val="20"/>
        </w:rPr>
        <w:t xml:space="preserve"> </w:t>
      </w:r>
      <w:r w:rsidRPr="000249F7">
        <w:rPr>
          <w:rFonts w:cs="Arial"/>
          <w:spacing w:val="-3"/>
        </w:rPr>
        <w:t>w</w:t>
      </w:r>
      <w:r w:rsidRPr="000249F7">
        <w:rPr>
          <w:rFonts w:cs="Arial"/>
          <w:spacing w:val="-1"/>
        </w:rPr>
        <w:t>i</w:t>
      </w:r>
      <w:r w:rsidRPr="000249F7">
        <w:rPr>
          <w:rFonts w:cs="Arial"/>
          <w:spacing w:val="2"/>
        </w:rPr>
        <w:t>t</w:t>
      </w:r>
      <w:r w:rsidRPr="000249F7">
        <w:rPr>
          <w:rFonts w:cs="Arial"/>
        </w:rPr>
        <w:t>h</w:t>
      </w:r>
      <w:r w:rsidRPr="000249F7">
        <w:rPr>
          <w:rFonts w:cs="Arial"/>
          <w:spacing w:val="19"/>
        </w:rPr>
        <w:t xml:space="preserve"> </w:t>
      </w:r>
      <w:r w:rsidRPr="000249F7">
        <w:rPr>
          <w:rFonts w:cs="Arial"/>
        </w:rPr>
        <w:t xml:space="preserve">AdventHealth </w:t>
      </w:r>
      <w:r w:rsidRPr="000249F7">
        <w:rPr>
          <w:rFonts w:cs="Arial"/>
          <w:spacing w:val="-1"/>
        </w:rPr>
        <w:t>an</w:t>
      </w:r>
      <w:r w:rsidRPr="000249F7">
        <w:rPr>
          <w:rFonts w:cs="Arial"/>
        </w:rPr>
        <w:t>d</w:t>
      </w:r>
      <w:r w:rsidRPr="000249F7">
        <w:rPr>
          <w:rFonts w:cs="Arial"/>
          <w:spacing w:val="21"/>
        </w:rPr>
        <w:t xml:space="preserve"> </w:t>
      </w:r>
      <w:r w:rsidRPr="000249F7">
        <w:rPr>
          <w:rFonts w:cs="Arial"/>
          <w:spacing w:val="-5"/>
        </w:rPr>
        <w:t>y</w:t>
      </w:r>
      <w:r w:rsidRPr="000249F7">
        <w:rPr>
          <w:rFonts w:cs="Arial"/>
          <w:spacing w:val="2"/>
        </w:rPr>
        <w:t>o</w:t>
      </w:r>
      <w:r w:rsidRPr="000249F7">
        <w:rPr>
          <w:rFonts w:cs="Arial"/>
        </w:rPr>
        <w:t>u</w:t>
      </w:r>
      <w:r w:rsidRPr="000249F7">
        <w:rPr>
          <w:rFonts w:cs="Arial"/>
          <w:spacing w:val="21"/>
        </w:rPr>
        <w:t xml:space="preserve"> </w:t>
      </w:r>
      <w:r w:rsidRPr="000249F7">
        <w:rPr>
          <w:rFonts w:cs="Arial"/>
          <w:spacing w:val="-3"/>
        </w:rPr>
        <w:t>w</w:t>
      </w:r>
      <w:r w:rsidRPr="000249F7">
        <w:rPr>
          <w:rFonts w:cs="Arial"/>
          <w:spacing w:val="1"/>
        </w:rPr>
        <w:t>i</w:t>
      </w:r>
      <w:r w:rsidRPr="000249F7">
        <w:rPr>
          <w:rFonts w:cs="Arial"/>
          <w:spacing w:val="-1"/>
        </w:rPr>
        <w:t>l</w:t>
      </w:r>
      <w:r w:rsidRPr="000249F7">
        <w:rPr>
          <w:rFonts w:cs="Arial"/>
        </w:rPr>
        <w:t>l</w:t>
      </w:r>
      <w:r w:rsidRPr="000249F7">
        <w:rPr>
          <w:rFonts w:cs="Arial"/>
          <w:spacing w:val="18"/>
        </w:rPr>
        <w:t xml:space="preserve"> </w:t>
      </w:r>
      <w:r w:rsidRPr="000249F7">
        <w:rPr>
          <w:rFonts w:cs="Arial"/>
          <w:spacing w:val="1"/>
        </w:rPr>
        <w:t>s</w:t>
      </w:r>
      <w:r w:rsidRPr="000249F7">
        <w:rPr>
          <w:rFonts w:cs="Arial"/>
          <w:spacing w:val="-1"/>
        </w:rPr>
        <w:t>t</w:t>
      </w:r>
      <w:r w:rsidRPr="000249F7">
        <w:rPr>
          <w:rFonts w:cs="Arial"/>
          <w:spacing w:val="1"/>
        </w:rPr>
        <w:t>il</w:t>
      </w:r>
      <w:r w:rsidRPr="000249F7">
        <w:rPr>
          <w:rFonts w:cs="Arial"/>
        </w:rPr>
        <w:t>l</w:t>
      </w:r>
      <w:r w:rsidRPr="000249F7">
        <w:rPr>
          <w:rFonts w:cs="Arial"/>
          <w:spacing w:val="18"/>
        </w:rPr>
        <w:t xml:space="preserve"> </w:t>
      </w:r>
      <w:r w:rsidRPr="000249F7">
        <w:rPr>
          <w:rFonts w:cs="Arial"/>
          <w:spacing w:val="-1"/>
        </w:rPr>
        <w:t>b</w:t>
      </w:r>
      <w:r w:rsidRPr="000249F7">
        <w:rPr>
          <w:rFonts w:cs="Arial"/>
        </w:rPr>
        <w:t>e</w:t>
      </w:r>
      <w:r w:rsidRPr="000249F7">
        <w:rPr>
          <w:rFonts w:cs="Arial"/>
          <w:spacing w:val="19"/>
        </w:rPr>
        <w:t xml:space="preserve"> </w:t>
      </w:r>
      <w:r w:rsidRPr="000249F7">
        <w:rPr>
          <w:rFonts w:cs="Arial"/>
          <w:spacing w:val="-1"/>
        </w:rPr>
        <w:t>a</w:t>
      </w:r>
      <w:r w:rsidRPr="000249F7">
        <w:rPr>
          <w:rFonts w:cs="Arial"/>
          <w:spacing w:val="2"/>
        </w:rPr>
        <w:t>b</w:t>
      </w:r>
      <w:r w:rsidRPr="000249F7">
        <w:rPr>
          <w:rFonts w:cs="Arial"/>
          <w:spacing w:val="-1"/>
        </w:rPr>
        <w:t>l</w:t>
      </w:r>
      <w:r w:rsidRPr="000249F7">
        <w:rPr>
          <w:rFonts w:cs="Arial"/>
        </w:rPr>
        <w:t>e</w:t>
      </w:r>
      <w:r w:rsidRPr="000249F7">
        <w:rPr>
          <w:rFonts w:cs="Arial"/>
          <w:spacing w:val="19"/>
        </w:rPr>
        <w:t xml:space="preserve"> </w:t>
      </w:r>
      <w:r w:rsidRPr="000249F7">
        <w:rPr>
          <w:rFonts w:cs="Arial"/>
          <w:spacing w:val="2"/>
        </w:rPr>
        <w:t>t</w:t>
      </w:r>
      <w:r w:rsidRPr="000249F7">
        <w:rPr>
          <w:rFonts w:cs="Arial"/>
        </w:rPr>
        <w:t>o</w:t>
      </w:r>
      <w:r w:rsidRPr="000249F7">
        <w:rPr>
          <w:rFonts w:cs="Arial"/>
          <w:spacing w:val="19"/>
        </w:rPr>
        <w:t xml:space="preserve"> </w:t>
      </w:r>
      <w:r w:rsidRPr="000249F7">
        <w:rPr>
          <w:rFonts w:cs="Arial"/>
        </w:rPr>
        <w:t>r</w:t>
      </w:r>
      <w:r w:rsidRPr="000249F7">
        <w:rPr>
          <w:rFonts w:cs="Arial"/>
          <w:spacing w:val="-1"/>
        </w:rPr>
        <w:t>e</w:t>
      </w:r>
      <w:r w:rsidRPr="000249F7">
        <w:rPr>
          <w:rFonts w:cs="Arial"/>
          <w:spacing w:val="1"/>
        </w:rPr>
        <w:t>c</w:t>
      </w:r>
      <w:r w:rsidRPr="000249F7">
        <w:rPr>
          <w:rFonts w:cs="Arial"/>
          <w:spacing w:val="-1"/>
        </w:rPr>
        <w:t>ei</w:t>
      </w:r>
      <w:r w:rsidRPr="000249F7">
        <w:rPr>
          <w:rFonts w:cs="Arial"/>
          <w:spacing w:val="1"/>
        </w:rPr>
        <w:t>v</w:t>
      </w:r>
      <w:r w:rsidRPr="000249F7">
        <w:rPr>
          <w:rFonts w:cs="Arial"/>
        </w:rPr>
        <w:t>e</w:t>
      </w:r>
      <w:r w:rsidRPr="000249F7">
        <w:rPr>
          <w:rFonts w:cs="Arial"/>
          <w:spacing w:val="19"/>
        </w:rPr>
        <w:t xml:space="preserve"> </w:t>
      </w:r>
      <w:r w:rsidRPr="000249F7">
        <w:rPr>
          <w:rFonts w:cs="Arial"/>
          <w:spacing w:val="-1"/>
        </w:rPr>
        <w:t>a</w:t>
      </w:r>
      <w:r w:rsidRPr="000249F7">
        <w:rPr>
          <w:rFonts w:cs="Arial"/>
          <w:spacing w:val="1"/>
        </w:rPr>
        <w:t>l</w:t>
      </w:r>
      <w:r w:rsidRPr="000249F7">
        <w:rPr>
          <w:rFonts w:cs="Arial"/>
        </w:rPr>
        <w:t>l</w:t>
      </w:r>
      <w:r w:rsidRPr="000249F7">
        <w:rPr>
          <w:rFonts w:cs="Arial"/>
          <w:w w:val="99"/>
        </w:rPr>
        <w:t xml:space="preserve"> </w:t>
      </w:r>
      <w:r w:rsidRPr="000249F7">
        <w:rPr>
          <w:rFonts w:cs="Arial"/>
          <w:spacing w:val="-1"/>
        </w:rPr>
        <w:t>bene</w:t>
      </w:r>
      <w:r w:rsidRPr="000249F7">
        <w:rPr>
          <w:rFonts w:cs="Arial"/>
          <w:spacing w:val="2"/>
        </w:rPr>
        <w:t>f</w:t>
      </w:r>
      <w:r w:rsidRPr="000249F7">
        <w:rPr>
          <w:rFonts w:cs="Arial"/>
          <w:spacing w:val="-1"/>
        </w:rPr>
        <w:t>it</w:t>
      </w:r>
      <w:r w:rsidRPr="000249F7">
        <w:rPr>
          <w:rFonts w:cs="Arial"/>
        </w:rPr>
        <w:t>s</w:t>
      </w:r>
      <w:r w:rsidRPr="000249F7">
        <w:rPr>
          <w:rFonts w:cs="Arial"/>
          <w:spacing w:val="-6"/>
        </w:rPr>
        <w:t xml:space="preserve"> </w:t>
      </w:r>
      <w:r w:rsidRPr="000249F7">
        <w:rPr>
          <w:rFonts w:cs="Arial"/>
          <w:spacing w:val="2"/>
        </w:rPr>
        <w:t>t</w:t>
      </w:r>
      <w:r w:rsidRPr="000249F7">
        <w:rPr>
          <w:rFonts w:cs="Arial"/>
        </w:rPr>
        <w:t>o</w:t>
      </w:r>
      <w:r w:rsidRPr="000249F7">
        <w:rPr>
          <w:rFonts w:cs="Arial"/>
          <w:spacing w:val="-4"/>
        </w:rPr>
        <w:t xml:space="preserve"> </w:t>
      </w:r>
      <w:r w:rsidRPr="000249F7">
        <w:rPr>
          <w:rFonts w:cs="Arial"/>
          <w:spacing w:val="-3"/>
        </w:rPr>
        <w:t>w</w:t>
      </w:r>
      <w:r w:rsidRPr="000249F7">
        <w:rPr>
          <w:rFonts w:cs="Arial"/>
          <w:spacing w:val="2"/>
        </w:rPr>
        <w:t>h</w:t>
      </w:r>
      <w:r w:rsidRPr="000249F7">
        <w:rPr>
          <w:rFonts w:cs="Arial"/>
          <w:spacing w:val="-1"/>
        </w:rPr>
        <w:t>i</w:t>
      </w:r>
      <w:r w:rsidRPr="000249F7">
        <w:rPr>
          <w:rFonts w:cs="Arial"/>
          <w:spacing w:val="1"/>
        </w:rPr>
        <w:t>c</w:t>
      </w:r>
      <w:r w:rsidRPr="000249F7">
        <w:rPr>
          <w:rFonts w:cs="Arial"/>
        </w:rPr>
        <w:t>h</w:t>
      </w:r>
      <w:r w:rsidRPr="000249F7">
        <w:rPr>
          <w:rFonts w:cs="Arial"/>
          <w:spacing w:val="-2"/>
        </w:rPr>
        <w:t xml:space="preserve"> </w:t>
      </w:r>
      <w:r w:rsidRPr="000249F7">
        <w:rPr>
          <w:rFonts w:cs="Arial"/>
          <w:spacing w:val="-5"/>
        </w:rPr>
        <w:t>y</w:t>
      </w:r>
      <w:r w:rsidRPr="000249F7">
        <w:rPr>
          <w:rFonts w:cs="Arial"/>
          <w:spacing w:val="-1"/>
        </w:rPr>
        <w:t>o</w:t>
      </w:r>
      <w:r w:rsidRPr="000249F7">
        <w:rPr>
          <w:rFonts w:cs="Arial"/>
        </w:rPr>
        <w:t>u</w:t>
      </w:r>
      <w:r w:rsidRPr="000249F7">
        <w:rPr>
          <w:rFonts w:cs="Arial"/>
          <w:spacing w:val="-4"/>
        </w:rPr>
        <w:t xml:space="preserve"> </w:t>
      </w:r>
      <w:r w:rsidRPr="000249F7">
        <w:rPr>
          <w:rFonts w:cs="Arial"/>
          <w:spacing w:val="-1"/>
        </w:rPr>
        <w:t>a</w:t>
      </w:r>
      <w:r w:rsidRPr="000249F7">
        <w:rPr>
          <w:rFonts w:cs="Arial"/>
        </w:rPr>
        <w:t>re</w:t>
      </w:r>
      <w:r w:rsidRPr="000249F7">
        <w:rPr>
          <w:rFonts w:cs="Arial"/>
          <w:spacing w:val="-6"/>
        </w:rPr>
        <w:t xml:space="preserve"> </w:t>
      </w:r>
      <w:r w:rsidRPr="000249F7">
        <w:rPr>
          <w:rFonts w:cs="Arial"/>
          <w:spacing w:val="2"/>
        </w:rPr>
        <w:t>e</w:t>
      </w:r>
      <w:r w:rsidRPr="000249F7">
        <w:rPr>
          <w:rFonts w:cs="Arial"/>
          <w:spacing w:val="-1"/>
        </w:rPr>
        <w:t>nti</w:t>
      </w:r>
      <w:r w:rsidRPr="000249F7">
        <w:rPr>
          <w:rFonts w:cs="Arial"/>
          <w:spacing w:val="2"/>
        </w:rPr>
        <w:t>t</w:t>
      </w:r>
      <w:r w:rsidRPr="000249F7">
        <w:rPr>
          <w:rFonts w:cs="Arial"/>
          <w:spacing w:val="-1"/>
        </w:rPr>
        <w:t>le</w:t>
      </w:r>
      <w:r w:rsidRPr="000249F7">
        <w:rPr>
          <w:rFonts w:cs="Arial"/>
          <w:spacing w:val="2"/>
        </w:rPr>
        <w:t>d</w:t>
      </w:r>
      <w:r w:rsidRPr="000249F7">
        <w:rPr>
          <w:rFonts w:cs="Arial"/>
        </w:rPr>
        <w:t>.</w:t>
      </w:r>
    </w:p>
    <w:p w14:paraId="0C2E9FCE" w14:textId="77777777" w:rsidR="000249F7" w:rsidRPr="000249F7" w:rsidRDefault="000249F7" w:rsidP="000249F7">
      <w:pPr>
        <w:pStyle w:val="BodyText"/>
        <w:kinsoku w:val="0"/>
        <w:overflowPunct w:val="0"/>
        <w:ind w:left="0" w:right="119"/>
        <w:rPr>
          <w:rFonts w:cs="Arial"/>
        </w:rPr>
      </w:pPr>
    </w:p>
    <w:p w14:paraId="1A9F68BB" w14:textId="77777777" w:rsidR="001D325D" w:rsidRPr="000249F7" w:rsidRDefault="001D325D" w:rsidP="000249F7">
      <w:pPr>
        <w:pStyle w:val="Heading3"/>
        <w:tabs>
          <w:tab w:val="left" w:pos="1180"/>
        </w:tabs>
        <w:kinsoku w:val="0"/>
        <w:overflowPunct w:val="0"/>
        <w:ind w:left="0" w:firstLine="0"/>
        <w:rPr>
          <w:rFonts w:cs="Arial"/>
          <w:b w:val="0"/>
          <w:bCs w:val="0"/>
        </w:rPr>
      </w:pPr>
      <w:r w:rsidRPr="000249F7">
        <w:rPr>
          <w:rFonts w:cs="Arial"/>
          <w:spacing w:val="4"/>
        </w:rPr>
        <w:t>M</w:t>
      </w:r>
      <w:r w:rsidRPr="000249F7">
        <w:rPr>
          <w:rFonts w:cs="Arial"/>
          <w:spacing w:val="-1"/>
        </w:rPr>
        <w:t>a</w:t>
      </w:r>
      <w:r w:rsidRPr="000249F7">
        <w:rPr>
          <w:rFonts w:cs="Arial"/>
        </w:rPr>
        <w:t>y</w:t>
      </w:r>
      <w:r w:rsidRPr="000249F7">
        <w:rPr>
          <w:rFonts w:cs="Arial"/>
          <w:spacing w:val="-9"/>
        </w:rPr>
        <w:t xml:space="preserve"> </w:t>
      </w:r>
      <w:r w:rsidRPr="000249F7">
        <w:rPr>
          <w:rFonts w:cs="Arial"/>
        </w:rPr>
        <w:t>I</w:t>
      </w:r>
      <w:r w:rsidRPr="000249F7">
        <w:rPr>
          <w:rFonts w:cs="Arial"/>
          <w:spacing w:val="-6"/>
        </w:rPr>
        <w:t xml:space="preserve"> </w:t>
      </w:r>
      <w:r w:rsidRPr="000249F7">
        <w:rPr>
          <w:rFonts w:cs="Arial"/>
          <w:spacing w:val="-1"/>
        </w:rPr>
        <w:t>re</w:t>
      </w:r>
      <w:r w:rsidRPr="000249F7">
        <w:rPr>
          <w:rFonts w:cs="Arial"/>
          <w:spacing w:val="2"/>
        </w:rPr>
        <w:t>v</w:t>
      </w:r>
      <w:r w:rsidRPr="000249F7">
        <w:rPr>
          <w:rFonts w:cs="Arial"/>
          <w:spacing w:val="-1"/>
        </w:rPr>
        <w:t>ie</w:t>
      </w:r>
      <w:r w:rsidRPr="000249F7">
        <w:rPr>
          <w:rFonts w:cs="Arial"/>
        </w:rPr>
        <w:t>w</w:t>
      </w:r>
      <w:r w:rsidRPr="000249F7">
        <w:rPr>
          <w:rFonts w:cs="Arial"/>
          <w:spacing w:val="-3"/>
        </w:rPr>
        <w:t xml:space="preserve"> </w:t>
      </w:r>
      <w:r w:rsidRPr="000249F7">
        <w:rPr>
          <w:rFonts w:cs="Arial"/>
        </w:rPr>
        <w:t>or</w:t>
      </w:r>
      <w:r w:rsidRPr="000249F7">
        <w:rPr>
          <w:rFonts w:cs="Arial"/>
          <w:spacing w:val="-7"/>
        </w:rPr>
        <w:t xml:space="preserve"> </w:t>
      </w:r>
      <w:r w:rsidRPr="000249F7">
        <w:rPr>
          <w:rFonts w:cs="Arial"/>
          <w:spacing w:val="-1"/>
        </w:rPr>
        <w:t>c</w:t>
      </w:r>
      <w:r w:rsidRPr="000249F7">
        <w:rPr>
          <w:rFonts w:cs="Arial"/>
        </w:rPr>
        <w:t>o</w:t>
      </w:r>
      <w:r w:rsidRPr="000249F7">
        <w:rPr>
          <w:rFonts w:cs="Arial"/>
          <w:spacing w:val="3"/>
        </w:rPr>
        <w:t>p</w:t>
      </w:r>
      <w:r w:rsidRPr="000249F7">
        <w:rPr>
          <w:rFonts w:cs="Arial"/>
        </w:rPr>
        <w:t>y</w:t>
      </w:r>
      <w:r w:rsidRPr="000249F7">
        <w:rPr>
          <w:rFonts w:cs="Arial"/>
          <w:spacing w:val="-9"/>
        </w:rPr>
        <w:t xml:space="preserve"> </w:t>
      </w:r>
      <w:r w:rsidRPr="000249F7">
        <w:rPr>
          <w:rFonts w:cs="Arial"/>
        </w:rPr>
        <w:t>the</w:t>
      </w:r>
      <w:r w:rsidRPr="000249F7">
        <w:rPr>
          <w:rFonts w:cs="Arial"/>
          <w:spacing w:val="-4"/>
        </w:rPr>
        <w:t xml:space="preserve"> </w:t>
      </w:r>
      <w:r w:rsidRPr="000249F7">
        <w:rPr>
          <w:rFonts w:cs="Arial"/>
          <w:spacing w:val="2"/>
        </w:rPr>
        <w:t>i</w:t>
      </w:r>
      <w:r w:rsidRPr="000249F7">
        <w:rPr>
          <w:rFonts w:cs="Arial"/>
        </w:rPr>
        <w:t>nfo</w:t>
      </w:r>
      <w:r w:rsidRPr="000249F7">
        <w:rPr>
          <w:rFonts w:cs="Arial"/>
          <w:spacing w:val="-1"/>
        </w:rPr>
        <w:t>r</w:t>
      </w:r>
      <w:r w:rsidRPr="000249F7">
        <w:rPr>
          <w:rFonts w:cs="Arial"/>
        </w:rPr>
        <w:t>m</w:t>
      </w:r>
      <w:r w:rsidRPr="000249F7">
        <w:rPr>
          <w:rFonts w:cs="Arial"/>
          <w:spacing w:val="-1"/>
        </w:rPr>
        <w:t>a</w:t>
      </w:r>
      <w:r w:rsidRPr="000249F7">
        <w:rPr>
          <w:rFonts w:cs="Arial"/>
        </w:rPr>
        <w:t>t</w:t>
      </w:r>
      <w:r w:rsidRPr="000249F7">
        <w:rPr>
          <w:rFonts w:cs="Arial"/>
          <w:spacing w:val="-1"/>
        </w:rPr>
        <w:t>i</w:t>
      </w:r>
      <w:r w:rsidRPr="000249F7">
        <w:rPr>
          <w:rFonts w:cs="Arial"/>
        </w:rPr>
        <w:t>on</w:t>
      </w:r>
      <w:r w:rsidRPr="000249F7">
        <w:rPr>
          <w:rFonts w:cs="Arial"/>
          <w:spacing w:val="-5"/>
        </w:rPr>
        <w:t xml:space="preserve"> </w:t>
      </w:r>
      <w:r w:rsidRPr="000249F7">
        <w:rPr>
          <w:rFonts w:cs="Arial"/>
        </w:rPr>
        <w:t>obt</w:t>
      </w:r>
      <w:r w:rsidRPr="000249F7">
        <w:rPr>
          <w:rFonts w:cs="Arial"/>
          <w:spacing w:val="-1"/>
        </w:rPr>
        <w:t>ai</w:t>
      </w:r>
      <w:r w:rsidRPr="000249F7">
        <w:rPr>
          <w:rFonts w:cs="Arial"/>
        </w:rPr>
        <w:t>n</w:t>
      </w:r>
      <w:r w:rsidRPr="000249F7">
        <w:rPr>
          <w:rFonts w:cs="Arial"/>
          <w:spacing w:val="-1"/>
        </w:rPr>
        <w:t>e</w:t>
      </w:r>
      <w:r w:rsidRPr="000249F7">
        <w:rPr>
          <w:rFonts w:cs="Arial"/>
        </w:rPr>
        <w:t>d</w:t>
      </w:r>
      <w:r w:rsidRPr="000249F7">
        <w:rPr>
          <w:rFonts w:cs="Arial"/>
          <w:spacing w:val="-6"/>
        </w:rPr>
        <w:t xml:space="preserve"> </w:t>
      </w:r>
      <w:r w:rsidRPr="000249F7">
        <w:rPr>
          <w:rFonts w:cs="Arial"/>
        </w:rPr>
        <w:t>f</w:t>
      </w:r>
      <w:r w:rsidRPr="000249F7">
        <w:rPr>
          <w:rFonts w:cs="Arial"/>
          <w:spacing w:val="-1"/>
        </w:rPr>
        <w:t>r</w:t>
      </w:r>
      <w:r w:rsidRPr="000249F7">
        <w:rPr>
          <w:rFonts w:cs="Arial"/>
        </w:rPr>
        <w:t>om</w:t>
      </w:r>
      <w:r w:rsidRPr="000249F7">
        <w:rPr>
          <w:rFonts w:cs="Arial"/>
          <w:spacing w:val="-3"/>
        </w:rPr>
        <w:t xml:space="preserve"> </w:t>
      </w:r>
      <w:r w:rsidRPr="000249F7">
        <w:rPr>
          <w:rFonts w:cs="Arial"/>
        </w:rPr>
        <w:t>me</w:t>
      </w:r>
      <w:r w:rsidRPr="000249F7">
        <w:rPr>
          <w:rFonts w:cs="Arial"/>
          <w:spacing w:val="-6"/>
        </w:rPr>
        <w:t xml:space="preserve"> </w:t>
      </w:r>
      <w:r w:rsidRPr="000249F7">
        <w:rPr>
          <w:rFonts w:cs="Arial"/>
        </w:rPr>
        <w:t>or</w:t>
      </w:r>
      <w:r w:rsidRPr="000249F7">
        <w:rPr>
          <w:rFonts w:cs="Arial"/>
          <w:spacing w:val="-4"/>
        </w:rPr>
        <w:t xml:space="preserve"> </w:t>
      </w:r>
      <w:r w:rsidRPr="000249F7">
        <w:rPr>
          <w:rFonts w:cs="Arial"/>
          <w:spacing w:val="-1"/>
        </w:rPr>
        <w:t>cr</w:t>
      </w:r>
      <w:r w:rsidRPr="000249F7">
        <w:rPr>
          <w:rFonts w:cs="Arial"/>
          <w:spacing w:val="2"/>
        </w:rPr>
        <w:t>e</w:t>
      </w:r>
      <w:r w:rsidRPr="000249F7">
        <w:rPr>
          <w:rFonts w:cs="Arial"/>
          <w:spacing w:val="-1"/>
        </w:rPr>
        <w:t>a</w:t>
      </w:r>
      <w:r w:rsidRPr="000249F7">
        <w:rPr>
          <w:rFonts w:cs="Arial"/>
        </w:rPr>
        <w:t>t</w:t>
      </w:r>
      <w:r w:rsidRPr="000249F7">
        <w:rPr>
          <w:rFonts w:cs="Arial"/>
          <w:spacing w:val="-1"/>
        </w:rPr>
        <w:t>e</w:t>
      </w:r>
      <w:r w:rsidRPr="000249F7">
        <w:rPr>
          <w:rFonts w:cs="Arial"/>
        </w:rPr>
        <w:t>d</w:t>
      </w:r>
      <w:r w:rsidRPr="000249F7">
        <w:rPr>
          <w:rFonts w:cs="Arial"/>
          <w:spacing w:val="-5"/>
        </w:rPr>
        <w:t xml:space="preserve"> </w:t>
      </w:r>
      <w:r w:rsidRPr="000249F7">
        <w:rPr>
          <w:rFonts w:cs="Arial"/>
          <w:spacing w:val="-1"/>
        </w:rPr>
        <w:t>a</w:t>
      </w:r>
      <w:r w:rsidRPr="000249F7">
        <w:rPr>
          <w:rFonts w:cs="Arial"/>
        </w:rPr>
        <w:t>bout</w:t>
      </w:r>
      <w:r w:rsidRPr="000249F7">
        <w:rPr>
          <w:rFonts w:cs="Arial"/>
          <w:spacing w:val="-5"/>
        </w:rPr>
        <w:t xml:space="preserve"> </w:t>
      </w:r>
      <w:r w:rsidRPr="000249F7">
        <w:rPr>
          <w:rFonts w:cs="Arial"/>
        </w:rPr>
        <w:t>m</w:t>
      </w:r>
      <w:r w:rsidRPr="000249F7">
        <w:rPr>
          <w:rFonts w:cs="Arial"/>
          <w:spacing w:val="-1"/>
        </w:rPr>
        <w:t>e</w:t>
      </w:r>
      <w:r w:rsidRPr="000249F7">
        <w:rPr>
          <w:rFonts w:cs="Arial"/>
        </w:rPr>
        <w:t>?</w:t>
      </w:r>
    </w:p>
    <w:p w14:paraId="70817F29" w14:textId="77777777" w:rsidR="001D325D" w:rsidRPr="000249F7" w:rsidRDefault="001D325D" w:rsidP="000249F7">
      <w:pPr>
        <w:pStyle w:val="BodyText"/>
        <w:kinsoku w:val="0"/>
        <w:overflowPunct w:val="0"/>
        <w:spacing w:line="275" w:lineRule="auto"/>
        <w:ind w:left="0" w:right="275"/>
        <w:rPr>
          <w:rFonts w:cs="Arial"/>
        </w:rPr>
      </w:pPr>
      <w:r w:rsidRPr="000249F7">
        <w:rPr>
          <w:rFonts w:cs="Arial"/>
          <w:spacing w:val="-1"/>
        </w:rPr>
        <w:t>Yo</w:t>
      </w:r>
      <w:r w:rsidRPr="000249F7">
        <w:rPr>
          <w:rFonts w:cs="Arial"/>
        </w:rPr>
        <w:t>u</w:t>
      </w:r>
      <w:r w:rsidRPr="000249F7">
        <w:rPr>
          <w:rFonts w:cs="Arial"/>
          <w:spacing w:val="-4"/>
        </w:rPr>
        <w:t xml:space="preserve"> </w:t>
      </w:r>
      <w:r w:rsidRPr="000249F7">
        <w:rPr>
          <w:rFonts w:cs="Arial"/>
          <w:spacing w:val="-1"/>
        </w:rPr>
        <w:t>h</w:t>
      </w:r>
      <w:r w:rsidRPr="000249F7">
        <w:rPr>
          <w:rFonts w:cs="Arial"/>
          <w:spacing w:val="2"/>
        </w:rPr>
        <w:t>a</w:t>
      </w:r>
      <w:r w:rsidRPr="000249F7">
        <w:rPr>
          <w:rFonts w:cs="Arial"/>
          <w:spacing w:val="-2"/>
        </w:rPr>
        <w:t>v</w:t>
      </w:r>
      <w:r w:rsidRPr="000249F7">
        <w:rPr>
          <w:rFonts w:cs="Arial"/>
        </w:rPr>
        <w:t>e</w:t>
      </w:r>
      <w:r w:rsidRPr="000249F7">
        <w:rPr>
          <w:rFonts w:cs="Arial"/>
          <w:spacing w:val="-5"/>
        </w:rPr>
        <w:t xml:space="preserve"> </w:t>
      </w:r>
      <w:r w:rsidRPr="000249F7">
        <w:rPr>
          <w:rFonts w:cs="Arial"/>
          <w:spacing w:val="2"/>
        </w:rPr>
        <w:t>t</w:t>
      </w:r>
      <w:r w:rsidRPr="000249F7">
        <w:rPr>
          <w:rFonts w:cs="Arial"/>
          <w:spacing w:val="-1"/>
        </w:rPr>
        <w:t>h</w:t>
      </w:r>
      <w:r w:rsidRPr="000249F7">
        <w:rPr>
          <w:rFonts w:cs="Arial"/>
        </w:rPr>
        <w:t>e</w:t>
      </w:r>
      <w:r w:rsidRPr="000249F7">
        <w:rPr>
          <w:rFonts w:cs="Arial"/>
          <w:spacing w:val="-5"/>
        </w:rPr>
        <w:t xml:space="preserve"> </w:t>
      </w:r>
      <w:r w:rsidRPr="000249F7">
        <w:rPr>
          <w:rFonts w:cs="Arial"/>
          <w:spacing w:val="3"/>
        </w:rPr>
        <w:t>r</w:t>
      </w:r>
      <w:r w:rsidRPr="000249F7">
        <w:rPr>
          <w:rFonts w:cs="Arial"/>
          <w:spacing w:val="-1"/>
        </w:rPr>
        <w:t>igh</w:t>
      </w:r>
      <w:r w:rsidRPr="000249F7">
        <w:rPr>
          <w:rFonts w:cs="Arial"/>
        </w:rPr>
        <w:t>t</w:t>
      </w:r>
      <w:r w:rsidRPr="000249F7">
        <w:rPr>
          <w:rFonts w:cs="Arial"/>
          <w:spacing w:val="-3"/>
        </w:rPr>
        <w:t xml:space="preserve"> </w:t>
      </w:r>
      <w:r w:rsidRPr="000249F7">
        <w:rPr>
          <w:rFonts w:cs="Arial"/>
          <w:spacing w:val="-1"/>
        </w:rPr>
        <w:t>t</w:t>
      </w:r>
      <w:r w:rsidRPr="000249F7">
        <w:rPr>
          <w:rFonts w:cs="Arial"/>
        </w:rPr>
        <w:t>o</w:t>
      </w:r>
      <w:r w:rsidRPr="000249F7">
        <w:rPr>
          <w:rFonts w:cs="Arial"/>
          <w:spacing w:val="-5"/>
        </w:rPr>
        <w:t xml:space="preserve"> </w:t>
      </w:r>
      <w:r w:rsidRPr="000249F7">
        <w:rPr>
          <w:rFonts w:cs="Arial"/>
        </w:rPr>
        <w:t>r</w:t>
      </w:r>
      <w:r w:rsidRPr="000249F7">
        <w:rPr>
          <w:rFonts w:cs="Arial"/>
          <w:spacing w:val="2"/>
        </w:rPr>
        <w:t>e</w:t>
      </w:r>
      <w:r w:rsidRPr="000249F7">
        <w:rPr>
          <w:rFonts w:cs="Arial"/>
          <w:spacing w:val="1"/>
        </w:rPr>
        <w:t>v</w:t>
      </w:r>
      <w:r w:rsidRPr="000249F7">
        <w:rPr>
          <w:rFonts w:cs="Arial"/>
          <w:spacing w:val="-1"/>
        </w:rPr>
        <w:t>i</w:t>
      </w:r>
      <w:r w:rsidRPr="000249F7">
        <w:rPr>
          <w:rFonts w:cs="Arial"/>
          <w:spacing w:val="2"/>
        </w:rPr>
        <w:t>e</w:t>
      </w:r>
      <w:r w:rsidRPr="000249F7">
        <w:rPr>
          <w:rFonts w:cs="Arial"/>
        </w:rPr>
        <w:t>w</w:t>
      </w:r>
      <w:r w:rsidRPr="000249F7">
        <w:rPr>
          <w:rFonts w:cs="Arial"/>
          <w:spacing w:val="-5"/>
        </w:rPr>
        <w:t xml:space="preserve"> </w:t>
      </w:r>
      <w:r w:rsidRPr="000249F7">
        <w:rPr>
          <w:rFonts w:cs="Arial"/>
          <w:spacing w:val="-1"/>
        </w:rPr>
        <w:t>an</w:t>
      </w:r>
      <w:r w:rsidRPr="000249F7">
        <w:rPr>
          <w:rFonts w:cs="Arial"/>
        </w:rPr>
        <w:t>d</w:t>
      </w:r>
      <w:r w:rsidRPr="000249F7">
        <w:rPr>
          <w:rFonts w:cs="Arial"/>
          <w:spacing w:val="-3"/>
        </w:rPr>
        <w:t xml:space="preserve"> </w:t>
      </w:r>
      <w:r w:rsidRPr="000249F7">
        <w:rPr>
          <w:rFonts w:cs="Arial"/>
          <w:spacing w:val="1"/>
        </w:rPr>
        <w:t>c</w:t>
      </w:r>
      <w:r w:rsidRPr="000249F7">
        <w:rPr>
          <w:rFonts w:cs="Arial"/>
          <w:spacing w:val="-1"/>
        </w:rPr>
        <w:t>o</w:t>
      </w:r>
      <w:r w:rsidRPr="000249F7">
        <w:rPr>
          <w:rFonts w:cs="Arial"/>
          <w:spacing w:val="4"/>
        </w:rPr>
        <w:t>p</w:t>
      </w:r>
      <w:r w:rsidRPr="000249F7">
        <w:rPr>
          <w:rFonts w:cs="Arial"/>
        </w:rPr>
        <w:t>y</w:t>
      </w:r>
      <w:r w:rsidRPr="000249F7">
        <w:rPr>
          <w:rFonts w:cs="Arial"/>
          <w:spacing w:val="-6"/>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4"/>
        </w:rPr>
        <w:t xml:space="preserve"> </w:t>
      </w:r>
      <w:r w:rsidRPr="000249F7">
        <w:rPr>
          <w:rFonts w:cs="Arial"/>
          <w:spacing w:val="2"/>
        </w:rPr>
        <w:t>h</w:t>
      </w:r>
      <w:r w:rsidRPr="000249F7">
        <w:rPr>
          <w:rFonts w:cs="Arial"/>
          <w:spacing w:val="-1"/>
        </w:rPr>
        <w:t>e</w:t>
      </w:r>
      <w:r w:rsidRPr="000249F7">
        <w:rPr>
          <w:rFonts w:cs="Arial"/>
          <w:spacing w:val="2"/>
        </w:rPr>
        <w:t>a</w:t>
      </w:r>
      <w:r w:rsidRPr="000249F7">
        <w:rPr>
          <w:rFonts w:cs="Arial"/>
          <w:spacing w:val="-1"/>
        </w:rPr>
        <w:t>lt</w:t>
      </w:r>
      <w:r w:rsidRPr="000249F7">
        <w:rPr>
          <w:rFonts w:cs="Arial"/>
        </w:rPr>
        <w:t>h</w:t>
      </w:r>
      <w:r w:rsidRPr="000249F7">
        <w:rPr>
          <w:rFonts w:cs="Arial"/>
          <w:spacing w:val="-3"/>
        </w:rPr>
        <w:t xml:space="preserve"> </w:t>
      </w:r>
      <w:r w:rsidRPr="000249F7">
        <w:rPr>
          <w:rFonts w:cs="Arial"/>
          <w:spacing w:val="-1"/>
        </w:rPr>
        <w:t>in</w:t>
      </w:r>
      <w:r w:rsidRPr="000249F7">
        <w:rPr>
          <w:rFonts w:cs="Arial"/>
          <w:spacing w:val="2"/>
        </w:rPr>
        <w:t>fo</w:t>
      </w:r>
      <w:r w:rsidRPr="000249F7">
        <w:rPr>
          <w:rFonts w:cs="Arial"/>
          <w:spacing w:val="-2"/>
        </w:rPr>
        <w:t>r</w:t>
      </w:r>
      <w:r w:rsidRPr="000249F7">
        <w:rPr>
          <w:rFonts w:cs="Arial"/>
          <w:spacing w:val="4"/>
        </w:rPr>
        <w:t>m</w:t>
      </w:r>
      <w:r w:rsidRPr="000249F7">
        <w:rPr>
          <w:rFonts w:cs="Arial"/>
          <w:spacing w:val="-1"/>
        </w:rPr>
        <w:t>ation</w:t>
      </w:r>
      <w:r w:rsidRPr="000249F7">
        <w:rPr>
          <w:rFonts w:cs="Arial"/>
        </w:rPr>
        <w:t>.</w:t>
      </w:r>
      <w:r w:rsidRPr="000249F7">
        <w:rPr>
          <w:rFonts w:cs="Arial"/>
          <w:spacing w:val="48"/>
        </w:rPr>
        <w:t xml:space="preserve"> </w:t>
      </w:r>
      <w:r w:rsidRPr="000249F7">
        <w:rPr>
          <w:rFonts w:cs="Arial"/>
        </w:rPr>
        <w:t>H</w:t>
      </w:r>
      <w:r w:rsidRPr="000249F7">
        <w:rPr>
          <w:rFonts w:cs="Arial"/>
          <w:spacing w:val="2"/>
        </w:rPr>
        <w:t>o</w:t>
      </w:r>
      <w:r w:rsidRPr="000249F7">
        <w:rPr>
          <w:rFonts w:cs="Arial"/>
          <w:spacing w:val="-3"/>
        </w:rPr>
        <w:t>w</w:t>
      </w:r>
      <w:r w:rsidRPr="000249F7">
        <w:rPr>
          <w:rFonts w:cs="Arial"/>
          <w:spacing w:val="2"/>
        </w:rPr>
        <w:t>e</w:t>
      </w:r>
      <w:r w:rsidRPr="000249F7">
        <w:rPr>
          <w:rFonts w:cs="Arial"/>
          <w:spacing w:val="-2"/>
        </w:rPr>
        <w:t>v</w:t>
      </w:r>
      <w:r w:rsidRPr="000249F7">
        <w:rPr>
          <w:rFonts w:cs="Arial"/>
          <w:spacing w:val="-1"/>
        </w:rPr>
        <w:t>e</w:t>
      </w:r>
      <w:r w:rsidRPr="000249F7">
        <w:rPr>
          <w:rFonts w:cs="Arial"/>
        </w:rPr>
        <w:t>r,</w:t>
      </w:r>
      <w:r w:rsidRPr="000249F7">
        <w:rPr>
          <w:rFonts w:cs="Arial"/>
          <w:spacing w:val="-3"/>
        </w:rPr>
        <w:t xml:space="preserve"> </w:t>
      </w:r>
      <w:r w:rsidRPr="000249F7">
        <w:rPr>
          <w:rFonts w:cs="Arial"/>
          <w:spacing w:val="-1"/>
        </w:rPr>
        <w:t>i</w:t>
      </w:r>
      <w:r w:rsidRPr="000249F7">
        <w:rPr>
          <w:rFonts w:cs="Arial"/>
        </w:rPr>
        <w:t xml:space="preserve">f </w:t>
      </w:r>
      <w:r w:rsidRPr="000249F7">
        <w:rPr>
          <w:rFonts w:cs="Arial"/>
          <w:spacing w:val="-5"/>
        </w:rPr>
        <w:t>y</w:t>
      </w:r>
      <w:r w:rsidRPr="000249F7">
        <w:rPr>
          <w:rFonts w:cs="Arial"/>
          <w:spacing w:val="2"/>
        </w:rPr>
        <w:t>o</w:t>
      </w:r>
      <w:r w:rsidRPr="000249F7">
        <w:rPr>
          <w:rFonts w:cs="Arial"/>
        </w:rPr>
        <w:t>u</w:t>
      </w:r>
      <w:r w:rsidRPr="000249F7">
        <w:rPr>
          <w:rFonts w:cs="Arial"/>
          <w:spacing w:val="-6"/>
        </w:rPr>
        <w:t xml:space="preserve"> </w:t>
      </w:r>
      <w:r w:rsidRPr="000249F7">
        <w:rPr>
          <w:rFonts w:cs="Arial"/>
          <w:spacing w:val="2"/>
        </w:rPr>
        <w:t>d</w:t>
      </w:r>
      <w:r w:rsidRPr="000249F7">
        <w:rPr>
          <w:rFonts w:cs="Arial"/>
          <w:spacing w:val="-1"/>
        </w:rPr>
        <w:t>e</w:t>
      </w:r>
      <w:r w:rsidRPr="000249F7">
        <w:rPr>
          <w:rFonts w:cs="Arial"/>
          <w:spacing w:val="1"/>
        </w:rPr>
        <w:t>c</w:t>
      </w:r>
      <w:r w:rsidRPr="000249F7">
        <w:rPr>
          <w:rFonts w:cs="Arial"/>
          <w:spacing w:val="-1"/>
        </w:rPr>
        <w:t>id</w:t>
      </w:r>
      <w:r w:rsidRPr="000249F7">
        <w:rPr>
          <w:rFonts w:cs="Arial"/>
        </w:rPr>
        <w:t>e</w:t>
      </w:r>
      <w:r w:rsidRPr="000249F7">
        <w:rPr>
          <w:rFonts w:cs="Arial"/>
          <w:spacing w:val="-3"/>
        </w:rPr>
        <w:t xml:space="preserve"> </w:t>
      </w:r>
      <w:r w:rsidRPr="000249F7">
        <w:rPr>
          <w:rFonts w:cs="Arial"/>
          <w:spacing w:val="-1"/>
        </w:rPr>
        <w:t>t</w:t>
      </w:r>
      <w:r w:rsidRPr="000249F7">
        <w:rPr>
          <w:rFonts w:cs="Arial"/>
        </w:rPr>
        <w:t>o</w:t>
      </w:r>
      <w:r w:rsidRPr="000249F7">
        <w:rPr>
          <w:rFonts w:cs="Arial"/>
          <w:spacing w:val="-5"/>
        </w:rPr>
        <w:t xml:space="preserve"> </w:t>
      </w:r>
      <w:r w:rsidRPr="000249F7">
        <w:rPr>
          <w:rFonts w:cs="Arial"/>
          <w:spacing w:val="2"/>
        </w:rPr>
        <w:t>b</w:t>
      </w:r>
      <w:r w:rsidRPr="000249F7">
        <w:rPr>
          <w:rFonts w:cs="Arial"/>
        </w:rPr>
        <w:t>e</w:t>
      </w:r>
      <w:r w:rsidRPr="000249F7">
        <w:rPr>
          <w:rFonts w:cs="Arial"/>
          <w:w w:val="99"/>
        </w:rPr>
        <w:t xml:space="preserve"> </w:t>
      </w:r>
      <w:r w:rsidRPr="000249F7">
        <w:rPr>
          <w:rFonts w:cs="Arial"/>
          <w:spacing w:val="-1"/>
        </w:rPr>
        <w:t>i</w:t>
      </w:r>
      <w:r w:rsidRPr="000249F7">
        <w:rPr>
          <w:rFonts w:cs="Arial"/>
        </w:rPr>
        <w:t>n</w:t>
      </w:r>
      <w:r w:rsidRPr="000249F7">
        <w:rPr>
          <w:rFonts w:cs="Arial"/>
          <w:spacing w:val="-5"/>
        </w:rPr>
        <w:t xml:space="preserve"> </w:t>
      </w:r>
      <w:r w:rsidRPr="000249F7">
        <w:rPr>
          <w:rFonts w:cs="Arial"/>
          <w:spacing w:val="2"/>
        </w:rPr>
        <w:t>t</w:t>
      </w:r>
      <w:r w:rsidRPr="000249F7">
        <w:rPr>
          <w:rFonts w:cs="Arial"/>
          <w:spacing w:val="-1"/>
        </w:rPr>
        <w:t>hi</w:t>
      </w:r>
      <w:r w:rsidRPr="000249F7">
        <w:rPr>
          <w:rFonts w:cs="Arial"/>
        </w:rPr>
        <w:t>s</w:t>
      </w:r>
      <w:r w:rsidRPr="000249F7">
        <w:rPr>
          <w:rFonts w:cs="Arial"/>
          <w:spacing w:val="-4"/>
        </w:rPr>
        <w:t xml:space="preserve"> </w:t>
      </w:r>
      <w:r w:rsidRPr="000249F7">
        <w:rPr>
          <w:rFonts w:cs="Arial"/>
          <w:spacing w:val="1"/>
        </w:rPr>
        <w:t>s</w:t>
      </w:r>
      <w:r w:rsidRPr="000249F7">
        <w:rPr>
          <w:rFonts w:cs="Arial"/>
          <w:spacing w:val="-1"/>
        </w:rPr>
        <w:t>tu</w:t>
      </w:r>
      <w:r w:rsidRPr="000249F7">
        <w:rPr>
          <w:rFonts w:cs="Arial"/>
          <w:spacing w:val="4"/>
        </w:rPr>
        <w:t>d</w:t>
      </w:r>
      <w:r w:rsidRPr="000249F7">
        <w:rPr>
          <w:rFonts w:cs="Arial"/>
        </w:rPr>
        <w:t>y</w:t>
      </w:r>
      <w:r w:rsidRPr="000249F7">
        <w:rPr>
          <w:rFonts w:cs="Arial"/>
          <w:spacing w:val="-5"/>
        </w:rPr>
        <w:t xml:space="preserve"> </w:t>
      </w:r>
      <w:r w:rsidRPr="000249F7">
        <w:rPr>
          <w:rFonts w:cs="Arial"/>
          <w:spacing w:val="-1"/>
        </w:rPr>
        <w:t>an</w:t>
      </w:r>
      <w:r w:rsidRPr="000249F7">
        <w:rPr>
          <w:rFonts w:cs="Arial"/>
        </w:rPr>
        <w:t>d</w:t>
      </w:r>
      <w:r w:rsidRPr="000249F7">
        <w:rPr>
          <w:rFonts w:cs="Arial"/>
          <w:spacing w:val="-5"/>
        </w:rPr>
        <w:t xml:space="preserve"> </w:t>
      </w:r>
      <w:r w:rsidRPr="000249F7">
        <w:rPr>
          <w:rFonts w:cs="Arial"/>
          <w:spacing w:val="3"/>
        </w:rPr>
        <w:t>s</w:t>
      </w:r>
      <w:r w:rsidRPr="000249F7">
        <w:rPr>
          <w:rFonts w:cs="Arial"/>
          <w:spacing w:val="-1"/>
        </w:rPr>
        <w:t>ig</w:t>
      </w:r>
      <w:r w:rsidRPr="000249F7">
        <w:rPr>
          <w:rFonts w:cs="Arial"/>
        </w:rPr>
        <w:t>n</w:t>
      </w:r>
      <w:r w:rsidRPr="000249F7">
        <w:rPr>
          <w:rFonts w:cs="Arial"/>
          <w:spacing w:val="-3"/>
        </w:rPr>
        <w:t xml:space="preserve"> </w:t>
      </w:r>
      <w:r w:rsidRPr="000249F7">
        <w:rPr>
          <w:rFonts w:cs="Arial"/>
          <w:spacing w:val="-1"/>
        </w:rPr>
        <w:t>thi</w:t>
      </w:r>
      <w:r w:rsidRPr="000249F7">
        <w:rPr>
          <w:rFonts w:cs="Arial"/>
        </w:rPr>
        <w:t>s</w:t>
      </w:r>
      <w:r w:rsidRPr="000249F7">
        <w:rPr>
          <w:rFonts w:cs="Arial"/>
          <w:spacing w:val="-1"/>
        </w:rPr>
        <w:t xml:space="preserve"> </w:t>
      </w:r>
      <w:r w:rsidRPr="000249F7">
        <w:rPr>
          <w:rFonts w:cs="Arial"/>
          <w:spacing w:val="2"/>
        </w:rPr>
        <w:t>p</w:t>
      </w:r>
      <w:r w:rsidRPr="000249F7">
        <w:rPr>
          <w:rFonts w:cs="Arial"/>
          <w:spacing w:val="-1"/>
        </w:rPr>
        <w:t>e</w:t>
      </w:r>
      <w:r w:rsidRPr="000249F7">
        <w:rPr>
          <w:rFonts w:cs="Arial"/>
        </w:rPr>
        <w:t>r</w:t>
      </w:r>
      <w:r w:rsidRPr="000249F7">
        <w:rPr>
          <w:rFonts w:cs="Arial"/>
          <w:spacing w:val="4"/>
        </w:rPr>
        <w:t>m</w:t>
      </w:r>
      <w:r w:rsidRPr="000249F7">
        <w:rPr>
          <w:rFonts w:cs="Arial"/>
          <w:spacing w:val="-1"/>
        </w:rPr>
        <w:t>i</w:t>
      </w:r>
      <w:r w:rsidRPr="000249F7">
        <w:rPr>
          <w:rFonts w:cs="Arial"/>
          <w:spacing w:val="-2"/>
        </w:rPr>
        <w:t>s</w:t>
      </w:r>
      <w:r w:rsidRPr="000249F7">
        <w:rPr>
          <w:rFonts w:cs="Arial"/>
          <w:spacing w:val="1"/>
        </w:rPr>
        <w:t>s</w:t>
      </w:r>
      <w:r w:rsidRPr="000249F7">
        <w:rPr>
          <w:rFonts w:cs="Arial"/>
          <w:spacing w:val="-1"/>
        </w:rPr>
        <w:t>io</w:t>
      </w:r>
      <w:r w:rsidRPr="000249F7">
        <w:rPr>
          <w:rFonts w:cs="Arial"/>
        </w:rPr>
        <w:t>n</w:t>
      </w:r>
      <w:r w:rsidRPr="000249F7">
        <w:rPr>
          <w:rFonts w:cs="Arial"/>
          <w:spacing w:val="-4"/>
        </w:rPr>
        <w:t xml:space="preserve"> </w:t>
      </w:r>
      <w:r w:rsidRPr="000249F7">
        <w:rPr>
          <w:rFonts w:cs="Arial"/>
          <w:spacing w:val="2"/>
        </w:rPr>
        <w:t>f</w:t>
      </w:r>
      <w:r w:rsidRPr="000249F7">
        <w:rPr>
          <w:rFonts w:cs="Arial"/>
          <w:spacing w:val="-1"/>
        </w:rPr>
        <w:t>o</w:t>
      </w:r>
      <w:r w:rsidRPr="000249F7">
        <w:rPr>
          <w:rFonts w:cs="Arial"/>
          <w:spacing w:val="-2"/>
        </w:rPr>
        <w:t>r</w:t>
      </w:r>
      <w:r w:rsidRPr="000249F7">
        <w:rPr>
          <w:rFonts w:cs="Arial"/>
          <w:spacing w:val="4"/>
        </w:rPr>
        <w:t>m</w:t>
      </w:r>
      <w:r w:rsidRPr="000249F7">
        <w:rPr>
          <w:rFonts w:cs="Arial"/>
        </w:rPr>
        <w:t>,</w:t>
      </w:r>
      <w:r w:rsidRPr="000249F7">
        <w:rPr>
          <w:rFonts w:cs="Arial"/>
          <w:spacing w:val="-3"/>
        </w:rPr>
        <w:t xml:space="preserve"> </w:t>
      </w:r>
      <w:r w:rsidRPr="000249F7">
        <w:rPr>
          <w:rFonts w:cs="Arial"/>
          <w:spacing w:val="-5"/>
        </w:rPr>
        <w:t>y</w:t>
      </w:r>
      <w:r w:rsidRPr="000249F7">
        <w:rPr>
          <w:rFonts w:cs="Arial"/>
          <w:spacing w:val="-1"/>
        </w:rPr>
        <w:t>o</w:t>
      </w:r>
      <w:r w:rsidRPr="000249F7">
        <w:rPr>
          <w:rFonts w:cs="Arial"/>
        </w:rPr>
        <w:t>u</w:t>
      </w:r>
      <w:r w:rsidRPr="000249F7">
        <w:rPr>
          <w:rFonts w:cs="Arial"/>
          <w:spacing w:val="-3"/>
        </w:rPr>
        <w:t xml:space="preserve"> may </w:t>
      </w:r>
      <w:r w:rsidRPr="000249F7">
        <w:rPr>
          <w:rFonts w:cs="Arial"/>
          <w:spacing w:val="2"/>
        </w:rPr>
        <w:t>n</w:t>
      </w:r>
      <w:r w:rsidRPr="000249F7">
        <w:rPr>
          <w:rFonts w:cs="Arial"/>
          <w:spacing w:val="-1"/>
        </w:rPr>
        <w:t>o</w:t>
      </w:r>
      <w:r w:rsidRPr="000249F7">
        <w:rPr>
          <w:rFonts w:cs="Arial"/>
        </w:rPr>
        <w:t>t</w:t>
      </w:r>
      <w:r w:rsidRPr="000249F7">
        <w:rPr>
          <w:rFonts w:cs="Arial"/>
          <w:spacing w:val="-3"/>
        </w:rPr>
        <w:t xml:space="preserve"> </w:t>
      </w:r>
      <w:r w:rsidRPr="000249F7">
        <w:rPr>
          <w:rFonts w:cs="Arial"/>
          <w:spacing w:val="-1"/>
        </w:rPr>
        <w:t>b</w:t>
      </w:r>
      <w:r w:rsidRPr="000249F7">
        <w:rPr>
          <w:rFonts w:cs="Arial"/>
        </w:rPr>
        <w:t>e</w:t>
      </w:r>
      <w:r w:rsidRPr="000249F7">
        <w:rPr>
          <w:rFonts w:cs="Arial"/>
          <w:spacing w:val="-5"/>
        </w:rPr>
        <w:t xml:space="preserve"> </w:t>
      </w:r>
      <w:r w:rsidRPr="000249F7">
        <w:rPr>
          <w:rFonts w:cs="Arial"/>
          <w:spacing w:val="2"/>
        </w:rPr>
        <w:t>a</w:t>
      </w:r>
      <w:r w:rsidRPr="000249F7">
        <w:rPr>
          <w:rFonts w:cs="Arial"/>
          <w:spacing w:val="-1"/>
        </w:rPr>
        <w:t>l</w:t>
      </w:r>
      <w:r w:rsidRPr="000249F7">
        <w:rPr>
          <w:rFonts w:cs="Arial"/>
          <w:spacing w:val="1"/>
        </w:rPr>
        <w:t>l</w:t>
      </w:r>
      <w:r w:rsidRPr="000249F7">
        <w:rPr>
          <w:rFonts w:cs="Arial"/>
          <w:spacing w:val="2"/>
        </w:rPr>
        <w:t>o</w:t>
      </w:r>
      <w:r w:rsidRPr="000249F7">
        <w:rPr>
          <w:rFonts w:cs="Arial"/>
          <w:spacing w:val="-3"/>
        </w:rPr>
        <w:t>w</w:t>
      </w:r>
      <w:r w:rsidRPr="000249F7">
        <w:rPr>
          <w:rFonts w:cs="Arial"/>
          <w:spacing w:val="2"/>
        </w:rPr>
        <w:t>e</w:t>
      </w:r>
      <w:r w:rsidRPr="000249F7">
        <w:rPr>
          <w:rFonts w:cs="Arial"/>
        </w:rPr>
        <w:t>d</w:t>
      </w:r>
      <w:r w:rsidRPr="000249F7">
        <w:rPr>
          <w:rFonts w:cs="Arial"/>
          <w:spacing w:val="-4"/>
        </w:rPr>
        <w:t xml:space="preserve"> </w:t>
      </w:r>
      <w:r w:rsidRPr="000249F7">
        <w:rPr>
          <w:rFonts w:cs="Arial"/>
          <w:spacing w:val="-1"/>
        </w:rPr>
        <w:t>t</w:t>
      </w:r>
      <w:r w:rsidRPr="000249F7">
        <w:rPr>
          <w:rFonts w:cs="Arial"/>
        </w:rPr>
        <w:t>o</w:t>
      </w:r>
      <w:r w:rsidRPr="000249F7">
        <w:rPr>
          <w:rFonts w:cs="Arial"/>
          <w:spacing w:val="-3"/>
        </w:rPr>
        <w:t xml:space="preserve"> </w:t>
      </w:r>
      <w:r w:rsidRPr="000249F7">
        <w:rPr>
          <w:rFonts w:cs="Arial"/>
          <w:spacing w:val="-1"/>
        </w:rPr>
        <w:t>l</w:t>
      </w:r>
      <w:r w:rsidRPr="000249F7">
        <w:rPr>
          <w:rFonts w:cs="Arial"/>
          <w:spacing w:val="2"/>
        </w:rPr>
        <w:t>o</w:t>
      </w:r>
      <w:r w:rsidRPr="000249F7">
        <w:rPr>
          <w:rFonts w:cs="Arial"/>
          <w:spacing w:val="-1"/>
        </w:rPr>
        <w:t>o</w:t>
      </w:r>
      <w:r w:rsidRPr="000249F7">
        <w:rPr>
          <w:rFonts w:cs="Arial"/>
        </w:rPr>
        <w:t>k</w:t>
      </w:r>
      <w:r w:rsidRPr="000249F7">
        <w:rPr>
          <w:rFonts w:cs="Arial"/>
          <w:spacing w:val="-1"/>
        </w:rPr>
        <w:t xml:space="preserve"> a</w:t>
      </w:r>
      <w:r w:rsidRPr="000249F7">
        <w:rPr>
          <w:rFonts w:cs="Arial"/>
        </w:rPr>
        <w:t>t</w:t>
      </w:r>
      <w:r w:rsidRPr="000249F7">
        <w:rPr>
          <w:rFonts w:cs="Arial"/>
          <w:spacing w:val="-5"/>
        </w:rPr>
        <w:t xml:space="preserve"> </w:t>
      </w:r>
      <w:r w:rsidRPr="000249F7">
        <w:rPr>
          <w:rFonts w:cs="Arial"/>
          <w:spacing w:val="-1"/>
        </w:rPr>
        <w:t>o</w:t>
      </w:r>
      <w:r w:rsidRPr="000249F7">
        <w:rPr>
          <w:rFonts w:cs="Arial"/>
        </w:rPr>
        <w:t>r</w:t>
      </w:r>
      <w:r w:rsidRPr="000249F7">
        <w:rPr>
          <w:rFonts w:cs="Arial"/>
          <w:spacing w:val="-3"/>
        </w:rPr>
        <w:t xml:space="preserve"> </w:t>
      </w:r>
      <w:r w:rsidRPr="000249F7">
        <w:rPr>
          <w:rFonts w:cs="Arial"/>
          <w:spacing w:val="1"/>
        </w:rPr>
        <w:t>c</w:t>
      </w:r>
      <w:r w:rsidRPr="000249F7">
        <w:rPr>
          <w:rFonts w:cs="Arial"/>
          <w:spacing w:val="-1"/>
        </w:rPr>
        <w:t>o</w:t>
      </w:r>
      <w:r w:rsidRPr="000249F7">
        <w:rPr>
          <w:rFonts w:cs="Arial"/>
          <w:spacing w:val="2"/>
        </w:rPr>
        <w:t>p</w:t>
      </w:r>
      <w:r w:rsidRPr="000249F7">
        <w:rPr>
          <w:rFonts w:cs="Arial"/>
        </w:rPr>
        <w:t>y</w:t>
      </w:r>
      <w:r w:rsidRPr="000249F7">
        <w:rPr>
          <w:rFonts w:cs="Arial"/>
          <w:spacing w:val="-4"/>
        </w:rPr>
        <w:t xml:space="preserve"> </w:t>
      </w:r>
      <w:r w:rsidRPr="000249F7">
        <w:rPr>
          <w:rFonts w:cs="Arial"/>
          <w:spacing w:val="-5"/>
        </w:rPr>
        <w:t>y</w:t>
      </w:r>
      <w:r w:rsidRPr="000249F7">
        <w:rPr>
          <w:rFonts w:cs="Arial"/>
          <w:spacing w:val="2"/>
        </w:rPr>
        <w:t>o</w:t>
      </w:r>
      <w:r w:rsidRPr="000249F7">
        <w:rPr>
          <w:rFonts w:cs="Arial"/>
          <w:spacing w:val="-1"/>
        </w:rPr>
        <w:t>ur</w:t>
      </w:r>
      <w:r w:rsidRPr="000249F7">
        <w:rPr>
          <w:rFonts w:cs="Arial"/>
          <w:spacing w:val="-1"/>
          <w:w w:val="99"/>
        </w:rPr>
        <w:t xml:space="preserve"> </w:t>
      </w:r>
      <w:r w:rsidRPr="000249F7">
        <w:rPr>
          <w:rFonts w:cs="Arial"/>
          <w:spacing w:val="-1"/>
        </w:rPr>
        <w:t>in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 as it relates to this study,</w:t>
      </w:r>
      <w:r w:rsidRPr="000249F7">
        <w:rPr>
          <w:rFonts w:cs="Arial"/>
          <w:spacing w:val="-8"/>
        </w:rPr>
        <w:t xml:space="preserve"> </w:t>
      </w:r>
      <w:r w:rsidRPr="000249F7">
        <w:rPr>
          <w:rFonts w:cs="Arial"/>
          <w:spacing w:val="-1"/>
        </w:rPr>
        <w:t>un</w:t>
      </w:r>
      <w:r w:rsidRPr="000249F7">
        <w:rPr>
          <w:rFonts w:cs="Arial"/>
          <w:spacing w:val="2"/>
        </w:rPr>
        <w:t>t</w:t>
      </w:r>
      <w:r w:rsidRPr="000249F7">
        <w:rPr>
          <w:rFonts w:cs="Arial"/>
          <w:spacing w:val="-1"/>
        </w:rPr>
        <w:t>i</w:t>
      </w:r>
      <w:r w:rsidRPr="000249F7">
        <w:rPr>
          <w:rFonts w:cs="Arial"/>
        </w:rPr>
        <w:t>l</w:t>
      </w:r>
      <w:r w:rsidRPr="000249F7">
        <w:rPr>
          <w:rFonts w:cs="Arial"/>
          <w:spacing w:val="-7"/>
        </w:rPr>
        <w:t xml:space="preserve"> </w:t>
      </w:r>
      <w:r w:rsidRPr="000249F7">
        <w:rPr>
          <w:rFonts w:cs="Arial"/>
          <w:spacing w:val="-1"/>
        </w:rPr>
        <w:t>a</w:t>
      </w:r>
      <w:r w:rsidRPr="000249F7">
        <w:rPr>
          <w:rFonts w:cs="Arial"/>
          <w:spacing w:val="2"/>
        </w:rPr>
        <w:t>f</w:t>
      </w:r>
      <w:r w:rsidRPr="000249F7">
        <w:rPr>
          <w:rFonts w:cs="Arial"/>
          <w:spacing w:val="-1"/>
        </w:rPr>
        <w:t>te</w:t>
      </w:r>
      <w:r w:rsidRPr="000249F7">
        <w:rPr>
          <w:rFonts w:cs="Arial"/>
        </w:rPr>
        <w:t>r</w:t>
      </w:r>
      <w:r w:rsidRPr="000249F7">
        <w:rPr>
          <w:rFonts w:cs="Arial"/>
          <w:spacing w:val="-6"/>
        </w:rPr>
        <w:t xml:space="preserve"> </w:t>
      </w:r>
      <w:r w:rsidRPr="000249F7">
        <w:rPr>
          <w:rFonts w:cs="Arial"/>
          <w:spacing w:val="-1"/>
        </w:rPr>
        <w:t>th</w:t>
      </w:r>
      <w:r w:rsidRPr="000249F7">
        <w:rPr>
          <w:rFonts w:cs="Arial"/>
        </w:rPr>
        <w:t>e</w:t>
      </w:r>
      <w:r w:rsidRPr="000249F7">
        <w:rPr>
          <w:rFonts w:cs="Arial"/>
          <w:spacing w:val="-8"/>
        </w:rPr>
        <w:t xml:space="preserve"> </w:t>
      </w:r>
      <w:r w:rsidRPr="000249F7">
        <w:rPr>
          <w:rFonts w:cs="Arial"/>
        </w:rPr>
        <w:t>r</w:t>
      </w:r>
      <w:r w:rsidRPr="000249F7">
        <w:rPr>
          <w:rFonts w:cs="Arial"/>
          <w:spacing w:val="2"/>
        </w:rPr>
        <w:t>e</w:t>
      </w:r>
      <w:r w:rsidRPr="000249F7">
        <w:rPr>
          <w:rFonts w:cs="Arial"/>
          <w:spacing w:val="1"/>
        </w:rPr>
        <w:t>s</w:t>
      </w:r>
      <w:r w:rsidRPr="000249F7">
        <w:rPr>
          <w:rFonts w:cs="Arial"/>
          <w:spacing w:val="-1"/>
        </w:rPr>
        <w:t>ea</w:t>
      </w:r>
      <w:r w:rsidRPr="000249F7">
        <w:rPr>
          <w:rFonts w:cs="Arial"/>
        </w:rPr>
        <w:t>r</w:t>
      </w:r>
      <w:r w:rsidRPr="000249F7">
        <w:rPr>
          <w:rFonts w:cs="Arial"/>
          <w:spacing w:val="1"/>
        </w:rPr>
        <w:t>c</w:t>
      </w:r>
      <w:r w:rsidRPr="000249F7">
        <w:rPr>
          <w:rFonts w:cs="Arial"/>
        </w:rPr>
        <w:t>h</w:t>
      </w:r>
      <w:r w:rsidRPr="000249F7">
        <w:rPr>
          <w:rFonts w:cs="Arial"/>
          <w:spacing w:val="-7"/>
        </w:rPr>
        <w:t xml:space="preserve"> </w:t>
      </w:r>
      <w:r w:rsidRPr="000249F7">
        <w:rPr>
          <w:rFonts w:cs="Arial"/>
          <w:spacing w:val="-1"/>
        </w:rPr>
        <w:t>i</w:t>
      </w:r>
      <w:r w:rsidRPr="000249F7">
        <w:rPr>
          <w:rFonts w:cs="Arial"/>
        </w:rPr>
        <w:t>s</w:t>
      </w:r>
      <w:r w:rsidRPr="000249F7">
        <w:rPr>
          <w:rFonts w:cs="Arial"/>
          <w:spacing w:val="-7"/>
        </w:rPr>
        <w:t xml:space="preserve"> </w:t>
      </w:r>
      <w:r w:rsidRPr="000249F7">
        <w:rPr>
          <w:rFonts w:cs="Arial"/>
          <w:spacing w:val="1"/>
        </w:rPr>
        <w:t>c</w:t>
      </w:r>
      <w:r w:rsidRPr="000249F7">
        <w:rPr>
          <w:rFonts w:cs="Arial"/>
          <w:spacing w:val="-1"/>
        </w:rPr>
        <w:t>o</w:t>
      </w:r>
      <w:r w:rsidRPr="000249F7">
        <w:rPr>
          <w:rFonts w:cs="Arial"/>
          <w:spacing w:val="4"/>
        </w:rPr>
        <w:t>m</w:t>
      </w:r>
      <w:r w:rsidRPr="000249F7">
        <w:rPr>
          <w:rFonts w:cs="Arial"/>
          <w:spacing w:val="-1"/>
        </w:rPr>
        <w:t>pleted.</w:t>
      </w:r>
    </w:p>
    <w:p w14:paraId="0F238967" w14:textId="77777777" w:rsidR="000249F7" w:rsidRPr="000249F7" w:rsidRDefault="000249F7" w:rsidP="001D325D">
      <w:pPr>
        <w:pStyle w:val="Heading3"/>
        <w:tabs>
          <w:tab w:val="left" w:pos="1180"/>
        </w:tabs>
        <w:kinsoku w:val="0"/>
        <w:overflowPunct w:val="0"/>
        <w:ind w:firstLine="0"/>
        <w:rPr>
          <w:rFonts w:cs="Arial"/>
          <w:spacing w:val="4"/>
        </w:rPr>
      </w:pPr>
    </w:p>
    <w:p w14:paraId="32F82EB3" w14:textId="73B558FB" w:rsidR="001D325D" w:rsidRPr="000249F7" w:rsidRDefault="001D325D" w:rsidP="000249F7">
      <w:pPr>
        <w:pStyle w:val="Heading3"/>
        <w:tabs>
          <w:tab w:val="left" w:pos="1180"/>
        </w:tabs>
        <w:kinsoku w:val="0"/>
        <w:overflowPunct w:val="0"/>
        <w:ind w:left="0" w:firstLine="0"/>
        <w:rPr>
          <w:rFonts w:cs="Arial"/>
          <w:b w:val="0"/>
          <w:bCs w:val="0"/>
        </w:rPr>
      </w:pPr>
      <w:r w:rsidRPr="000249F7">
        <w:rPr>
          <w:rFonts w:cs="Arial"/>
          <w:spacing w:val="4"/>
        </w:rPr>
        <w:t>M</w:t>
      </w:r>
      <w:r w:rsidRPr="000249F7">
        <w:rPr>
          <w:rFonts w:cs="Arial"/>
          <w:spacing w:val="-1"/>
        </w:rPr>
        <w:t>a</w:t>
      </w:r>
      <w:r w:rsidRPr="000249F7">
        <w:rPr>
          <w:rFonts w:cs="Arial"/>
        </w:rPr>
        <w:t>y</w:t>
      </w:r>
      <w:r w:rsidRPr="000249F7">
        <w:rPr>
          <w:rFonts w:cs="Arial"/>
          <w:spacing w:val="-10"/>
        </w:rPr>
        <w:t xml:space="preserve"> </w:t>
      </w:r>
      <w:r w:rsidRPr="000249F7">
        <w:rPr>
          <w:rFonts w:cs="Arial"/>
        </w:rPr>
        <w:t>I</w:t>
      </w:r>
      <w:r w:rsidRPr="000249F7">
        <w:rPr>
          <w:rFonts w:cs="Arial"/>
          <w:spacing w:val="-8"/>
        </w:rPr>
        <w:t xml:space="preserve"> </w:t>
      </w:r>
      <w:r w:rsidRPr="000249F7">
        <w:rPr>
          <w:rFonts w:cs="Arial"/>
          <w:spacing w:val="3"/>
        </w:rPr>
        <w:t>w</w:t>
      </w:r>
      <w:r w:rsidRPr="000249F7">
        <w:rPr>
          <w:rFonts w:cs="Arial"/>
          <w:spacing w:val="-1"/>
        </w:rPr>
        <w:t>i</w:t>
      </w:r>
      <w:r w:rsidRPr="000249F7">
        <w:rPr>
          <w:rFonts w:cs="Arial"/>
        </w:rPr>
        <w:t>thd</w:t>
      </w:r>
      <w:r w:rsidRPr="000249F7">
        <w:rPr>
          <w:rFonts w:cs="Arial"/>
          <w:spacing w:val="-1"/>
        </w:rPr>
        <w:t>ra</w:t>
      </w:r>
      <w:r w:rsidRPr="000249F7">
        <w:rPr>
          <w:rFonts w:cs="Arial"/>
        </w:rPr>
        <w:t>w</w:t>
      </w:r>
      <w:r w:rsidRPr="000249F7">
        <w:rPr>
          <w:rFonts w:cs="Arial"/>
          <w:spacing w:val="-4"/>
        </w:rPr>
        <w:t xml:space="preserve"> </w:t>
      </w:r>
      <w:r w:rsidRPr="000249F7">
        <w:rPr>
          <w:rFonts w:cs="Arial"/>
        </w:rPr>
        <w:t>or</w:t>
      </w:r>
      <w:r w:rsidRPr="000249F7">
        <w:rPr>
          <w:rFonts w:cs="Arial"/>
          <w:spacing w:val="-8"/>
        </w:rPr>
        <w:t xml:space="preserve"> </w:t>
      </w:r>
      <w:r w:rsidRPr="000249F7">
        <w:rPr>
          <w:rFonts w:cs="Arial"/>
          <w:spacing w:val="-1"/>
        </w:rPr>
        <w:t>re</w:t>
      </w:r>
      <w:r w:rsidRPr="000249F7">
        <w:rPr>
          <w:rFonts w:cs="Arial"/>
          <w:spacing w:val="2"/>
        </w:rPr>
        <w:t>v</w:t>
      </w:r>
      <w:r w:rsidRPr="000249F7">
        <w:rPr>
          <w:rFonts w:cs="Arial"/>
        </w:rPr>
        <w:t>o</w:t>
      </w:r>
      <w:r w:rsidRPr="000249F7">
        <w:rPr>
          <w:rFonts w:cs="Arial"/>
          <w:spacing w:val="-1"/>
        </w:rPr>
        <w:t>k</w:t>
      </w:r>
      <w:r w:rsidRPr="000249F7">
        <w:rPr>
          <w:rFonts w:cs="Arial"/>
        </w:rPr>
        <w:t>e</w:t>
      </w:r>
      <w:r w:rsidRPr="000249F7">
        <w:rPr>
          <w:rFonts w:cs="Arial"/>
          <w:spacing w:val="-7"/>
        </w:rPr>
        <w:t xml:space="preserve"> </w:t>
      </w:r>
      <w:r w:rsidRPr="000249F7">
        <w:rPr>
          <w:rFonts w:cs="Arial"/>
        </w:rPr>
        <w:t>(</w:t>
      </w:r>
      <w:r w:rsidRPr="000249F7">
        <w:rPr>
          <w:rFonts w:cs="Arial"/>
          <w:spacing w:val="-1"/>
        </w:rPr>
        <w:t>ca</w:t>
      </w:r>
      <w:r w:rsidRPr="000249F7">
        <w:rPr>
          <w:rFonts w:cs="Arial"/>
        </w:rPr>
        <w:t>n</w:t>
      </w:r>
      <w:r w:rsidRPr="000249F7">
        <w:rPr>
          <w:rFonts w:cs="Arial"/>
          <w:spacing w:val="-1"/>
        </w:rPr>
        <w:t>cel</w:t>
      </w:r>
      <w:r w:rsidRPr="000249F7">
        <w:rPr>
          <w:rFonts w:cs="Arial"/>
        </w:rPr>
        <w:t>)</w:t>
      </w:r>
      <w:r w:rsidRPr="000249F7">
        <w:rPr>
          <w:rFonts w:cs="Arial"/>
          <w:spacing w:val="-6"/>
        </w:rPr>
        <w:t xml:space="preserve"> </w:t>
      </w:r>
      <w:r w:rsidRPr="000249F7">
        <w:rPr>
          <w:rFonts w:cs="Arial"/>
          <w:spacing w:val="3"/>
        </w:rPr>
        <w:t>m</w:t>
      </w:r>
      <w:r w:rsidRPr="000249F7">
        <w:rPr>
          <w:rFonts w:cs="Arial"/>
        </w:rPr>
        <w:t>y</w:t>
      </w:r>
      <w:r w:rsidRPr="000249F7">
        <w:rPr>
          <w:rFonts w:cs="Arial"/>
          <w:spacing w:val="-7"/>
        </w:rPr>
        <w:t xml:space="preserve"> </w:t>
      </w:r>
      <w:r w:rsidRPr="000249F7">
        <w:rPr>
          <w:rFonts w:cs="Arial"/>
        </w:rPr>
        <w:t>p</w:t>
      </w:r>
      <w:r w:rsidRPr="000249F7">
        <w:rPr>
          <w:rFonts w:cs="Arial"/>
          <w:spacing w:val="-1"/>
        </w:rPr>
        <w:t>e</w:t>
      </w:r>
      <w:r w:rsidRPr="000249F7">
        <w:rPr>
          <w:rFonts w:cs="Arial"/>
          <w:spacing w:val="1"/>
        </w:rPr>
        <w:t>r</w:t>
      </w:r>
      <w:r w:rsidRPr="000249F7">
        <w:rPr>
          <w:rFonts w:cs="Arial"/>
        </w:rPr>
        <w:t>m</w:t>
      </w:r>
      <w:r w:rsidRPr="000249F7">
        <w:rPr>
          <w:rFonts w:cs="Arial"/>
          <w:spacing w:val="-1"/>
        </w:rPr>
        <w:t>is</w:t>
      </w:r>
      <w:r w:rsidRPr="000249F7">
        <w:rPr>
          <w:rFonts w:cs="Arial"/>
          <w:spacing w:val="2"/>
        </w:rPr>
        <w:t>s</w:t>
      </w:r>
      <w:r w:rsidRPr="000249F7">
        <w:rPr>
          <w:rFonts w:cs="Arial"/>
          <w:spacing w:val="-1"/>
        </w:rPr>
        <w:t>i</w:t>
      </w:r>
      <w:r w:rsidRPr="000249F7">
        <w:rPr>
          <w:rFonts w:cs="Arial"/>
        </w:rPr>
        <w:t>on?</w:t>
      </w:r>
    </w:p>
    <w:p w14:paraId="76244498" w14:textId="615ADD67" w:rsidR="001D325D" w:rsidRPr="000249F7" w:rsidRDefault="001D325D" w:rsidP="000249F7">
      <w:pPr>
        <w:pStyle w:val="BodyText"/>
        <w:kinsoku w:val="0"/>
        <w:overflowPunct w:val="0"/>
        <w:ind w:left="0"/>
        <w:rPr>
          <w:rFonts w:cs="Arial"/>
        </w:rPr>
      </w:pPr>
      <w:r w:rsidRPr="000249F7">
        <w:rPr>
          <w:rFonts w:cs="Arial"/>
          <w:spacing w:val="-1"/>
        </w:rPr>
        <w:t>Ye</w:t>
      </w:r>
      <w:r w:rsidRPr="000249F7">
        <w:rPr>
          <w:rFonts w:cs="Arial"/>
          <w:spacing w:val="1"/>
        </w:rPr>
        <w:t>s</w:t>
      </w:r>
      <w:r w:rsidRPr="000249F7">
        <w:rPr>
          <w:rFonts w:cs="Arial"/>
        </w:rPr>
        <w:t>,</w:t>
      </w:r>
      <w:r w:rsidRPr="000249F7">
        <w:rPr>
          <w:rFonts w:cs="Arial"/>
          <w:spacing w:val="-7"/>
        </w:rPr>
        <w:t xml:space="preserve"> </w:t>
      </w:r>
      <w:r w:rsidRPr="000249F7">
        <w:rPr>
          <w:rFonts w:cs="Arial"/>
          <w:spacing w:val="2"/>
        </w:rPr>
        <w:t>b</w:t>
      </w:r>
      <w:r w:rsidRPr="000249F7">
        <w:rPr>
          <w:rFonts w:cs="Arial"/>
          <w:spacing w:val="-1"/>
        </w:rPr>
        <w:t>u</w:t>
      </w:r>
      <w:r w:rsidRPr="000249F7">
        <w:rPr>
          <w:rFonts w:cs="Arial"/>
        </w:rPr>
        <w:t>t</w:t>
      </w:r>
      <w:r w:rsidRPr="000249F7">
        <w:rPr>
          <w:rFonts w:cs="Arial"/>
          <w:spacing w:val="-6"/>
        </w:rPr>
        <w:t xml:space="preserve"> </w:t>
      </w:r>
      <w:r w:rsidRPr="000249F7">
        <w:rPr>
          <w:rFonts w:cs="Arial"/>
          <w:spacing w:val="-1"/>
        </w:rPr>
        <w:t>t</w:t>
      </w:r>
      <w:r w:rsidRPr="000249F7">
        <w:rPr>
          <w:rFonts w:cs="Arial"/>
          <w:spacing w:val="2"/>
        </w:rPr>
        <w:t>h</w:t>
      </w:r>
      <w:r w:rsidRPr="000249F7">
        <w:rPr>
          <w:rFonts w:cs="Arial"/>
          <w:spacing w:val="-1"/>
        </w:rPr>
        <w:t>i</w:t>
      </w:r>
      <w:r w:rsidRPr="000249F7">
        <w:rPr>
          <w:rFonts w:cs="Arial"/>
        </w:rPr>
        <w:t>s</w:t>
      </w:r>
      <w:r w:rsidRPr="000249F7">
        <w:rPr>
          <w:rFonts w:cs="Arial"/>
          <w:spacing w:val="-5"/>
        </w:rPr>
        <w:t xml:space="preserve"> </w:t>
      </w:r>
      <w:r w:rsidRPr="000249F7">
        <w:rPr>
          <w:rFonts w:cs="Arial"/>
          <w:spacing w:val="-1"/>
        </w:rPr>
        <w:t>a</w:t>
      </w:r>
      <w:r w:rsidRPr="000249F7">
        <w:rPr>
          <w:rFonts w:cs="Arial"/>
          <w:spacing w:val="2"/>
        </w:rPr>
        <w:t>u</w:t>
      </w:r>
      <w:r w:rsidRPr="000249F7">
        <w:rPr>
          <w:rFonts w:cs="Arial"/>
          <w:spacing w:val="-1"/>
        </w:rPr>
        <w:t>tho</w:t>
      </w:r>
      <w:r w:rsidRPr="000249F7">
        <w:rPr>
          <w:rFonts w:cs="Arial"/>
          <w:spacing w:val="3"/>
        </w:rPr>
        <w:t>r</w:t>
      </w:r>
      <w:r w:rsidRPr="000249F7">
        <w:rPr>
          <w:rFonts w:cs="Arial"/>
          <w:spacing w:val="1"/>
        </w:rPr>
        <w:t>i</w:t>
      </w:r>
      <w:r w:rsidRPr="000249F7">
        <w:rPr>
          <w:rFonts w:cs="Arial"/>
          <w:spacing w:val="-2"/>
        </w:rPr>
        <w:t>z</w:t>
      </w:r>
      <w:r w:rsidRPr="000249F7">
        <w:rPr>
          <w:rFonts w:cs="Arial"/>
          <w:spacing w:val="-1"/>
        </w:rPr>
        <w:t>at</w:t>
      </w:r>
      <w:r w:rsidRPr="000249F7">
        <w:rPr>
          <w:rFonts w:cs="Arial"/>
          <w:spacing w:val="1"/>
        </w:rPr>
        <w:t>i</w:t>
      </w:r>
      <w:r w:rsidRPr="000249F7">
        <w:rPr>
          <w:rFonts w:cs="Arial"/>
          <w:spacing w:val="-1"/>
        </w:rPr>
        <w:t>o</w:t>
      </w:r>
      <w:r w:rsidRPr="000249F7">
        <w:rPr>
          <w:rFonts w:cs="Arial"/>
        </w:rPr>
        <w:t>n</w:t>
      </w:r>
      <w:r w:rsidRPr="000249F7">
        <w:rPr>
          <w:rFonts w:cs="Arial"/>
          <w:spacing w:val="-6"/>
        </w:rPr>
        <w:t xml:space="preserve"> </w:t>
      </w:r>
      <w:r w:rsidRPr="000249F7">
        <w:rPr>
          <w:rFonts w:cs="Arial"/>
          <w:spacing w:val="3"/>
        </w:rPr>
        <w:t>(</w:t>
      </w:r>
      <w:r w:rsidRPr="000249F7">
        <w:rPr>
          <w:rFonts w:cs="Arial"/>
          <w:spacing w:val="-1"/>
        </w:rPr>
        <w:t>pe</w:t>
      </w:r>
      <w:r w:rsidRPr="000249F7">
        <w:rPr>
          <w:rFonts w:cs="Arial"/>
        </w:rPr>
        <w:t>r</w:t>
      </w:r>
      <w:r w:rsidRPr="000249F7">
        <w:rPr>
          <w:rFonts w:cs="Arial"/>
          <w:spacing w:val="4"/>
        </w:rPr>
        <w:t>m</w:t>
      </w:r>
      <w:r w:rsidRPr="000249F7">
        <w:rPr>
          <w:rFonts w:cs="Arial"/>
          <w:spacing w:val="-1"/>
        </w:rPr>
        <w:t>i</w:t>
      </w:r>
      <w:r w:rsidRPr="000249F7">
        <w:rPr>
          <w:rFonts w:cs="Arial"/>
          <w:spacing w:val="1"/>
        </w:rPr>
        <w:t>ss</w:t>
      </w:r>
      <w:r w:rsidRPr="000249F7">
        <w:rPr>
          <w:rFonts w:cs="Arial"/>
          <w:spacing w:val="-1"/>
        </w:rPr>
        <w:t>ion</w:t>
      </w:r>
      <w:r w:rsidRPr="000249F7">
        <w:rPr>
          <w:rFonts w:cs="Arial"/>
        </w:rPr>
        <w:t>)</w:t>
      </w:r>
      <w:r w:rsidRPr="000249F7">
        <w:rPr>
          <w:rFonts w:cs="Arial"/>
          <w:spacing w:val="-6"/>
        </w:rPr>
        <w:t xml:space="preserve"> </w:t>
      </w:r>
      <w:r w:rsidRPr="000249F7">
        <w:rPr>
          <w:rFonts w:cs="Arial"/>
        </w:rPr>
        <w:t>w</w:t>
      </w:r>
      <w:r w:rsidRPr="000249F7">
        <w:rPr>
          <w:rFonts w:cs="Arial"/>
          <w:spacing w:val="-1"/>
        </w:rPr>
        <w:t>i</w:t>
      </w:r>
      <w:r w:rsidRPr="000249F7">
        <w:rPr>
          <w:rFonts w:cs="Arial"/>
          <w:spacing w:val="1"/>
        </w:rPr>
        <w:t>l</w:t>
      </w:r>
      <w:r w:rsidRPr="000249F7">
        <w:rPr>
          <w:rFonts w:cs="Arial"/>
        </w:rPr>
        <w:t>l</w:t>
      </w:r>
      <w:r w:rsidRPr="000249F7">
        <w:rPr>
          <w:rFonts w:cs="Arial"/>
          <w:spacing w:val="-7"/>
        </w:rPr>
        <w:t xml:space="preserve"> </w:t>
      </w:r>
      <w:r w:rsidRPr="000249F7">
        <w:rPr>
          <w:rFonts w:cs="Arial"/>
          <w:spacing w:val="-1"/>
        </w:rPr>
        <w:t>n</w:t>
      </w:r>
      <w:r w:rsidRPr="000249F7">
        <w:rPr>
          <w:rFonts w:cs="Arial"/>
          <w:spacing w:val="2"/>
        </w:rPr>
        <w:t>e</w:t>
      </w:r>
      <w:r w:rsidRPr="000249F7">
        <w:rPr>
          <w:rFonts w:cs="Arial"/>
          <w:spacing w:val="-2"/>
        </w:rPr>
        <w:t>v</w:t>
      </w:r>
      <w:r w:rsidRPr="000249F7">
        <w:rPr>
          <w:rFonts w:cs="Arial"/>
          <w:spacing w:val="-1"/>
        </w:rPr>
        <w:t>e</w:t>
      </w:r>
      <w:r w:rsidRPr="000249F7">
        <w:rPr>
          <w:rFonts w:cs="Arial"/>
        </w:rPr>
        <w:t>r</w:t>
      </w:r>
      <w:r w:rsidRPr="000249F7">
        <w:rPr>
          <w:rFonts w:cs="Arial"/>
          <w:spacing w:val="-3"/>
        </w:rPr>
        <w:t xml:space="preserve"> </w:t>
      </w:r>
      <w:r w:rsidRPr="000249F7">
        <w:rPr>
          <w:rFonts w:cs="Arial"/>
          <w:spacing w:val="-1"/>
        </w:rPr>
        <w:t>e</w:t>
      </w:r>
      <w:r w:rsidRPr="000249F7">
        <w:rPr>
          <w:rFonts w:cs="Arial"/>
          <w:spacing w:val="1"/>
        </w:rPr>
        <w:t>x</w:t>
      </w:r>
      <w:r w:rsidRPr="000249F7">
        <w:rPr>
          <w:rFonts w:cs="Arial"/>
          <w:spacing w:val="-1"/>
        </w:rPr>
        <w:t>pi</w:t>
      </w:r>
      <w:r w:rsidRPr="000249F7">
        <w:rPr>
          <w:rFonts w:cs="Arial"/>
          <w:spacing w:val="3"/>
        </w:rPr>
        <w:t>r</w:t>
      </w:r>
      <w:r w:rsidRPr="000249F7">
        <w:rPr>
          <w:rFonts w:cs="Arial"/>
        </w:rPr>
        <w:t>e</w:t>
      </w:r>
      <w:r w:rsidRPr="000249F7">
        <w:rPr>
          <w:rFonts w:cs="Arial"/>
          <w:spacing w:val="-6"/>
        </w:rPr>
        <w:t xml:space="preserve"> </w:t>
      </w:r>
      <w:r w:rsidRPr="000249F7">
        <w:rPr>
          <w:rFonts w:cs="Arial"/>
        </w:rPr>
        <w:t>(</w:t>
      </w:r>
      <w:r w:rsidRPr="000249F7">
        <w:rPr>
          <w:rFonts w:cs="Arial"/>
          <w:spacing w:val="-1"/>
        </w:rPr>
        <w:t>end</w:t>
      </w:r>
      <w:r w:rsidRPr="000249F7">
        <w:rPr>
          <w:rFonts w:cs="Arial"/>
        </w:rPr>
        <w:t>)</w:t>
      </w:r>
      <w:r w:rsidRPr="000249F7">
        <w:rPr>
          <w:rFonts w:cs="Arial"/>
          <w:spacing w:val="-4"/>
        </w:rPr>
        <w:t xml:space="preserve"> </w:t>
      </w:r>
      <w:r w:rsidRPr="000249F7">
        <w:rPr>
          <w:rFonts w:cs="Arial"/>
          <w:spacing w:val="-1"/>
        </w:rPr>
        <w:t>un</w:t>
      </w:r>
      <w:r w:rsidRPr="000249F7">
        <w:rPr>
          <w:rFonts w:cs="Arial"/>
          <w:spacing w:val="1"/>
        </w:rPr>
        <w:t>l</w:t>
      </w:r>
      <w:r w:rsidRPr="000249F7">
        <w:rPr>
          <w:rFonts w:cs="Arial"/>
          <w:spacing w:val="-1"/>
        </w:rPr>
        <w:t>e</w:t>
      </w:r>
      <w:r w:rsidRPr="000249F7">
        <w:rPr>
          <w:rFonts w:cs="Arial"/>
          <w:spacing w:val="1"/>
        </w:rPr>
        <w:t>s</w:t>
      </w:r>
      <w:r w:rsidRPr="000249F7">
        <w:rPr>
          <w:rFonts w:cs="Arial"/>
        </w:rPr>
        <w:t>s</w:t>
      </w:r>
      <w:r w:rsidRPr="000249F7">
        <w:rPr>
          <w:rFonts w:cs="Arial"/>
          <w:spacing w:val="-2"/>
        </w:rPr>
        <w:t xml:space="preserve"> </w:t>
      </w:r>
      <w:r w:rsidRPr="000249F7">
        <w:rPr>
          <w:rFonts w:cs="Arial"/>
          <w:spacing w:val="-5"/>
        </w:rPr>
        <w:t>y</w:t>
      </w:r>
      <w:r w:rsidRPr="000249F7">
        <w:rPr>
          <w:rFonts w:cs="Arial"/>
          <w:spacing w:val="2"/>
        </w:rPr>
        <w:t>o</w:t>
      </w:r>
      <w:r w:rsidRPr="000249F7">
        <w:rPr>
          <w:rFonts w:cs="Arial"/>
        </w:rPr>
        <w:t>u</w:t>
      </w:r>
      <w:r w:rsidRPr="000249F7">
        <w:rPr>
          <w:rFonts w:cs="Arial"/>
          <w:spacing w:val="-7"/>
        </w:rPr>
        <w:t xml:space="preserve"> </w:t>
      </w:r>
      <w:r w:rsidRPr="000249F7">
        <w:rPr>
          <w:rFonts w:cs="Arial"/>
        </w:rPr>
        <w:t>r</w:t>
      </w:r>
      <w:r w:rsidRPr="000249F7">
        <w:rPr>
          <w:rFonts w:cs="Arial"/>
          <w:spacing w:val="2"/>
        </w:rPr>
        <w:t>e</w:t>
      </w:r>
      <w:r w:rsidRPr="000249F7">
        <w:rPr>
          <w:rFonts w:cs="Arial"/>
          <w:spacing w:val="-2"/>
        </w:rPr>
        <w:t>v</w:t>
      </w:r>
      <w:r w:rsidRPr="000249F7">
        <w:rPr>
          <w:rFonts w:cs="Arial"/>
          <w:spacing w:val="-1"/>
        </w:rPr>
        <w:t>o</w:t>
      </w:r>
      <w:r w:rsidRPr="000249F7">
        <w:rPr>
          <w:rFonts w:cs="Arial"/>
          <w:spacing w:val="3"/>
        </w:rPr>
        <w:t>k</w:t>
      </w:r>
      <w:r w:rsidRPr="000249F7">
        <w:rPr>
          <w:rFonts w:cs="Arial"/>
        </w:rPr>
        <w:t>e</w:t>
      </w:r>
      <w:r w:rsidRPr="000249F7">
        <w:rPr>
          <w:rFonts w:cs="Arial"/>
          <w:spacing w:val="-6"/>
        </w:rPr>
        <w:t xml:space="preserve"> </w:t>
      </w:r>
      <w:r w:rsidRPr="000249F7">
        <w:rPr>
          <w:rFonts w:cs="Arial"/>
        </w:rPr>
        <w:t>(</w:t>
      </w:r>
      <w:r w:rsidRPr="000249F7">
        <w:rPr>
          <w:rFonts w:cs="Arial"/>
          <w:spacing w:val="1"/>
        </w:rPr>
        <w:t>c</w:t>
      </w:r>
      <w:r w:rsidRPr="000249F7">
        <w:rPr>
          <w:rFonts w:cs="Arial"/>
          <w:spacing w:val="-1"/>
        </w:rPr>
        <w:t>an</w:t>
      </w:r>
      <w:r w:rsidRPr="000249F7">
        <w:rPr>
          <w:rFonts w:cs="Arial"/>
          <w:spacing w:val="1"/>
        </w:rPr>
        <w:t>c</w:t>
      </w:r>
      <w:r w:rsidRPr="000249F7">
        <w:rPr>
          <w:rFonts w:cs="Arial"/>
          <w:spacing w:val="-1"/>
        </w:rPr>
        <w:t>el</w:t>
      </w:r>
      <w:r w:rsidRPr="000249F7">
        <w:rPr>
          <w:rFonts w:cs="Arial"/>
        </w:rPr>
        <w:t>)</w:t>
      </w:r>
      <w:r w:rsidRPr="000249F7">
        <w:rPr>
          <w:rFonts w:cs="Arial"/>
          <w:spacing w:val="-5"/>
        </w:rPr>
        <w:t xml:space="preserve"> </w:t>
      </w:r>
      <w:r w:rsidRPr="000249F7">
        <w:rPr>
          <w:rFonts w:cs="Arial"/>
          <w:spacing w:val="-1"/>
        </w:rPr>
        <w:t>i</w:t>
      </w:r>
      <w:r w:rsidRPr="000249F7">
        <w:rPr>
          <w:rFonts w:cs="Arial"/>
        </w:rPr>
        <w:t>t</w:t>
      </w:r>
      <w:r w:rsidRPr="000249F7">
        <w:rPr>
          <w:rFonts w:cs="Arial"/>
          <w:spacing w:val="-4"/>
        </w:rPr>
        <w:t xml:space="preserve"> </w:t>
      </w:r>
      <w:r w:rsidRPr="000249F7">
        <w:rPr>
          <w:rFonts w:cs="Arial"/>
          <w:spacing w:val="1"/>
        </w:rPr>
        <w:t>i</w:t>
      </w:r>
      <w:r w:rsidRPr="000249F7">
        <w:rPr>
          <w:rFonts w:cs="Arial"/>
        </w:rPr>
        <w:t>n</w:t>
      </w:r>
      <w:r w:rsidRPr="000249F7">
        <w:rPr>
          <w:rFonts w:cs="Arial"/>
          <w:w w:val="99"/>
        </w:rPr>
        <w:t xml:space="preserve"> </w:t>
      </w:r>
      <w:r w:rsidRPr="000249F7">
        <w:rPr>
          <w:rFonts w:cs="Arial"/>
          <w:spacing w:val="-3"/>
        </w:rPr>
        <w:t>w</w:t>
      </w:r>
      <w:r w:rsidRPr="000249F7">
        <w:rPr>
          <w:rFonts w:cs="Arial"/>
        </w:rPr>
        <w:t>r</w:t>
      </w:r>
      <w:r w:rsidRPr="000249F7">
        <w:rPr>
          <w:rFonts w:cs="Arial"/>
          <w:spacing w:val="1"/>
        </w:rPr>
        <w:t>i</w:t>
      </w:r>
      <w:r w:rsidRPr="000249F7">
        <w:rPr>
          <w:rFonts w:cs="Arial"/>
          <w:spacing w:val="-1"/>
        </w:rPr>
        <w:t>ti</w:t>
      </w:r>
      <w:r w:rsidRPr="000249F7">
        <w:rPr>
          <w:rFonts w:cs="Arial"/>
          <w:spacing w:val="2"/>
        </w:rPr>
        <w:t>n</w:t>
      </w:r>
      <w:r w:rsidRPr="000249F7">
        <w:rPr>
          <w:rFonts w:cs="Arial"/>
          <w:spacing w:val="-1"/>
        </w:rPr>
        <w:t>g</w:t>
      </w:r>
      <w:r w:rsidRPr="000249F7">
        <w:rPr>
          <w:rFonts w:cs="Arial"/>
        </w:rPr>
        <w:t>.</w:t>
      </w:r>
    </w:p>
    <w:p w14:paraId="75EC9FF7" w14:textId="77777777" w:rsidR="000249F7" w:rsidRPr="000249F7" w:rsidRDefault="000249F7" w:rsidP="000249F7">
      <w:pPr>
        <w:pStyle w:val="BodyText"/>
        <w:kinsoku w:val="0"/>
        <w:overflowPunct w:val="0"/>
        <w:ind w:left="0"/>
        <w:rPr>
          <w:rFonts w:cs="Arial"/>
        </w:rPr>
      </w:pPr>
    </w:p>
    <w:p w14:paraId="68686491" w14:textId="77777777" w:rsidR="001D325D" w:rsidRPr="000249F7" w:rsidRDefault="001D325D" w:rsidP="000249F7">
      <w:pPr>
        <w:pStyle w:val="BodyText"/>
        <w:kinsoku w:val="0"/>
        <w:overflowPunct w:val="0"/>
        <w:ind w:left="0" w:right="181"/>
        <w:rPr>
          <w:rFonts w:cs="Arial"/>
        </w:rPr>
      </w:pPr>
      <w:r w:rsidRPr="000249F7">
        <w:rPr>
          <w:rFonts w:cs="Arial"/>
          <w:spacing w:val="-1"/>
        </w:rPr>
        <w:t>Yo</w:t>
      </w:r>
      <w:r w:rsidRPr="000249F7">
        <w:rPr>
          <w:rFonts w:cs="Arial"/>
        </w:rPr>
        <w:t>u</w:t>
      </w:r>
      <w:r w:rsidRPr="000249F7">
        <w:rPr>
          <w:rFonts w:cs="Arial"/>
          <w:spacing w:val="-7"/>
        </w:rPr>
        <w:t xml:space="preserve"> </w:t>
      </w:r>
      <w:r w:rsidRPr="000249F7">
        <w:rPr>
          <w:rFonts w:cs="Arial"/>
          <w:spacing w:val="4"/>
        </w:rPr>
        <w:t>m</w:t>
      </w:r>
      <w:r w:rsidRPr="000249F7">
        <w:rPr>
          <w:rFonts w:cs="Arial"/>
          <w:spacing w:val="2"/>
        </w:rPr>
        <w:t>a</w:t>
      </w:r>
      <w:r w:rsidRPr="000249F7">
        <w:rPr>
          <w:rFonts w:cs="Arial"/>
        </w:rPr>
        <w:t>y</w:t>
      </w:r>
      <w:r w:rsidRPr="000249F7">
        <w:rPr>
          <w:rFonts w:cs="Arial"/>
          <w:spacing w:val="-7"/>
        </w:rPr>
        <w:t xml:space="preserve"> </w:t>
      </w:r>
      <w:r w:rsidRPr="000249F7">
        <w:rPr>
          <w:rFonts w:cs="Arial"/>
        </w:rPr>
        <w:t>w</w:t>
      </w:r>
      <w:r w:rsidRPr="000249F7">
        <w:rPr>
          <w:rFonts w:cs="Arial"/>
          <w:spacing w:val="-1"/>
        </w:rPr>
        <w:t>it</w:t>
      </w:r>
      <w:r w:rsidRPr="000249F7">
        <w:rPr>
          <w:rFonts w:cs="Arial"/>
          <w:spacing w:val="2"/>
        </w:rPr>
        <w:t>h</w:t>
      </w:r>
      <w:r w:rsidRPr="000249F7">
        <w:rPr>
          <w:rFonts w:cs="Arial"/>
          <w:spacing w:val="-1"/>
        </w:rPr>
        <w:t>d</w:t>
      </w:r>
      <w:r w:rsidRPr="000249F7">
        <w:rPr>
          <w:rFonts w:cs="Arial"/>
        </w:rPr>
        <w:t>r</w:t>
      </w:r>
      <w:r w:rsidRPr="000249F7">
        <w:rPr>
          <w:rFonts w:cs="Arial"/>
          <w:spacing w:val="2"/>
        </w:rPr>
        <w:t>a</w:t>
      </w:r>
      <w:r w:rsidRPr="000249F7">
        <w:rPr>
          <w:rFonts w:cs="Arial"/>
        </w:rPr>
        <w:t>w</w:t>
      </w:r>
      <w:r w:rsidRPr="000249F7">
        <w:rPr>
          <w:rFonts w:cs="Arial"/>
          <w:spacing w:val="-7"/>
        </w:rPr>
        <w:t xml:space="preserve"> </w:t>
      </w:r>
      <w:r w:rsidRPr="000249F7">
        <w:rPr>
          <w:rFonts w:cs="Arial"/>
          <w:spacing w:val="-1"/>
        </w:rPr>
        <w:t>o</w:t>
      </w:r>
      <w:r w:rsidRPr="000249F7">
        <w:rPr>
          <w:rFonts w:cs="Arial"/>
        </w:rPr>
        <w:t>r</w:t>
      </w:r>
      <w:r w:rsidRPr="000249F7">
        <w:rPr>
          <w:rFonts w:cs="Arial"/>
          <w:spacing w:val="-6"/>
        </w:rPr>
        <w:t xml:space="preserve"> </w:t>
      </w:r>
      <w:r w:rsidRPr="000249F7">
        <w:rPr>
          <w:rFonts w:cs="Arial"/>
          <w:spacing w:val="2"/>
        </w:rPr>
        <w:t>t</w:t>
      </w:r>
      <w:r w:rsidRPr="000249F7">
        <w:rPr>
          <w:rFonts w:cs="Arial"/>
          <w:spacing w:val="-1"/>
        </w:rPr>
        <w:t>a</w:t>
      </w:r>
      <w:r w:rsidRPr="000249F7">
        <w:rPr>
          <w:rFonts w:cs="Arial"/>
          <w:spacing w:val="3"/>
        </w:rPr>
        <w:t>k</w:t>
      </w:r>
      <w:r w:rsidRPr="000249F7">
        <w:rPr>
          <w:rFonts w:cs="Arial"/>
        </w:rPr>
        <w:t>e</w:t>
      </w:r>
      <w:r w:rsidRPr="000249F7">
        <w:rPr>
          <w:rFonts w:cs="Arial"/>
          <w:spacing w:val="-6"/>
        </w:rPr>
        <w:t xml:space="preserve"> </w:t>
      </w:r>
      <w:r w:rsidRPr="000249F7">
        <w:rPr>
          <w:rFonts w:cs="Arial"/>
          <w:spacing w:val="2"/>
        </w:rPr>
        <w:t>a</w:t>
      </w:r>
      <w:r w:rsidRPr="000249F7">
        <w:rPr>
          <w:rFonts w:cs="Arial"/>
          <w:spacing w:val="-3"/>
        </w:rPr>
        <w:t>w</w:t>
      </w:r>
      <w:r w:rsidRPr="000249F7">
        <w:rPr>
          <w:rFonts w:cs="Arial"/>
          <w:spacing w:val="4"/>
        </w:rPr>
        <w:t>a</w:t>
      </w:r>
      <w:r w:rsidRPr="000249F7">
        <w:rPr>
          <w:rFonts w:cs="Arial"/>
        </w:rPr>
        <w:t>y</w:t>
      </w:r>
      <w:r w:rsidRPr="000249F7">
        <w:rPr>
          <w:rFonts w:cs="Arial"/>
          <w:spacing w:val="-7"/>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5"/>
        </w:rPr>
        <w:t xml:space="preserve"> </w:t>
      </w:r>
      <w:r w:rsidRPr="000249F7">
        <w:rPr>
          <w:rFonts w:cs="Arial"/>
          <w:spacing w:val="2"/>
        </w:rPr>
        <w:t>p</w:t>
      </w:r>
      <w:r w:rsidRPr="000249F7">
        <w:rPr>
          <w:rFonts w:cs="Arial"/>
          <w:spacing w:val="-1"/>
        </w:rPr>
        <w:t>e</w:t>
      </w:r>
      <w:r w:rsidRPr="000249F7">
        <w:rPr>
          <w:rFonts w:cs="Arial"/>
        </w:rPr>
        <w:t>r</w:t>
      </w:r>
      <w:r w:rsidRPr="000249F7">
        <w:rPr>
          <w:rFonts w:cs="Arial"/>
          <w:spacing w:val="4"/>
        </w:rPr>
        <w:t>m</w:t>
      </w:r>
      <w:r w:rsidRPr="000249F7">
        <w:rPr>
          <w:rFonts w:cs="Arial"/>
          <w:spacing w:val="-1"/>
        </w:rPr>
        <w:t>i</w:t>
      </w:r>
      <w:r w:rsidRPr="000249F7">
        <w:rPr>
          <w:rFonts w:cs="Arial"/>
          <w:spacing w:val="1"/>
        </w:rPr>
        <w:t>ss</w:t>
      </w:r>
      <w:r w:rsidRPr="000249F7">
        <w:rPr>
          <w:rFonts w:cs="Arial"/>
          <w:spacing w:val="-1"/>
        </w:rPr>
        <w:t>io</w:t>
      </w:r>
      <w:r w:rsidRPr="000249F7">
        <w:rPr>
          <w:rFonts w:cs="Arial"/>
        </w:rPr>
        <w:t>n</w:t>
      </w:r>
      <w:r w:rsidRPr="000249F7">
        <w:rPr>
          <w:rFonts w:cs="Arial"/>
          <w:spacing w:val="-6"/>
        </w:rPr>
        <w:t xml:space="preserve"> </w:t>
      </w:r>
      <w:r w:rsidRPr="000249F7">
        <w:rPr>
          <w:rFonts w:cs="Arial"/>
          <w:spacing w:val="-1"/>
        </w:rPr>
        <w:t>t</w:t>
      </w:r>
      <w:r w:rsidRPr="000249F7">
        <w:rPr>
          <w:rFonts w:cs="Arial"/>
        </w:rPr>
        <w:t>o</w:t>
      </w:r>
      <w:r w:rsidRPr="000249F7">
        <w:rPr>
          <w:rFonts w:cs="Arial"/>
          <w:spacing w:val="-6"/>
        </w:rPr>
        <w:t xml:space="preserve"> </w:t>
      </w:r>
      <w:r w:rsidRPr="000249F7">
        <w:rPr>
          <w:rFonts w:cs="Arial"/>
          <w:spacing w:val="-1"/>
        </w:rPr>
        <w:t>u</w:t>
      </w:r>
      <w:r w:rsidRPr="000249F7">
        <w:rPr>
          <w:rFonts w:cs="Arial"/>
          <w:spacing w:val="3"/>
        </w:rPr>
        <w:t>s</w:t>
      </w:r>
      <w:r w:rsidRPr="000249F7">
        <w:rPr>
          <w:rFonts w:cs="Arial"/>
        </w:rPr>
        <w:t>e</w:t>
      </w:r>
      <w:r w:rsidRPr="000249F7">
        <w:rPr>
          <w:rFonts w:cs="Arial"/>
          <w:spacing w:val="-6"/>
        </w:rPr>
        <w:t xml:space="preserve"> </w:t>
      </w:r>
      <w:r w:rsidRPr="000249F7">
        <w:rPr>
          <w:rFonts w:cs="Arial"/>
          <w:spacing w:val="-1"/>
        </w:rPr>
        <w:t>a</w:t>
      </w:r>
      <w:r w:rsidRPr="000249F7">
        <w:rPr>
          <w:rFonts w:cs="Arial"/>
          <w:spacing w:val="2"/>
        </w:rPr>
        <w:t>n</w:t>
      </w:r>
      <w:r w:rsidRPr="000249F7">
        <w:rPr>
          <w:rFonts w:cs="Arial"/>
        </w:rPr>
        <w:t>d</w:t>
      </w:r>
      <w:r w:rsidRPr="000249F7">
        <w:rPr>
          <w:rFonts w:cs="Arial"/>
          <w:spacing w:val="-6"/>
        </w:rPr>
        <w:t xml:space="preserve"> </w:t>
      </w:r>
      <w:r w:rsidRPr="000249F7">
        <w:rPr>
          <w:rFonts w:cs="Arial"/>
          <w:spacing w:val="2"/>
        </w:rPr>
        <w:t>d</w:t>
      </w:r>
      <w:r w:rsidRPr="000249F7">
        <w:rPr>
          <w:rFonts w:cs="Arial"/>
          <w:spacing w:val="-1"/>
        </w:rPr>
        <w:t>i</w:t>
      </w:r>
      <w:r w:rsidRPr="000249F7">
        <w:rPr>
          <w:rFonts w:cs="Arial"/>
          <w:spacing w:val="1"/>
        </w:rPr>
        <w:t>sc</w:t>
      </w:r>
      <w:r w:rsidRPr="000249F7">
        <w:rPr>
          <w:rFonts w:cs="Arial"/>
          <w:spacing w:val="-1"/>
        </w:rPr>
        <w:t>lo</w:t>
      </w:r>
      <w:r w:rsidRPr="000249F7">
        <w:rPr>
          <w:rFonts w:cs="Arial"/>
          <w:spacing w:val="1"/>
        </w:rPr>
        <w:t>s</w:t>
      </w:r>
      <w:r w:rsidRPr="000249F7">
        <w:rPr>
          <w:rFonts w:cs="Arial"/>
        </w:rPr>
        <w:t>e</w:t>
      </w:r>
      <w:r w:rsidRPr="000249F7">
        <w:rPr>
          <w:rFonts w:cs="Arial"/>
          <w:spacing w:val="-3"/>
        </w:rPr>
        <w:t xml:space="preserve"> </w:t>
      </w:r>
      <w:r w:rsidRPr="000249F7">
        <w:rPr>
          <w:rFonts w:cs="Arial"/>
          <w:spacing w:val="-5"/>
        </w:rPr>
        <w:t>y</w:t>
      </w:r>
      <w:r w:rsidRPr="000249F7">
        <w:rPr>
          <w:rFonts w:cs="Arial"/>
          <w:spacing w:val="-1"/>
        </w:rPr>
        <w:t>ou</w:t>
      </w:r>
      <w:r w:rsidRPr="000249F7">
        <w:rPr>
          <w:rFonts w:cs="Arial"/>
        </w:rPr>
        <w:t>r</w:t>
      </w:r>
      <w:r w:rsidRPr="000249F7">
        <w:rPr>
          <w:rFonts w:cs="Arial"/>
          <w:spacing w:val="-3"/>
        </w:rPr>
        <w:t xml:space="preserve"> </w:t>
      </w:r>
      <w:r w:rsidRPr="000249F7">
        <w:rPr>
          <w:rFonts w:cs="Arial"/>
          <w:spacing w:val="-1"/>
        </w:rPr>
        <w:t>he</w:t>
      </w:r>
      <w:r w:rsidRPr="000249F7">
        <w:rPr>
          <w:rFonts w:cs="Arial"/>
          <w:spacing w:val="2"/>
        </w:rPr>
        <w:t>a</w:t>
      </w:r>
      <w:r w:rsidRPr="000249F7">
        <w:rPr>
          <w:rFonts w:cs="Arial"/>
          <w:spacing w:val="-1"/>
        </w:rPr>
        <w:t>lt</w:t>
      </w:r>
      <w:r w:rsidRPr="000249F7">
        <w:rPr>
          <w:rFonts w:cs="Arial"/>
        </w:rPr>
        <w:t>h</w:t>
      </w:r>
      <w:r w:rsidRPr="000249F7">
        <w:rPr>
          <w:rFonts w:cs="Arial"/>
          <w:spacing w:val="-4"/>
        </w:rPr>
        <w:t xml:space="preserve"> </w:t>
      </w:r>
      <w:r w:rsidRPr="000249F7">
        <w:rPr>
          <w:rFonts w:cs="Arial"/>
          <w:spacing w:val="1"/>
        </w:rPr>
        <w:t>i</w:t>
      </w:r>
      <w:r w:rsidRPr="000249F7">
        <w:rPr>
          <w:rFonts w:cs="Arial"/>
          <w:spacing w:val="-1"/>
        </w:rPr>
        <w:t>n</w:t>
      </w:r>
      <w:r w:rsidRPr="000249F7">
        <w:rPr>
          <w:rFonts w:cs="Arial"/>
          <w:spacing w:val="2"/>
        </w:rPr>
        <w:t>f</w:t>
      </w:r>
      <w:r w:rsidRPr="000249F7">
        <w:rPr>
          <w:rFonts w:cs="Arial"/>
          <w:spacing w:val="-1"/>
        </w:rPr>
        <w:t>o</w:t>
      </w:r>
      <w:r w:rsidRPr="000249F7">
        <w:rPr>
          <w:rFonts w:cs="Arial"/>
          <w:spacing w:val="-2"/>
        </w:rPr>
        <w:t>r</w:t>
      </w:r>
      <w:r w:rsidRPr="000249F7">
        <w:rPr>
          <w:rFonts w:cs="Arial"/>
          <w:spacing w:val="4"/>
        </w:rPr>
        <w:t>m</w:t>
      </w:r>
      <w:r w:rsidRPr="000249F7">
        <w:rPr>
          <w:rFonts w:cs="Arial"/>
          <w:spacing w:val="-1"/>
        </w:rPr>
        <w:t>ation</w:t>
      </w:r>
      <w:r w:rsidRPr="000249F7">
        <w:rPr>
          <w:rFonts w:cs="Arial"/>
          <w:spacing w:val="-1"/>
          <w:w w:val="99"/>
        </w:rPr>
        <w:t xml:space="preserve"> </w:t>
      </w:r>
      <w:r w:rsidRPr="000249F7">
        <w:rPr>
          <w:rFonts w:cs="Arial"/>
          <w:spacing w:val="-1"/>
        </w:rPr>
        <w:t>a</w:t>
      </w:r>
      <w:r w:rsidRPr="000249F7">
        <w:rPr>
          <w:rFonts w:cs="Arial"/>
        </w:rPr>
        <w:t>t</w:t>
      </w:r>
      <w:r w:rsidRPr="000249F7">
        <w:rPr>
          <w:rFonts w:cs="Arial"/>
          <w:spacing w:val="-5"/>
        </w:rPr>
        <w:t xml:space="preserve"> </w:t>
      </w:r>
      <w:r w:rsidRPr="000249F7">
        <w:rPr>
          <w:rFonts w:cs="Arial"/>
          <w:spacing w:val="-1"/>
        </w:rPr>
        <w:t>a</w:t>
      </w:r>
      <w:r w:rsidRPr="000249F7">
        <w:rPr>
          <w:rFonts w:cs="Arial"/>
          <w:spacing w:val="4"/>
        </w:rPr>
        <w:t>n</w:t>
      </w:r>
      <w:r w:rsidRPr="000249F7">
        <w:rPr>
          <w:rFonts w:cs="Arial"/>
        </w:rPr>
        <w:t>y</w:t>
      </w:r>
      <w:r w:rsidRPr="000249F7">
        <w:rPr>
          <w:rFonts w:cs="Arial"/>
          <w:spacing w:val="-7"/>
        </w:rPr>
        <w:t xml:space="preserve"> </w:t>
      </w:r>
      <w:r w:rsidRPr="000249F7">
        <w:rPr>
          <w:rFonts w:cs="Arial"/>
          <w:spacing w:val="2"/>
        </w:rPr>
        <w:t>t</w:t>
      </w:r>
      <w:r w:rsidRPr="000249F7">
        <w:rPr>
          <w:rFonts w:cs="Arial"/>
          <w:spacing w:val="-1"/>
        </w:rPr>
        <w:t>i</w:t>
      </w:r>
      <w:r w:rsidRPr="000249F7">
        <w:rPr>
          <w:rFonts w:cs="Arial"/>
          <w:spacing w:val="4"/>
        </w:rPr>
        <w:t>m</w:t>
      </w:r>
      <w:r w:rsidRPr="000249F7">
        <w:rPr>
          <w:rFonts w:cs="Arial"/>
          <w:spacing w:val="-1"/>
        </w:rPr>
        <w:t>e</w:t>
      </w:r>
      <w:r w:rsidRPr="000249F7">
        <w:rPr>
          <w:rFonts w:cs="Arial"/>
        </w:rPr>
        <w:t>.</w:t>
      </w:r>
      <w:r w:rsidRPr="000249F7">
        <w:rPr>
          <w:rFonts w:cs="Arial"/>
          <w:spacing w:val="49"/>
        </w:rPr>
        <w:t xml:space="preserve"> </w:t>
      </w:r>
      <w:r w:rsidRPr="000249F7">
        <w:rPr>
          <w:rFonts w:cs="Arial"/>
          <w:spacing w:val="-5"/>
        </w:rPr>
        <w:t>Y</w:t>
      </w:r>
      <w:r w:rsidRPr="000249F7">
        <w:rPr>
          <w:rFonts w:cs="Arial"/>
          <w:spacing w:val="-1"/>
        </w:rPr>
        <w:t>o</w:t>
      </w:r>
      <w:r w:rsidRPr="000249F7">
        <w:rPr>
          <w:rFonts w:cs="Arial"/>
        </w:rPr>
        <w:t>u</w:t>
      </w:r>
      <w:r w:rsidRPr="000249F7">
        <w:rPr>
          <w:rFonts w:cs="Arial"/>
          <w:spacing w:val="-2"/>
        </w:rPr>
        <w:t xml:space="preserve"> </w:t>
      </w:r>
      <w:r w:rsidRPr="000249F7">
        <w:rPr>
          <w:rFonts w:cs="Arial"/>
          <w:spacing w:val="-1"/>
        </w:rPr>
        <w:t>d</w:t>
      </w:r>
      <w:r w:rsidRPr="000249F7">
        <w:rPr>
          <w:rFonts w:cs="Arial"/>
        </w:rPr>
        <w:t>o</w:t>
      </w:r>
      <w:r w:rsidRPr="000249F7">
        <w:rPr>
          <w:rFonts w:cs="Arial"/>
          <w:spacing w:val="-3"/>
        </w:rPr>
        <w:t xml:space="preserve"> </w:t>
      </w:r>
      <w:r w:rsidRPr="000249F7">
        <w:rPr>
          <w:rFonts w:cs="Arial"/>
          <w:spacing w:val="-1"/>
        </w:rPr>
        <w:t>thi</w:t>
      </w:r>
      <w:r w:rsidRPr="000249F7">
        <w:rPr>
          <w:rFonts w:cs="Arial"/>
        </w:rPr>
        <w:t>s</w:t>
      </w:r>
      <w:r w:rsidRPr="000249F7">
        <w:rPr>
          <w:rFonts w:cs="Arial"/>
          <w:spacing w:val="-1"/>
        </w:rPr>
        <w:t xml:space="preserve"> </w:t>
      </w:r>
      <w:r w:rsidRPr="000249F7">
        <w:rPr>
          <w:rFonts w:cs="Arial"/>
          <w:spacing w:val="2"/>
        </w:rPr>
        <w:t>b</w:t>
      </w:r>
      <w:r w:rsidRPr="000249F7">
        <w:rPr>
          <w:rFonts w:cs="Arial"/>
        </w:rPr>
        <w:t>y</w:t>
      </w:r>
      <w:r w:rsidRPr="000249F7">
        <w:rPr>
          <w:rFonts w:cs="Arial"/>
          <w:spacing w:val="-5"/>
        </w:rPr>
        <w:t xml:space="preserve"> </w:t>
      </w:r>
      <w:r w:rsidRPr="000249F7">
        <w:rPr>
          <w:rFonts w:cs="Arial"/>
          <w:spacing w:val="1"/>
        </w:rPr>
        <w:t>s</w:t>
      </w:r>
      <w:r w:rsidRPr="000249F7">
        <w:rPr>
          <w:rFonts w:cs="Arial"/>
          <w:spacing w:val="-1"/>
        </w:rPr>
        <w:t>end</w:t>
      </w:r>
      <w:r w:rsidRPr="000249F7">
        <w:rPr>
          <w:rFonts w:cs="Arial"/>
          <w:spacing w:val="1"/>
        </w:rPr>
        <w:t>i</w:t>
      </w:r>
      <w:r w:rsidRPr="000249F7">
        <w:rPr>
          <w:rFonts w:cs="Arial"/>
          <w:spacing w:val="-1"/>
        </w:rPr>
        <w:t>n</w:t>
      </w:r>
      <w:r w:rsidRPr="000249F7">
        <w:rPr>
          <w:rFonts w:cs="Arial"/>
        </w:rPr>
        <w:t>g</w:t>
      </w:r>
      <w:r w:rsidRPr="000249F7">
        <w:rPr>
          <w:rFonts w:cs="Arial"/>
          <w:spacing w:val="-3"/>
        </w:rPr>
        <w:t xml:space="preserve"> w</w:t>
      </w:r>
      <w:r w:rsidRPr="000249F7">
        <w:rPr>
          <w:rFonts w:cs="Arial"/>
          <w:spacing w:val="3"/>
        </w:rPr>
        <w:t>r</w:t>
      </w:r>
      <w:r w:rsidRPr="000249F7">
        <w:rPr>
          <w:rFonts w:cs="Arial"/>
          <w:spacing w:val="-1"/>
        </w:rPr>
        <w:t>itt</w:t>
      </w:r>
      <w:r w:rsidRPr="000249F7">
        <w:rPr>
          <w:rFonts w:cs="Arial"/>
          <w:spacing w:val="2"/>
        </w:rPr>
        <w:t>e</w:t>
      </w:r>
      <w:r w:rsidRPr="000249F7">
        <w:rPr>
          <w:rFonts w:cs="Arial"/>
        </w:rPr>
        <w:t>n</w:t>
      </w:r>
      <w:r w:rsidRPr="000249F7">
        <w:rPr>
          <w:rFonts w:cs="Arial"/>
          <w:spacing w:val="-4"/>
        </w:rPr>
        <w:t xml:space="preserve"> </w:t>
      </w:r>
      <w:r w:rsidRPr="000249F7">
        <w:rPr>
          <w:rFonts w:cs="Arial"/>
          <w:spacing w:val="2"/>
        </w:rPr>
        <w:t>n</w:t>
      </w:r>
      <w:r w:rsidRPr="000249F7">
        <w:rPr>
          <w:rFonts w:cs="Arial"/>
          <w:spacing w:val="-1"/>
        </w:rPr>
        <w:t>oti</w:t>
      </w:r>
      <w:r w:rsidRPr="000249F7">
        <w:rPr>
          <w:rFonts w:cs="Arial"/>
          <w:spacing w:val="1"/>
        </w:rPr>
        <w:t>c</w:t>
      </w:r>
      <w:r w:rsidRPr="000249F7">
        <w:rPr>
          <w:rFonts w:cs="Arial"/>
        </w:rPr>
        <w:t>e</w:t>
      </w:r>
      <w:r w:rsidRPr="000249F7">
        <w:rPr>
          <w:rFonts w:cs="Arial"/>
          <w:spacing w:val="-3"/>
        </w:rPr>
        <w:t xml:space="preserve"> </w:t>
      </w:r>
      <w:r w:rsidRPr="000249F7">
        <w:rPr>
          <w:rFonts w:cs="Arial"/>
          <w:spacing w:val="-1"/>
        </w:rPr>
        <w:t>t</w:t>
      </w:r>
      <w:r w:rsidRPr="000249F7">
        <w:rPr>
          <w:rFonts w:cs="Arial"/>
        </w:rPr>
        <w:t>o</w:t>
      </w:r>
      <w:r w:rsidRPr="000249F7">
        <w:rPr>
          <w:rFonts w:cs="Arial"/>
          <w:spacing w:val="-4"/>
        </w:rPr>
        <w:t xml:space="preserve"> </w:t>
      </w:r>
      <w:r w:rsidRPr="000249F7">
        <w:rPr>
          <w:rFonts w:cs="Arial"/>
          <w:spacing w:val="2"/>
        </w:rPr>
        <w:t>th</w:t>
      </w:r>
      <w:r w:rsidRPr="000249F7">
        <w:rPr>
          <w:rFonts w:cs="Arial"/>
        </w:rPr>
        <w:t>e</w:t>
      </w:r>
      <w:r w:rsidRPr="000249F7">
        <w:rPr>
          <w:rFonts w:cs="Arial"/>
          <w:spacing w:val="-5"/>
        </w:rPr>
        <w:t xml:space="preserve"> </w:t>
      </w:r>
      <w:r w:rsidRPr="000249F7">
        <w:rPr>
          <w:rFonts w:cs="Arial"/>
          <w:spacing w:val="1"/>
        </w:rPr>
        <w:t>s</w:t>
      </w:r>
      <w:r w:rsidRPr="000249F7">
        <w:rPr>
          <w:rFonts w:cs="Arial"/>
          <w:spacing w:val="-1"/>
        </w:rPr>
        <w:t>tu</w:t>
      </w:r>
      <w:r w:rsidRPr="000249F7">
        <w:rPr>
          <w:rFonts w:cs="Arial"/>
          <w:spacing w:val="4"/>
        </w:rPr>
        <w:t>d</w:t>
      </w:r>
      <w:r w:rsidRPr="000249F7">
        <w:rPr>
          <w:rFonts w:cs="Arial"/>
        </w:rPr>
        <w:t>y</w:t>
      </w:r>
      <w:r w:rsidRPr="000249F7">
        <w:rPr>
          <w:rFonts w:cs="Arial"/>
          <w:spacing w:val="-7"/>
        </w:rPr>
        <w:t xml:space="preserve"> </w:t>
      </w:r>
      <w:r w:rsidRPr="000249F7">
        <w:rPr>
          <w:rFonts w:cs="Arial"/>
          <w:spacing w:val="2"/>
        </w:rPr>
        <w:t>d</w:t>
      </w:r>
      <w:r w:rsidRPr="000249F7">
        <w:rPr>
          <w:rFonts w:cs="Arial"/>
          <w:spacing w:val="-1"/>
        </w:rPr>
        <w:t>o</w:t>
      </w:r>
      <w:r w:rsidRPr="000249F7">
        <w:rPr>
          <w:rFonts w:cs="Arial"/>
          <w:spacing w:val="1"/>
        </w:rPr>
        <w:t>c</w:t>
      </w:r>
      <w:r w:rsidRPr="000249F7">
        <w:rPr>
          <w:rFonts w:cs="Arial"/>
          <w:spacing w:val="-1"/>
        </w:rPr>
        <w:t>to</w:t>
      </w:r>
      <w:r w:rsidRPr="000249F7">
        <w:rPr>
          <w:rFonts w:cs="Arial"/>
        </w:rPr>
        <w:t>r.</w:t>
      </w:r>
      <w:r w:rsidRPr="000249F7">
        <w:rPr>
          <w:rFonts w:cs="Arial"/>
          <w:spacing w:val="47"/>
        </w:rPr>
        <w:t xml:space="preserve"> </w:t>
      </w:r>
      <w:r w:rsidRPr="000249F7">
        <w:rPr>
          <w:rFonts w:cs="Arial"/>
          <w:spacing w:val="-1"/>
        </w:rPr>
        <w:t>I</w:t>
      </w:r>
      <w:r w:rsidRPr="000249F7">
        <w:rPr>
          <w:rFonts w:cs="Arial"/>
        </w:rPr>
        <w:t xml:space="preserve">f </w:t>
      </w:r>
      <w:r w:rsidRPr="000249F7">
        <w:rPr>
          <w:rFonts w:cs="Arial"/>
          <w:spacing w:val="-5"/>
        </w:rPr>
        <w:t>y</w:t>
      </w:r>
      <w:r w:rsidRPr="000249F7">
        <w:rPr>
          <w:rFonts w:cs="Arial"/>
          <w:spacing w:val="2"/>
        </w:rPr>
        <w:t>o</w:t>
      </w:r>
      <w:r w:rsidRPr="000249F7">
        <w:rPr>
          <w:rFonts w:cs="Arial"/>
        </w:rPr>
        <w:t>u</w:t>
      </w:r>
      <w:r w:rsidRPr="000249F7">
        <w:rPr>
          <w:rFonts w:cs="Arial"/>
          <w:spacing w:val="-3"/>
        </w:rPr>
        <w:t xml:space="preserve"> </w:t>
      </w:r>
      <w:r w:rsidRPr="000249F7">
        <w:rPr>
          <w:rFonts w:cs="Arial"/>
        </w:rPr>
        <w:t>w</w:t>
      </w:r>
      <w:r w:rsidRPr="000249F7">
        <w:rPr>
          <w:rFonts w:cs="Arial"/>
          <w:spacing w:val="-1"/>
        </w:rPr>
        <w:t>ith</w:t>
      </w:r>
      <w:r w:rsidRPr="000249F7">
        <w:rPr>
          <w:rFonts w:cs="Arial"/>
          <w:spacing w:val="2"/>
        </w:rPr>
        <w:t>d</w:t>
      </w:r>
      <w:r w:rsidRPr="000249F7">
        <w:rPr>
          <w:rFonts w:cs="Arial"/>
        </w:rPr>
        <w:t>r</w:t>
      </w:r>
      <w:r w:rsidRPr="000249F7">
        <w:rPr>
          <w:rFonts w:cs="Arial"/>
          <w:spacing w:val="-1"/>
        </w:rPr>
        <w:t>a</w:t>
      </w:r>
      <w:r w:rsidRPr="000249F7">
        <w:rPr>
          <w:rFonts w:cs="Arial"/>
        </w:rPr>
        <w:t>w</w:t>
      </w:r>
      <w:r w:rsidRPr="000249F7">
        <w:rPr>
          <w:rFonts w:cs="Arial"/>
          <w:spacing w:val="-1"/>
        </w:rPr>
        <w:t xml:space="preserve"> </w:t>
      </w:r>
      <w:r w:rsidRPr="000249F7">
        <w:rPr>
          <w:rFonts w:cs="Arial"/>
          <w:spacing w:val="-5"/>
        </w:rPr>
        <w:t>y</w:t>
      </w:r>
      <w:r w:rsidRPr="000249F7">
        <w:rPr>
          <w:rFonts w:cs="Arial"/>
          <w:spacing w:val="2"/>
        </w:rPr>
        <w:t>o</w:t>
      </w:r>
      <w:r w:rsidRPr="000249F7">
        <w:rPr>
          <w:rFonts w:cs="Arial"/>
          <w:spacing w:val="-1"/>
        </w:rPr>
        <w:t>ur</w:t>
      </w:r>
      <w:r w:rsidRPr="000249F7">
        <w:rPr>
          <w:rFonts w:cs="Arial"/>
          <w:spacing w:val="-1"/>
          <w:w w:val="99"/>
        </w:rPr>
        <w:t xml:space="preserve"> </w:t>
      </w:r>
      <w:r w:rsidRPr="000249F7">
        <w:rPr>
          <w:rFonts w:cs="Arial"/>
          <w:spacing w:val="-1"/>
        </w:rPr>
        <w:t>pe</w:t>
      </w:r>
      <w:r w:rsidRPr="000249F7">
        <w:rPr>
          <w:rFonts w:cs="Arial"/>
        </w:rPr>
        <w:t>r</w:t>
      </w:r>
      <w:r w:rsidRPr="000249F7">
        <w:rPr>
          <w:rFonts w:cs="Arial"/>
          <w:spacing w:val="4"/>
        </w:rPr>
        <w:t>m</w:t>
      </w:r>
      <w:r w:rsidRPr="000249F7">
        <w:rPr>
          <w:rFonts w:cs="Arial"/>
          <w:spacing w:val="-1"/>
        </w:rPr>
        <w:t>i</w:t>
      </w:r>
      <w:r w:rsidRPr="000249F7">
        <w:rPr>
          <w:rFonts w:cs="Arial"/>
          <w:spacing w:val="1"/>
        </w:rPr>
        <w:t>ss</w:t>
      </w:r>
      <w:r w:rsidRPr="000249F7">
        <w:rPr>
          <w:rFonts w:cs="Arial"/>
          <w:spacing w:val="-1"/>
        </w:rPr>
        <w:t>ion</w:t>
      </w:r>
      <w:r w:rsidRPr="000249F7">
        <w:rPr>
          <w:rFonts w:cs="Arial"/>
        </w:rPr>
        <w:t>,</w:t>
      </w:r>
      <w:r w:rsidRPr="000249F7">
        <w:rPr>
          <w:rFonts w:cs="Arial"/>
          <w:spacing w:val="-3"/>
        </w:rPr>
        <w:t xml:space="preserve"> </w:t>
      </w:r>
      <w:r w:rsidRPr="000249F7">
        <w:rPr>
          <w:rFonts w:cs="Arial"/>
          <w:spacing w:val="-5"/>
        </w:rPr>
        <w:t>y</w:t>
      </w:r>
      <w:r w:rsidRPr="000249F7">
        <w:rPr>
          <w:rFonts w:cs="Arial"/>
          <w:spacing w:val="2"/>
        </w:rPr>
        <w:t>o</w:t>
      </w:r>
      <w:r w:rsidRPr="000249F7">
        <w:rPr>
          <w:rFonts w:cs="Arial"/>
        </w:rPr>
        <w:t>u</w:t>
      </w:r>
      <w:r w:rsidRPr="000249F7">
        <w:rPr>
          <w:rFonts w:cs="Arial"/>
          <w:spacing w:val="2"/>
        </w:rPr>
        <w:t xml:space="preserve"> </w:t>
      </w:r>
      <w:r w:rsidRPr="000249F7">
        <w:rPr>
          <w:rFonts w:cs="Arial"/>
        </w:rPr>
        <w:t>w</w:t>
      </w:r>
      <w:r w:rsidRPr="000249F7">
        <w:rPr>
          <w:rFonts w:cs="Arial"/>
          <w:spacing w:val="-1"/>
        </w:rPr>
        <w:t>i</w:t>
      </w:r>
      <w:r w:rsidRPr="000249F7">
        <w:rPr>
          <w:rFonts w:cs="Arial"/>
          <w:spacing w:val="1"/>
        </w:rPr>
        <w:t>l</w:t>
      </w:r>
      <w:r w:rsidRPr="000249F7">
        <w:rPr>
          <w:rFonts w:cs="Arial"/>
        </w:rPr>
        <w:t>l</w:t>
      </w:r>
      <w:r w:rsidRPr="000249F7">
        <w:rPr>
          <w:rFonts w:cs="Arial"/>
          <w:spacing w:val="-6"/>
        </w:rPr>
        <w:t xml:space="preserve"> </w:t>
      </w:r>
      <w:r w:rsidRPr="000249F7">
        <w:rPr>
          <w:rFonts w:cs="Arial"/>
          <w:spacing w:val="2"/>
        </w:rPr>
        <w:t>n</w:t>
      </w:r>
      <w:r w:rsidRPr="000249F7">
        <w:rPr>
          <w:rFonts w:cs="Arial"/>
          <w:spacing w:val="-1"/>
        </w:rPr>
        <w:t>o</w:t>
      </w:r>
      <w:r w:rsidRPr="000249F7">
        <w:rPr>
          <w:rFonts w:cs="Arial"/>
        </w:rPr>
        <w:t>t</w:t>
      </w:r>
      <w:r w:rsidRPr="000249F7">
        <w:rPr>
          <w:rFonts w:cs="Arial"/>
          <w:spacing w:val="-5"/>
        </w:rPr>
        <w:t xml:space="preserve"> </w:t>
      </w:r>
      <w:r w:rsidRPr="000249F7">
        <w:rPr>
          <w:rFonts w:cs="Arial"/>
          <w:spacing w:val="2"/>
        </w:rPr>
        <w:t>b</w:t>
      </w:r>
      <w:r w:rsidRPr="000249F7">
        <w:rPr>
          <w:rFonts w:cs="Arial"/>
        </w:rPr>
        <w:t>e</w:t>
      </w:r>
      <w:r w:rsidRPr="000249F7">
        <w:rPr>
          <w:rFonts w:cs="Arial"/>
          <w:spacing w:val="-2"/>
        </w:rPr>
        <w:t xml:space="preserve"> </w:t>
      </w:r>
      <w:r w:rsidRPr="000249F7">
        <w:rPr>
          <w:rFonts w:cs="Arial"/>
          <w:spacing w:val="-1"/>
        </w:rPr>
        <w:t>ab</w:t>
      </w:r>
      <w:r w:rsidRPr="000249F7">
        <w:rPr>
          <w:rFonts w:cs="Arial"/>
          <w:spacing w:val="1"/>
        </w:rPr>
        <w:t>l</w:t>
      </w:r>
      <w:r w:rsidRPr="000249F7">
        <w:rPr>
          <w:rFonts w:cs="Arial"/>
        </w:rPr>
        <w:t>e</w:t>
      </w:r>
      <w:r w:rsidRPr="000249F7">
        <w:rPr>
          <w:rFonts w:cs="Arial"/>
          <w:spacing w:val="-5"/>
        </w:rPr>
        <w:t xml:space="preserve"> </w:t>
      </w:r>
      <w:r w:rsidRPr="000249F7">
        <w:rPr>
          <w:rFonts w:cs="Arial"/>
          <w:spacing w:val="-1"/>
        </w:rPr>
        <w:t>t</w:t>
      </w:r>
      <w:r w:rsidRPr="000249F7">
        <w:rPr>
          <w:rFonts w:cs="Arial"/>
        </w:rPr>
        <w:t>o</w:t>
      </w:r>
      <w:r w:rsidRPr="000249F7">
        <w:rPr>
          <w:rFonts w:cs="Arial"/>
          <w:spacing w:val="-5"/>
        </w:rPr>
        <w:t xml:space="preserve"> </w:t>
      </w:r>
      <w:r w:rsidRPr="000249F7">
        <w:rPr>
          <w:rFonts w:cs="Arial"/>
          <w:spacing w:val="1"/>
        </w:rPr>
        <w:t>c</w:t>
      </w:r>
      <w:r w:rsidRPr="000249F7">
        <w:rPr>
          <w:rFonts w:cs="Arial"/>
          <w:spacing w:val="2"/>
        </w:rPr>
        <w:t>o</w:t>
      </w:r>
      <w:r w:rsidRPr="000249F7">
        <w:rPr>
          <w:rFonts w:cs="Arial"/>
          <w:spacing w:val="-1"/>
        </w:rPr>
        <w:t>nt</w:t>
      </w:r>
      <w:r w:rsidRPr="000249F7">
        <w:rPr>
          <w:rFonts w:cs="Arial"/>
          <w:spacing w:val="1"/>
        </w:rPr>
        <w:t>i</w:t>
      </w:r>
      <w:r w:rsidRPr="000249F7">
        <w:rPr>
          <w:rFonts w:cs="Arial"/>
          <w:spacing w:val="-1"/>
        </w:rPr>
        <w:t>nu</w:t>
      </w:r>
      <w:r w:rsidRPr="000249F7">
        <w:rPr>
          <w:rFonts w:cs="Arial"/>
        </w:rPr>
        <w:t>e</w:t>
      </w:r>
      <w:r w:rsidRPr="000249F7">
        <w:rPr>
          <w:rFonts w:cs="Arial"/>
          <w:spacing w:val="-2"/>
        </w:rPr>
        <w:t xml:space="preserve"> </w:t>
      </w:r>
      <w:r w:rsidRPr="000249F7">
        <w:rPr>
          <w:rFonts w:cs="Arial"/>
          <w:spacing w:val="-1"/>
        </w:rPr>
        <w:t>b</w:t>
      </w:r>
      <w:r w:rsidRPr="000249F7">
        <w:rPr>
          <w:rFonts w:cs="Arial"/>
          <w:spacing w:val="2"/>
        </w:rPr>
        <w:t>e</w:t>
      </w:r>
      <w:r w:rsidRPr="000249F7">
        <w:rPr>
          <w:rFonts w:cs="Arial"/>
          <w:spacing w:val="-1"/>
        </w:rPr>
        <w:t>i</w:t>
      </w:r>
      <w:r w:rsidRPr="000249F7">
        <w:rPr>
          <w:rFonts w:cs="Arial"/>
          <w:spacing w:val="2"/>
        </w:rPr>
        <w:t>n</w:t>
      </w:r>
      <w:r w:rsidRPr="000249F7">
        <w:rPr>
          <w:rFonts w:cs="Arial"/>
        </w:rPr>
        <w:t>g</w:t>
      </w:r>
      <w:r w:rsidRPr="000249F7">
        <w:rPr>
          <w:rFonts w:cs="Arial"/>
          <w:spacing w:val="-5"/>
        </w:rPr>
        <w:t xml:space="preserve"> </w:t>
      </w:r>
      <w:r w:rsidRPr="000249F7">
        <w:rPr>
          <w:rFonts w:cs="Arial"/>
          <w:spacing w:val="1"/>
        </w:rPr>
        <w:t>i</w:t>
      </w:r>
      <w:r w:rsidRPr="000249F7">
        <w:rPr>
          <w:rFonts w:cs="Arial"/>
        </w:rPr>
        <w:t>n</w:t>
      </w:r>
      <w:r w:rsidRPr="000249F7">
        <w:rPr>
          <w:rFonts w:cs="Arial"/>
          <w:spacing w:val="-5"/>
        </w:rPr>
        <w:t xml:space="preserve"> </w:t>
      </w:r>
      <w:r w:rsidRPr="000249F7">
        <w:rPr>
          <w:rFonts w:cs="Arial"/>
          <w:spacing w:val="-1"/>
        </w:rPr>
        <w:t>t</w:t>
      </w:r>
      <w:r w:rsidRPr="000249F7">
        <w:rPr>
          <w:rFonts w:cs="Arial"/>
          <w:spacing w:val="2"/>
        </w:rPr>
        <w:t>h</w:t>
      </w:r>
      <w:r w:rsidRPr="000249F7">
        <w:rPr>
          <w:rFonts w:cs="Arial"/>
          <w:spacing w:val="1"/>
        </w:rPr>
        <w:t>i</w:t>
      </w:r>
      <w:r w:rsidRPr="000249F7">
        <w:rPr>
          <w:rFonts w:cs="Arial"/>
        </w:rPr>
        <w:t>s</w:t>
      </w:r>
      <w:r w:rsidRPr="000249F7">
        <w:rPr>
          <w:rFonts w:cs="Arial"/>
          <w:spacing w:val="-3"/>
        </w:rPr>
        <w:t xml:space="preserve"> </w:t>
      </w:r>
      <w:r w:rsidRPr="000249F7">
        <w:rPr>
          <w:rFonts w:cs="Arial"/>
          <w:spacing w:val="1"/>
        </w:rPr>
        <w:t>s</w:t>
      </w:r>
      <w:r w:rsidRPr="000249F7">
        <w:rPr>
          <w:rFonts w:cs="Arial"/>
          <w:spacing w:val="-1"/>
        </w:rPr>
        <w:t>tu</w:t>
      </w:r>
      <w:r w:rsidRPr="000249F7">
        <w:rPr>
          <w:rFonts w:cs="Arial"/>
          <w:spacing w:val="2"/>
        </w:rPr>
        <w:t>d</w:t>
      </w:r>
      <w:r w:rsidRPr="000249F7">
        <w:rPr>
          <w:rFonts w:cs="Arial"/>
          <w:spacing w:val="-5"/>
        </w:rPr>
        <w:t>y</w:t>
      </w:r>
      <w:r w:rsidRPr="000249F7">
        <w:rPr>
          <w:rFonts w:cs="Arial"/>
        </w:rPr>
        <w:t>.</w:t>
      </w:r>
      <w:r w:rsidRPr="000249F7">
        <w:rPr>
          <w:rFonts w:cs="Arial"/>
          <w:spacing w:val="49"/>
        </w:rPr>
        <w:t xml:space="preserve"> </w:t>
      </w:r>
      <w:r w:rsidRPr="000249F7">
        <w:rPr>
          <w:rFonts w:cs="Arial"/>
          <w:spacing w:val="-1"/>
        </w:rPr>
        <w:t>I</w:t>
      </w:r>
      <w:r w:rsidRPr="000249F7">
        <w:rPr>
          <w:rFonts w:cs="Arial"/>
        </w:rPr>
        <w:t xml:space="preserve">f </w:t>
      </w:r>
      <w:r w:rsidRPr="000249F7">
        <w:rPr>
          <w:rFonts w:cs="Arial"/>
          <w:spacing w:val="-5"/>
        </w:rPr>
        <w:t>y</w:t>
      </w:r>
      <w:r w:rsidRPr="000249F7">
        <w:rPr>
          <w:rFonts w:cs="Arial"/>
          <w:spacing w:val="-1"/>
        </w:rPr>
        <w:t>o</w:t>
      </w:r>
      <w:r w:rsidRPr="000249F7">
        <w:rPr>
          <w:rFonts w:cs="Arial"/>
        </w:rPr>
        <w:t>u</w:t>
      </w:r>
      <w:r w:rsidRPr="000249F7">
        <w:rPr>
          <w:rFonts w:cs="Arial"/>
          <w:spacing w:val="-3"/>
        </w:rPr>
        <w:t xml:space="preserve"> </w:t>
      </w:r>
      <w:r w:rsidRPr="000249F7">
        <w:rPr>
          <w:rFonts w:cs="Arial"/>
        </w:rPr>
        <w:t>w</w:t>
      </w:r>
      <w:r w:rsidRPr="000249F7">
        <w:rPr>
          <w:rFonts w:cs="Arial"/>
          <w:spacing w:val="-1"/>
        </w:rPr>
        <w:t>a</w:t>
      </w:r>
      <w:r w:rsidRPr="000249F7">
        <w:rPr>
          <w:rFonts w:cs="Arial"/>
          <w:spacing w:val="2"/>
        </w:rPr>
        <w:t>n</w:t>
      </w:r>
      <w:r w:rsidRPr="000249F7">
        <w:rPr>
          <w:rFonts w:cs="Arial"/>
        </w:rPr>
        <w:t>t</w:t>
      </w:r>
      <w:r w:rsidRPr="000249F7">
        <w:rPr>
          <w:rFonts w:cs="Arial"/>
          <w:spacing w:val="-5"/>
        </w:rPr>
        <w:t xml:space="preserve"> </w:t>
      </w:r>
      <w:r w:rsidRPr="000249F7">
        <w:rPr>
          <w:rFonts w:cs="Arial"/>
          <w:spacing w:val="-1"/>
        </w:rPr>
        <w:t>t</w:t>
      </w:r>
      <w:r w:rsidRPr="000249F7">
        <w:rPr>
          <w:rFonts w:cs="Arial"/>
        </w:rPr>
        <w:t>o</w:t>
      </w:r>
      <w:r w:rsidRPr="000249F7">
        <w:rPr>
          <w:rFonts w:cs="Arial"/>
          <w:spacing w:val="-2"/>
        </w:rPr>
        <w:t xml:space="preserve"> </w:t>
      </w:r>
      <w:r w:rsidRPr="000249F7">
        <w:rPr>
          <w:rFonts w:cs="Arial"/>
        </w:rPr>
        <w:t>w</w:t>
      </w:r>
      <w:r w:rsidRPr="000249F7">
        <w:rPr>
          <w:rFonts w:cs="Arial"/>
          <w:spacing w:val="-1"/>
        </w:rPr>
        <w:t>i</w:t>
      </w:r>
      <w:r w:rsidRPr="000249F7">
        <w:rPr>
          <w:rFonts w:cs="Arial"/>
          <w:spacing w:val="2"/>
        </w:rPr>
        <w:t>th</w:t>
      </w:r>
      <w:r w:rsidRPr="000249F7">
        <w:rPr>
          <w:rFonts w:cs="Arial"/>
          <w:spacing w:val="-1"/>
        </w:rPr>
        <w:t>d</w:t>
      </w:r>
      <w:r w:rsidRPr="000249F7">
        <w:rPr>
          <w:rFonts w:cs="Arial"/>
        </w:rPr>
        <w:t>r</w:t>
      </w:r>
      <w:r w:rsidRPr="000249F7">
        <w:rPr>
          <w:rFonts w:cs="Arial"/>
          <w:spacing w:val="2"/>
        </w:rPr>
        <w:t>a</w:t>
      </w:r>
      <w:r w:rsidRPr="000249F7">
        <w:rPr>
          <w:rFonts w:cs="Arial"/>
        </w:rPr>
        <w:t>w</w:t>
      </w:r>
      <w:r w:rsidRPr="000249F7">
        <w:rPr>
          <w:rFonts w:cs="Arial"/>
          <w:spacing w:val="-5"/>
        </w:rPr>
        <w:t xml:space="preserve"> y</w:t>
      </w:r>
      <w:r w:rsidRPr="000249F7">
        <w:rPr>
          <w:rFonts w:cs="Arial"/>
          <w:spacing w:val="2"/>
        </w:rPr>
        <w:t>o</w:t>
      </w:r>
      <w:r w:rsidRPr="000249F7">
        <w:rPr>
          <w:rFonts w:cs="Arial"/>
          <w:spacing w:val="-1"/>
        </w:rPr>
        <w:t>ur</w:t>
      </w:r>
      <w:r w:rsidRPr="000249F7">
        <w:rPr>
          <w:rFonts w:cs="Arial"/>
          <w:spacing w:val="-1"/>
          <w:w w:val="99"/>
        </w:rPr>
        <w:t xml:space="preserve"> </w:t>
      </w:r>
      <w:r w:rsidRPr="000249F7">
        <w:rPr>
          <w:rFonts w:cs="Arial"/>
          <w:spacing w:val="-1"/>
        </w:rPr>
        <w:t>pe</w:t>
      </w:r>
      <w:r w:rsidRPr="000249F7">
        <w:rPr>
          <w:rFonts w:cs="Arial"/>
        </w:rPr>
        <w:t>r</w:t>
      </w:r>
      <w:r w:rsidRPr="000249F7">
        <w:rPr>
          <w:rFonts w:cs="Arial"/>
          <w:spacing w:val="4"/>
        </w:rPr>
        <w:t>m</w:t>
      </w:r>
      <w:r w:rsidRPr="000249F7">
        <w:rPr>
          <w:rFonts w:cs="Arial"/>
          <w:spacing w:val="-1"/>
        </w:rPr>
        <w:t>i</w:t>
      </w:r>
      <w:r w:rsidRPr="000249F7">
        <w:rPr>
          <w:rFonts w:cs="Arial"/>
          <w:spacing w:val="1"/>
        </w:rPr>
        <w:t>ss</w:t>
      </w:r>
      <w:r w:rsidRPr="000249F7">
        <w:rPr>
          <w:rFonts w:cs="Arial"/>
          <w:spacing w:val="-1"/>
        </w:rPr>
        <w:t>io</w:t>
      </w:r>
      <w:r w:rsidRPr="000249F7">
        <w:rPr>
          <w:rFonts w:cs="Arial"/>
        </w:rPr>
        <w:t>n</w:t>
      </w:r>
      <w:r w:rsidRPr="000249F7">
        <w:rPr>
          <w:rFonts w:cs="Arial"/>
          <w:spacing w:val="-7"/>
        </w:rPr>
        <w:t xml:space="preserve"> </w:t>
      </w:r>
      <w:r w:rsidRPr="000249F7">
        <w:rPr>
          <w:rFonts w:cs="Arial"/>
          <w:spacing w:val="-1"/>
        </w:rPr>
        <w:t>an</w:t>
      </w:r>
      <w:r w:rsidRPr="000249F7">
        <w:rPr>
          <w:rFonts w:cs="Arial"/>
        </w:rPr>
        <w:t>d</w:t>
      </w:r>
      <w:r w:rsidRPr="000249F7">
        <w:rPr>
          <w:rFonts w:cs="Arial"/>
          <w:spacing w:val="-5"/>
        </w:rPr>
        <w:t xml:space="preserve"> </w:t>
      </w:r>
      <w:r w:rsidRPr="000249F7">
        <w:rPr>
          <w:rFonts w:cs="Arial"/>
          <w:spacing w:val="-1"/>
        </w:rPr>
        <w:t>no</w:t>
      </w:r>
      <w:r w:rsidRPr="000249F7">
        <w:rPr>
          <w:rFonts w:cs="Arial"/>
        </w:rPr>
        <w:t>t</w:t>
      </w:r>
      <w:r w:rsidRPr="000249F7">
        <w:rPr>
          <w:rFonts w:cs="Arial"/>
          <w:spacing w:val="-5"/>
        </w:rPr>
        <w:t xml:space="preserve"> </w:t>
      </w:r>
      <w:r w:rsidRPr="000249F7">
        <w:rPr>
          <w:rFonts w:cs="Arial"/>
          <w:spacing w:val="-1"/>
        </w:rPr>
        <w:t>h</w:t>
      </w:r>
      <w:r w:rsidRPr="000249F7">
        <w:rPr>
          <w:rFonts w:cs="Arial"/>
          <w:spacing w:val="2"/>
        </w:rPr>
        <w:t>a</w:t>
      </w:r>
      <w:r w:rsidRPr="000249F7">
        <w:rPr>
          <w:rFonts w:cs="Arial"/>
          <w:spacing w:val="-2"/>
        </w:rPr>
        <w:t>v</w:t>
      </w:r>
      <w:r w:rsidRPr="000249F7">
        <w:rPr>
          <w:rFonts w:cs="Arial"/>
        </w:rPr>
        <w:t>e</w:t>
      </w:r>
      <w:r w:rsidRPr="000249F7">
        <w:rPr>
          <w:rFonts w:cs="Arial"/>
          <w:spacing w:val="-3"/>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6"/>
        </w:rPr>
        <w:t xml:space="preserve"> </w:t>
      </w:r>
      <w:r w:rsidRPr="000249F7">
        <w:rPr>
          <w:rFonts w:cs="Arial"/>
          <w:spacing w:val="-1"/>
        </w:rPr>
        <w:t>in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6"/>
        </w:rPr>
        <w:t xml:space="preserve"> </w:t>
      </w:r>
      <w:r w:rsidRPr="000249F7">
        <w:rPr>
          <w:rFonts w:cs="Arial"/>
          <w:spacing w:val="1"/>
        </w:rPr>
        <w:t>s</w:t>
      </w:r>
      <w:r w:rsidRPr="000249F7">
        <w:rPr>
          <w:rFonts w:cs="Arial"/>
          <w:spacing w:val="-1"/>
        </w:rPr>
        <w:t>ha</w:t>
      </w:r>
      <w:r w:rsidRPr="000249F7">
        <w:rPr>
          <w:rFonts w:cs="Arial"/>
        </w:rPr>
        <w:t>r</w:t>
      </w:r>
      <w:r w:rsidRPr="000249F7">
        <w:rPr>
          <w:rFonts w:cs="Arial"/>
          <w:spacing w:val="-1"/>
        </w:rPr>
        <w:t>e</w:t>
      </w:r>
      <w:r w:rsidRPr="000249F7">
        <w:rPr>
          <w:rFonts w:cs="Arial"/>
        </w:rPr>
        <w:t>d</w:t>
      </w:r>
      <w:r w:rsidRPr="000249F7">
        <w:rPr>
          <w:rFonts w:cs="Arial"/>
          <w:spacing w:val="-5"/>
        </w:rPr>
        <w:t xml:space="preserve"> </w:t>
      </w:r>
      <w:r w:rsidRPr="000249F7">
        <w:rPr>
          <w:rFonts w:cs="Arial"/>
          <w:spacing w:val="-1"/>
        </w:rPr>
        <w:t>b</w:t>
      </w:r>
      <w:r w:rsidRPr="000249F7">
        <w:rPr>
          <w:rFonts w:cs="Arial"/>
          <w:spacing w:val="4"/>
        </w:rPr>
        <w:t>e</w:t>
      </w:r>
      <w:r w:rsidRPr="000249F7">
        <w:rPr>
          <w:rFonts w:cs="Arial"/>
          <w:spacing w:val="-5"/>
        </w:rPr>
        <w:t>y</w:t>
      </w:r>
      <w:r w:rsidRPr="000249F7">
        <w:rPr>
          <w:rFonts w:cs="Arial"/>
          <w:spacing w:val="2"/>
        </w:rPr>
        <w:t>o</w:t>
      </w:r>
      <w:r w:rsidRPr="000249F7">
        <w:rPr>
          <w:rFonts w:cs="Arial"/>
          <w:spacing w:val="-1"/>
        </w:rPr>
        <w:t>n</w:t>
      </w:r>
      <w:r w:rsidRPr="000249F7">
        <w:rPr>
          <w:rFonts w:cs="Arial"/>
        </w:rPr>
        <w:t>d</w:t>
      </w:r>
      <w:r w:rsidRPr="000249F7">
        <w:rPr>
          <w:rFonts w:cs="Arial"/>
          <w:spacing w:val="-3"/>
        </w:rPr>
        <w:t xml:space="preserve"> w</w:t>
      </w:r>
      <w:r w:rsidRPr="000249F7">
        <w:rPr>
          <w:rFonts w:cs="Arial"/>
          <w:spacing w:val="2"/>
        </w:rPr>
        <w:t>h</w:t>
      </w:r>
      <w:r w:rsidRPr="000249F7">
        <w:rPr>
          <w:rFonts w:cs="Arial"/>
          <w:spacing w:val="-1"/>
        </w:rPr>
        <w:t>a</w:t>
      </w:r>
      <w:r w:rsidRPr="000249F7">
        <w:rPr>
          <w:rFonts w:cs="Arial"/>
        </w:rPr>
        <w:t>t</w:t>
      </w:r>
      <w:r w:rsidRPr="000249F7">
        <w:rPr>
          <w:rFonts w:cs="Arial"/>
          <w:spacing w:val="-7"/>
        </w:rPr>
        <w:t xml:space="preserve"> </w:t>
      </w:r>
      <w:r w:rsidRPr="000249F7">
        <w:rPr>
          <w:rFonts w:cs="Arial"/>
          <w:spacing w:val="2"/>
        </w:rPr>
        <w:t>h</w:t>
      </w:r>
      <w:r w:rsidRPr="000249F7">
        <w:rPr>
          <w:rFonts w:cs="Arial"/>
          <w:spacing w:val="-1"/>
        </w:rPr>
        <w:t>a</w:t>
      </w:r>
      <w:r w:rsidRPr="000249F7">
        <w:rPr>
          <w:rFonts w:cs="Arial"/>
        </w:rPr>
        <w:t>s</w:t>
      </w:r>
      <w:r w:rsidRPr="000249F7">
        <w:rPr>
          <w:rFonts w:cs="Arial"/>
          <w:spacing w:val="-6"/>
        </w:rPr>
        <w:t xml:space="preserve"> </w:t>
      </w:r>
      <w:r w:rsidRPr="000249F7">
        <w:rPr>
          <w:rFonts w:cs="Arial"/>
          <w:spacing w:val="-1"/>
        </w:rPr>
        <w:t>al</w:t>
      </w:r>
      <w:r w:rsidRPr="000249F7">
        <w:rPr>
          <w:rFonts w:cs="Arial"/>
          <w:spacing w:val="3"/>
        </w:rPr>
        <w:t>r</w:t>
      </w:r>
      <w:r w:rsidRPr="000249F7">
        <w:rPr>
          <w:rFonts w:cs="Arial"/>
          <w:spacing w:val="-1"/>
        </w:rPr>
        <w:t>ea</w:t>
      </w:r>
      <w:r w:rsidRPr="000249F7">
        <w:rPr>
          <w:rFonts w:cs="Arial"/>
          <w:spacing w:val="4"/>
        </w:rPr>
        <w:t>d</w:t>
      </w:r>
      <w:r w:rsidRPr="000249F7">
        <w:rPr>
          <w:rFonts w:cs="Arial"/>
        </w:rPr>
        <w:t>y</w:t>
      </w:r>
      <w:r w:rsidRPr="000249F7">
        <w:rPr>
          <w:rFonts w:cs="Arial"/>
          <w:spacing w:val="-9"/>
        </w:rPr>
        <w:t xml:space="preserve"> </w:t>
      </w:r>
      <w:r w:rsidRPr="000249F7">
        <w:rPr>
          <w:rFonts w:cs="Arial"/>
          <w:spacing w:val="2"/>
        </w:rPr>
        <w:t>b</w:t>
      </w:r>
      <w:r w:rsidRPr="000249F7">
        <w:rPr>
          <w:rFonts w:cs="Arial"/>
          <w:spacing w:val="-1"/>
        </w:rPr>
        <w:t>ee</w:t>
      </w:r>
      <w:r w:rsidRPr="000249F7">
        <w:rPr>
          <w:rFonts w:cs="Arial"/>
        </w:rPr>
        <w:t>n</w:t>
      </w:r>
      <w:r w:rsidRPr="000249F7">
        <w:rPr>
          <w:rFonts w:cs="Arial"/>
          <w:spacing w:val="-5"/>
        </w:rPr>
        <w:t xml:space="preserve"> </w:t>
      </w:r>
      <w:r w:rsidRPr="000249F7">
        <w:rPr>
          <w:rFonts w:cs="Arial"/>
          <w:spacing w:val="1"/>
        </w:rPr>
        <w:t>s</w:t>
      </w:r>
      <w:r w:rsidRPr="000249F7">
        <w:rPr>
          <w:rFonts w:cs="Arial"/>
          <w:spacing w:val="-1"/>
        </w:rPr>
        <w:t>ha</w:t>
      </w:r>
      <w:r w:rsidRPr="000249F7">
        <w:rPr>
          <w:rFonts w:cs="Arial"/>
        </w:rPr>
        <w:t>r</w:t>
      </w:r>
      <w:r w:rsidRPr="000249F7">
        <w:rPr>
          <w:rFonts w:cs="Arial"/>
          <w:spacing w:val="-1"/>
        </w:rPr>
        <w:t>ed,</w:t>
      </w:r>
      <w:r w:rsidRPr="000249F7">
        <w:rPr>
          <w:rFonts w:cs="Arial"/>
          <w:spacing w:val="-1"/>
          <w:w w:val="99"/>
        </w:rPr>
        <w:t xml:space="preserve"> </w:t>
      </w:r>
      <w:r w:rsidRPr="000249F7">
        <w:rPr>
          <w:rFonts w:cs="Arial"/>
          <w:spacing w:val="-1"/>
        </w:rPr>
        <w:t>pl</w:t>
      </w:r>
      <w:r w:rsidRPr="000249F7">
        <w:rPr>
          <w:rFonts w:cs="Arial"/>
          <w:spacing w:val="2"/>
        </w:rPr>
        <w:t>e</w:t>
      </w:r>
      <w:r w:rsidRPr="000249F7">
        <w:rPr>
          <w:rFonts w:cs="Arial"/>
          <w:spacing w:val="-1"/>
        </w:rPr>
        <w:t>a</w:t>
      </w:r>
      <w:r w:rsidRPr="000249F7">
        <w:rPr>
          <w:rFonts w:cs="Arial"/>
          <w:spacing w:val="1"/>
        </w:rPr>
        <w:t>s</w:t>
      </w:r>
      <w:r w:rsidRPr="000249F7">
        <w:rPr>
          <w:rFonts w:cs="Arial"/>
        </w:rPr>
        <w:t>e</w:t>
      </w:r>
      <w:r w:rsidRPr="000249F7">
        <w:rPr>
          <w:rFonts w:cs="Arial"/>
          <w:spacing w:val="-7"/>
        </w:rPr>
        <w:t xml:space="preserve"> </w:t>
      </w:r>
      <w:r w:rsidRPr="000249F7">
        <w:rPr>
          <w:rFonts w:cs="Arial"/>
          <w:spacing w:val="1"/>
        </w:rPr>
        <w:t>s</w:t>
      </w:r>
      <w:r w:rsidRPr="000249F7">
        <w:rPr>
          <w:rFonts w:cs="Arial"/>
          <w:spacing w:val="-1"/>
        </w:rPr>
        <w:t>en</w:t>
      </w:r>
      <w:r w:rsidRPr="000249F7">
        <w:rPr>
          <w:rFonts w:cs="Arial"/>
        </w:rPr>
        <w:t>d</w:t>
      </w:r>
      <w:r w:rsidRPr="000249F7">
        <w:rPr>
          <w:rFonts w:cs="Arial"/>
          <w:spacing w:val="-4"/>
        </w:rPr>
        <w:t xml:space="preserve"> </w:t>
      </w:r>
      <w:r w:rsidRPr="000249F7">
        <w:rPr>
          <w:rFonts w:cs="Arial"/>
          <w:spacing w:val="-1"/>
        </w:rPr>
        <w:t>th</w:t>
      </w:r>
      <w:r w:rsidRPr="000249F7">
        <w:rPr>
          <w:rFonts w:cs="Arial"/>
        </w:rPr>
        <w:t>e</w:t>
      </w:r>
      <w:r w:rsidRPr="000249F7">
        <w:rPr>
          <w:rFonts w:cs="Arial"/>
          <w:spacing w:val="-2"/>
        </w:rPr>
        <w:t xml:space="preserve"> </w:t>
      </w:r>
      <w:r w:rsidRPr="000249F7">
        <w:rPr>
          <w:rFonts w:cs="Arial"/>
          <w:spacing w:val="-3"/>
        </w:rPr>
        <w:t>w</w:t>
      </w:r>
      <w:r w:rsidRPr="000249F7">
        <w:rPr>
          <w:rFonts w:cs="Arial"/>
        </w:rPr>
        <w:t>r</w:t>
      </w:r>
      <w:r w:rsidRPr="000249F7">
        <w:rPr>
          <w:rFonts w:cs="Arial"/>
          <w:spacing w:val="-1"/>
        </w:rPr>
        <w:t>it</w:t>
      </w:r>
      <w:r w:rsidRPr="000249F7">
        <w:rPr>
          <w:rFonts w:cs="Arial"/>
          <w:spacing w:val="2"/>
        </w:rPr>
        <w:t>t</w:t>
      </w:r>
      <w:r w:rsidRPr="000249F7">
        <w:rPr>
          <w:rFonts w:cs="Arial"/>
          <w:spacing w:val="-1"/>
        </w:rPr>
        <w:t>e</w:t>
      </w:r>
      <w:r w:rsidRPr="000249F7">
        <w:rPr>
          <w:rFonts w:cs="Arial"/>
        </w:rPr>
        <w:t>n</w:t>
      </w:r>
      <w:r w:rsidRPr="000249F7">
        <w:rPr>
          <w:rFonts w:cs="Arial"/>
          <w:spacing w:val="-5"/>
        </w:rPr>
        <w:t xml:space="preserve"> </w:t>
      </w:r>
      <w:r w:rsidRPr="000249F7">
        <w:rPr>
          <w:rFonts w:cs="Arial"/>
          <w:spacing w:val="-1"/>
        </w:rPr>
        <w:t>no</w:t>
      </w:r>
      <w:r w:rsidRPr="000249F7">
        <w:rPr>
          <w:rFonts w:cs="Arial"/>
          <w:spacing w:val="2"/>
        </w:rPr>
        <w:t>t</w:t>
      </w:r>
      <w:r w:rsidRPr="000249F7">
        <w:rPr>
          <w:rFonts w:cs="Arial"/>
          <w:spacing w:val="1"/>
        </w:rPr>
        <w:t>ic</w:t>
      </w:r>
      <w:r w:rsidRPr="000249F7">
        <w:rPr>
          <w:rFonts w:cs="Arial"/>
        </w:rPr>
        <w:t>e</w:t>
      </w:r>
      <w:r w:rsidRPr="000249F7">
        <w:rPr>
          <w:rFonts w:cs="Arial"/>
          <w:spacing w:val="-6"/>
        </w:rPr>
        <w:t xml:space="preserve"> </w:t>
      </w:r>
      <w:r w:rsidRPr="000249F7">
        <w:rPr>
          <w:rFonts w:cs="Arial"/>
          <w:spacing w:val="-1"/>
        </w:rPr>
        <w:t>to:</w:t>
      </w:r>
    </w:p>
    <w:p w14:paraId="07E6F781" w14:textId="77777777" w:rsidR="001D325D" w:rsidRPr="000249F7" w:rsidRDefault="001D325D" w:rsidP="001D325D">
      <w:pPr>
        <w:kinsoku w:val="0"/>
        <w:overflowPunct w:val="0"/>
        <w:spacing w:after="0" w:line="220" w:lineRule="exact"/>
        <w:rPr>
          <w:rFonts w:ascii="Arial" w:hAnsi="Arial" w:cs="Arial"/>
          <w:sz w:val="20"/>
          <w:szCs w:val="20"/>
        </w:rPr>
      </w:pPr>
    </w:p>
    <w:p w14:paraId="42B1C7C3" w14:textId="77777777" w:rsidR="001D325D" w:rsidRPr="000249F7" w:rsidRDefault="001D325D" w:rsidP="001D325D">
      <w:pPr>
        <w:kinsoku w:val="0"/>
        <w:overflowPunct w:val="0"/>
        <w:spacing w:after="0"/>
        <w:jc w:val="center"/>
        <w:rPr>
          <w:rFonts w:ascii="Arial" w:hAnsi="Arial" w:cs="Arial"/>
          <w:b/>
          <w:bCs/>
          <w:i/>
          <w:iCs/>
          <w:color w:val="FF0000"/>
          <w:spacing w:val="1"/>
          <w:sz w:val="20"/>
          <w:szCs w:val="20"/>
        </w:rPr>
      </w:pPr>
      <w:r w:rsidRPr="000249F7">
        <w:rPr>
          <w:rFonts w:ascii="Arial" w:hAnsi="Arial" w:cs="Arial"/>
          <w:b/>
          <w:bCs/>
          <w:i/>
          <w:iCs/>
          <w:color w:val="FF0000"/>
          <w:sz w:val="20"/>
          <w:szCs w:val="20"/>
        </w:rPr>
        <w:t>N</w:t>
      </w:r>
      <w:r w:rsidRPr="000249F7">
        <w:rPr>
          <w:rFonts w:ascii="Arial" w:hAnsi="Arial" w:cs="Arial"/>
          <w:b/>
          <w:bCs/>
          <w:i/>
          <w:iCs/>
          <w:color w:val="FF0000"/>
          <w:spacing w:val="-1"/>
          <w:sz w:val="20"/>
          <w:szCs w:val="20"/>
        </w:rPr>
        <w:t>a</w:t>
      </w:r>
      <w:r w:rsidRPr="000249F7">
        <w:rPr>
          <w:rFonts w:ascii="Arial" w:hAnsi="Arial" w:cs="Arial"/>
          <w:b/>
          <w:bCs/>
          <w:i/>
          <w:iCs/>
          <w:color w:val="FF0000"/>
          <w:sz w:val="20"/>
          <w:szCs w:val="20"/>
        </w:rPr>
        <w:t>me</w:t>
      </w:r>
      <w:r w:rsidRPr="000249F7">
        <w:rPr>
          <w:rFonts w:ascii="Arial" w:hAnsi="Arial" w:cs="Arial"/>
          <w:b/>
          <w:bCs/>
          <w:i/>
          <w:iCs/>
          <w:color w:val="FF0000"/>
          <w:spacing w:val="-9"/>
          <w:sz w:val="20"/>
          <w:szCs w:val="20"/>
        </w:rPr>
        <w:t xml:space="preserve"> </w:t>
      </w:r>
      <w:r w:rsidRPr="000249F7">
        <w:rPr>
          <w:rFonts w:ascii="Arial" w:hAnsi="Arial" w:cs="Arial"/>
          <w:b/>
          <w:bCs/>
          <w:i/>
          <w:iCs/>
          <w:color w:val="FF0000"/>
          <w:spacing w:val="-1"/>
          <w:sz w:val="20"/>
          <w:szCs w:val="20"/>
        </w:rPr>
        <w:t>a</w:t>
      </w:r>
      <w:r w:rsidRPr="000249F7">
        <w:rPr>
          <w:rFonts w:ascii="Arial" w:hAnsi="Arial" w:cs="Arial"/>
          <w:b/>
          <w:bCs/>
          <w:i/>
          <w:iCs/>
          <w:color w:val="FF0000"/>
          <w:sz w:val="20"/>
          <w:szCs w:val="20"/>
        </w:rPr>
        <w:t>nd</w:t>
      </w:r>
      <w:r w:rsidRPr="000249F7">
        <w:rPr>
          <w:rFonts w:ascii="Arial" w:hAnsi="Arial" w:cs="Arial"/>
          <w:b/>
          <w:bCs/>
          <w:i/>
          <w:iCs/>
          <w:color w:val="FF0000"/>
          <w:spacing w:val="-7"/>
          <w:sz w:val="20"/>
          <w:szCs w:val="20"/>
        </w:rPr>
        <w:t xml:space="preserve"> </w:t>
      </w:r>
      <w:r w:rsidRPr="000249F7">
        <w:rPr>
          <w:rFonts w:ascii="Arial" w:hAnsi="Arial" w:cs="Arial"/>
          <w:b/>
          <w:bCs/>
          <w:i/>
          <w:iCs/>
          <w:color w:val="FF0000"/>
          <w:spacing w:val="-1"/>
          <w:sz w:val="20"/>
          <w:szCs w:val="20"/>
        </w:rPr>
        <w:t>a</w:t>
      </w:r>
      <w:r w:rsidRPr="000249F7">
        <w:rPr>
          <w:rFonts w:ascii="Arial" w:hAnsi="Arial" w:cs="Arial"/>
          <w:b/>
          <w:bCs/>
          <w:i/>
          <w:iCs/>
          <w:color w:val="FF0000"/>
          <w:sz w:val="20"/>
          <w:szCs w:val="20"/>
        </w:rPr>
        <w:t>dd</w:t>
      </w:r>
      <w:r w:rsidRPr="000249F7">
        <w:rPr>
          <w:rFonts w:ascii="Arial" w:hAnsi="Arial" w:cs="Arial"/>
          <w:b/>
          <w:bCs/>
          <w:i/>
          <w:iCs/>
          <w:color w:val="FF0000"/>
          <w:spacing w:val="-1"/>
          <w:sz w:val="20"/>
          <w:szCs w:val="20"/>
        </w:rPr>
        <w:t>r</w:t>
      </w:r>
      <w:r w:rsidRPr="000249F7">
        <w:rPr>
          <w:rFonts w:ascii="Arial" w:hAnsi="Arial" w:cs="Arial"/>
          <w:b/>
          <w:bCs/>
          <w:i/>
          <w:iCs/>
          <w:color w:val="FF0000"/>
          <w:spacing w:val="2"/>
          <w:sz w:val="20"/>
          <w:szCs w:val="20"/>
        </w:rPr>
        <w:t>e</w:t>
      </w:r>
      <w:r w:rsidRPr="000249F7">
        <w:rPr>
          <w:rFonts w:ascii="Arial" w:hAnsi="Arial" w:cs="Arial"/>
          <w:b/>
          <w:bCs/>
          <w:i/>
          <w:iCs/>
          <w:color w:val="FF0000"/>
          <w:spacing w:val="-1"/>
          <w:sz w:val="20"/>
          <w:szCs w:val="20"/>
        </w:rPr>
        <w:t>s</w:t>
      </w:r>
      <w:r w:rsidRPr="000249F7">
        <w:rPr>
          <w:rFonts w:ascii="Arial" w:hAnsi="Arial" w:cs="Arial"/>
          <w:b/>
          <w:bCs/>
          <w:i/>
          <w:iCs/>
          <w:color w:val="FF0000"/>
          <w:sz w:val="20"/>
          <w:szCs w:val="20"/>
        </w:rPr>
        <w:t>s</w:t>
      </w:r>
      <w:r w:rsidRPr="000249F7">
        <w:rPr>
          <w:rFonts w:ascii="Arial" w:hAnsi="Arial" w:cs="Arial"/>
          <w:b/>
          <w:bCs/>
          <w:i/>
          <w:iCs/>
          <w:color w:val="FF0000"/>
          <w:spacing w:val="-8"/>
          <w:sz w:val="20"/>
          <w:szCs w:val="20"/>
        </w:rPr>
        <w:t xml:space="preserve"> </w:t>
      </w:r>
      <w:r w:rsidRPr="000249F7">
        <w:rPr>
          <w:rFonts w:ascii="Arial" w:hAnsi="Arial" w:cs="Arial"/>
          <w:b/>
          <w:bCs/>
          <w:i/>
          <w:iCs/>
          <w:color w:val="FF0000"/>
          <w:sz w:val="20"/>
          <w:szCs w:val="20"/>
        </w:rPr>
        <w:t>of</w:t>
      </w:r>
      <w:r w:rsidRPr="000249F7">
        <w:rPr>
          <w:rFonts w:ascii="Arial" w:hAnsi="Arial" w:cs="Arial"/>
          <w:b/>
          <w:bCs/>
          <w:i/>
          <w:iCs/>
          <w:color w:val="FF0000"/>
          <w:spacing w:val="-8"/>
          <w:sz w:val="20"/>
          <w:szCs w:val="20"/>
        </w:rPr>
        <w:t xml:space="preserve"> </w:t>
      </w:r>
      <w:r w:rsidRPr="000249F7">
        <w:rPr>
          <w:rFonts w:ascii="Arial" w:hAnsi="Arial" w:cs="Arial"/>
          <w:b/>
          <w:bCs/>
          <w:i/>
          <w:iCs/>
          <w:color w:val="FF0000"/>
          <w:sz w:val="20"/>
          <w:szCs w:val="20"/>
        </w:rPr>
        <w:t>p</w:t>
      </w:r>
      <w:r w:rsidRPr="000249F7">
        <w:rPr>
          <w:rFonts w:ascii="Arial" w:hAnsi="Arial" w:cs="Arial"/>
          <w:b/>
          <w:bCs/>
          <w:i/>
          <w:iCs/>
          <w:color w:val="FF0000"/>
          <w:spacing w:val="-1"/>
          <w:sz w:val="20"/>
          <w:szCs w:val="20"/>
        </w:rPr>
        <w:t>r</w:t>
      </w:r>
      <w:r w:rsidRPr="000249F7">
        <w:rPr>
          <w:rFonts w:ascii="Arial" w:hAnsi="Arial" w:cs="Arial"/>
          <w:b/>
          <w:bCs/>
          <w:i/>
          <w:iCs/>
          <w:color w:val="FF0000"/>
          <w:spacing w:val="2"/>
          <w:sz w:val="20"/>
          <w:szCs w:val="20"/>
        </w:rPr>
        <w:t>i</w:t>
      </w:r>
      <w:r w:rsidRPr="000249F7">
        <w:rPr>
          <w:rFonts w:ascii="Arial" w:hAnsi="Arial" w:cs="Arial"/>
          <w:b/>
          <w:bCs/>
          <w:i/>
          <w:iCs/>
          <w:color w:val="FF0000"/>
          <w:sz w:val="20"/>
          <w:szCs w:val="20"/>
        </w:rPr>
        <w:t>n</w:t>
      </w:r>
      <w:r w:rsidRPr="000249F7">
        <w:rPr>
          <w:rFonts w:ascii="Arial" w:hAnsi="Arial" w:cs="Arial"/>
          <w:b/>
          <w:bCs/>
          <w:i/>
          <w:iCs/>
          <w:color w:val="FF0000"/>
          <w:spacing w:val="-1"/>
          <w:sz w:val="20"/>
          <w:szCs w:val="20"/>
        </w:rPr>
        <w:t>ci</w:t>
      </w:r>
      <w:r w:rsidRPr="000249F7">
        <w:rPr>
          <w:rFonts w:ascii="Arial" w:hAnsi="Arial" w:cs="Arial"/>
          <w:b/>
          <w:bCs/>
          <w:i/>
          <w:iCs/>
          <w:color w:val="FF0000"/>
          <w:sz w:val="20"/>
          <w:szCs w:val="20"/>
        </w:rPr>
        <w:t>p</w:t>
      </w:r>
      <w:r w:rsidRPr="000249F7">
        <w:rPr>
          <w:rFonts w:ascii="Arial" w:hAnsi="Arial" w:cs="Arial"/>
          <w:b/>
          <w:bCs/>
          <w:i/>
          <w:iCs/>
          <w:color w:val="FF0000"/>
          <w:spacing w:val="-1"/>
          <w:sz w:val="20"/>
          <w:szCs w:val="20"/>
        </w:rPr>
        <w:t>a</w:t>
      </w:r>
      <w:r w:rsidRPr="000249F7">
        <w:rPr>
          <w:rFonts w:ascii="Arial" w:hAnsi="Arial" w:cs="Arial"/>
          <w:b/>
          <w:bCs/>
          <w:i/>
          <w:iCs/>
          <w:color w:val="FF0000"/>
          <w:sz w:val="20"/>
          <w:szCs w:val="20"/>
        </w:rPr>
        <w:t>l</w:t>
      </w:r>
      <w:r w:rsidRPr="000249F7">
        <w:rPr>
          <w:rFonts w:ascii="Arial" w:hAnsi="Arial" w:cs="Arial"/>
          <w:b/>
          <w:bCs/>
          <w:i/>
          <w:iCs/>
          <w:color w:val="FF0000"/>
          <w:spacing w:val="-9"/>
          <w:sz w:val="20"/>
          <w:szCs w:val="20"/>
        </w:rPr>
        <w:t xml:space="preserve"> </w:t>
      </w:r>
      <w:r w:rsidRPr="000249F7">
        <w:rPr>
          <w:rFonts w:ascii="Arial" w:hAnsi="Arial" w:cs="Arial"/>
          <w:b/>
          <w:bCs/>
          <w:i/>
          <w:iCs/>
          <w:color w:val="FF0000"/>
          <w:spacing w:val="-1"/>
          <w:sz w:val="20"/>
          <w:szCs w:val="20"/>
        </w:rPr>
        <w:t>i</w:t>
      </w:r>
      <w:r w:rsidRPr="000249F7">
        <w:rPr>
          <w:rFonts w:ascii="Arial" w:hAnsi="Arial" w:cs="Arial"/>
          <w:b/>
          <w:bCs/>
          <w:i/>
          <w:iCs/>
          <w:color w:val="FF0000"/>
          <w:sz w:val="20"/>
          <w:szCs w:val="20"/>
        </w:rPr>
        <w:t>n</w:t>
      </w:r>
      <w:r w:rsidRPr="000249F7">
        <w:rPr>
          <w:rFonts w:ascii="Arial" w:hAnsi="Arial" w:cs="Arial"/>
          <w:b/>
          <w:bCs/>
          <w:i/>
          <w:iCs/>
          <w:color w:val="FF0000"/>
          <w:spacing w:val="2"/>
          <w:sz w:val="20"/>
          <w:szCs w:val="20"/>
        </w:rPr>
        <w:t>v</w:t>
      </w:r>
      <w:r w:rsidRPr="000249F7">
        <w:rPr>
          <w:rFonts w:ascii="Arial" w:hAnsi="Arial" w:cs="Arial"/>
          <w:b/>
          <w:bCs/>
          <w:i/>
          <w:iCs/>
          <w:color w:val="FF0000"/>
          <w:spacing w:val="-1"/>
          <w:sz w:val="20"/>
          <w:szCs w:val="20"/>
        </w:rPr>
        <w:t>es</w:t>
      </w:r>
      <w:r w:rsidRPr="000249F7">
        <w:rPr>
          <w:rFonts w:ascii="Arial" w:hAnsi="Arial" w:cs="Arial"/>
          <w:b/>
          <w:bCs/>
          <w:i/>
          <w:iCs/>
          <w:color w:val="FF0000"/>
          <w:sz w:val="20"/>
          <w:szCs w:val="20"/>
        </w:rPr>
        <w:t>t</w:t>
      </w:r>
      <w:r w:rsidRPr="000249F7">
        <w:rPr>
          <w:rFonts w:ascii="Arial" w:hAnsi="Arial" w:cs="Arial"/>
          <w:b/>
          <w:bCs/>
          <w:i/>
          <w:iCs/>
          <w:color w:val="FF0000"/>
          <w:spacing w:val="-1"/>
          <w:sz w:val="20"/>
          <w:szCs w:val="20"/>
        </w:rPr>
        <w:t>i</w:t>
      </w:r>
      <w:r w:rsidRPr="000249F7">
        <w:rPr>
          <w:rFonts w:ascii="Arial" w:hAnsi="Arial" w:cs="Arial"/>
          <w:b/>
          <w:bCs/>
          <w:i/>
          <w:iCs/>
          <w:color w:val="FF0000"/>
          <w:sz w:val="20"/>
          <w:szCs w:val="20"/>
        </w:rPr>
        <w:t>g</w:t>
      </w:r>
      <w:r w:rsidRPr="000249F7">
        <w:rPr>
          <w:rFonts w:ascii="Arial" w:hAnsi="Arial" w:cs="Arial"/>
          <w:b/>
          <w:bCs/>
          <w:i/>
          <w:iCs/>
          <w:color w:val="FF0000"/>
          <w:spacing w:val="-1"/>
          <w:sz w:val="20"/>
          <w:szCs w:val="20"/>
        </w:rPr>
        <w:t>a</w:t>
      </w:r>
      <w:r w:rsidRPr="000249F7">
        <w:rPr>
          <w:rFonts w:ascii="Arial" w:hAnsi="Arial" w:cs="Arial"/>
          <w:b/>
          <w:bCs/>
          <w:i/>
          <w:iCs/>
          <w:color w:val="FF0000"/>
          <w:sz w:val="20"/>
          <w:szCs w:val="20"/>
        </w:rPr>
        <w:t>to</w:t>
      </w:r>
      <w:r w:rsidRPr="000249F7">
        <w:rPr>
          <w:rFonts w:ascii="Arial" w:hAnsi="Arial" w:cs="Arial"/>
          <w:b/>
          <w:bCs/>
          <w:i/>
          <w:iCs/>
          <w:color w:val="FF0000"/>
          <w:spacing w:val="1"/>
          <w:sz w:val="20"/>
          <w:szCs w:val="20"/>
        </w:rPr>
        <w:t>r</w:t>
      </w:r>
    </w:p>
    <w:p w14:paraId="39494AA6" w14:textId="77777777" w:rsidR="001D325D" w:rsidRPr="000249F7" w:rsidRDefault="001D325D" w:rsidP="001D325D">
      <w:pPr>
        <w:kinsoku w:val="0"/>
        <w:overflowPunct w:val="0"/>
        <w:spacing w:after="0"/>
        <w:jc w:val="center"/>
        <w:rPr>
          <w:rFonts w:ascii="Arial" w:hAnsi="Arial" w:cs="Arial"/>
          <w:color w:val="000000"/>
          <w:sz w:val="20"/>
          <w:szCs w:val="20"/>
        </w:rPr>
      </w:pPr>
    </w:p>
    <w:p w14:paraId="4BC18EBB" w14:textId="11C1C7FC" w:rsidR="001D325D" w:rsidRPr="000249F7" w:rsidRDefault="001D325D" w:rsidP="000249F7">
      <w:pPr>
        <w:pStyle w:val="BodyText"/>
        <w:kinsoku w:val="0"/>
        <w:overflowPunct w:val="0"/>
        <w:ind w:left="0" w:right="173"/>
        <w:rPr>
          <w:rFonts w:cs="Arial"/>
        </w:rPr>
      </w:pPr>
      <w:r w:rsidRPr="000249F7">
        <w:rPr>
          <w:rFonts w:cs="Arial"/>
          <w:spacing w:val="6"/>
        </w:rPr>
        <w:t>W</w:t>
      </w:r>
      <w:r w:rsidRPr="000249F7">
        <w:rPr>
          <w:rFonts w:cs="Arial"/>
          <w:spacing w:val="-3"/>
        </w:rPr>
        <w:t>h</w:t>
      </w:r>
      <w:r w:rsidRPr="000249F7">
        <w:rPr>
          <w:rFonts w:cs="Arial"/>
          <w:spacing w:val="-1"/>
        </w:rPr>
        <w:t>e</w:t>
      </w:r>
      <w:r w:rsidRPr="000249F7">
        <w:rPr>
          <w:rFonts w:cs="Arial"/>
        </w:rPr>
        <w:t>n</w:t>
      </w:r>
      <w:r w:rsidRPr="000249F7">
        <w:rPr>
          <w:rFonts w:cs="Arial"/>
          <w:spacing w:val="-5"/>
        </w:rPr>
        <w:t xml:space="preserve"> y</w:t>
      </w:r>
      <w:r w:rsidRPr="000249F7">
        <w:rPr>
          <w:rFonts w:cs="Arial"/>
          <w:spacing w:val="-1"/>
        </w:rPr>
        <w:t>o</w:t>
      </w:r>
      <w:r w:rsidRPr="000249F7">
        <w:rPr>
          <w:rFonts w:cs="Arial"/>
        </w:rPr>
        <w:t>u</w:t>
      </w:r>
      <w:r w:rsidRPr="000249F7">
        <w:rPr>
          <w:rFonts w:cs="Arial"/>
          <w:spacing w:val="-4"/>
        </w:rPr>
        <w:t xml:space="preserve"> </w:t>
      </w:r>
      <w:r w:rsidRPr="000249F7">
        <w:rPr>
          <w:rFonts w:cs="Arial"/>
        </w:rPr>
        <w:t>w</w:t>
      </w:r>
      <w:r w:rsidRPr="000249F7">
        <w:rPr>
          <w:rFonts w:cs="Arial"/>
          <w:spacing w:val="-1"/>
        </w:rPr>
        <w:t>i</w:t>
      </w:r>
      <w:r w:rsidRPr="000249F7">
        <w:rPr>
          <w:rFonts w:cs="Arial"/>
          <w:spacing w:val="2"/>
        </w:rPr>
        <w:t>t</w:t>
      </w:r>
      <w:r w:rsidRPr="000249F7">
        <w:rPr>
          <w:rFonts w:cs="Arial"/>
          <w:spacing w:val="-1"/>
        </w:rPr>
        <w:t>hd</w:t>
      </w:r>
      <w:r w:rsidRPr="000249F7">
        <w:rPr>
          <w:rFonts w:cs="Arial"/>
        </w:rPr>
        <w:t>r</w:t>
      </w:r>
      <w:r w:rsidRPr="000249F7">
        <w:rPr>
          <w:rFonts w:cs="Arial"/>
          <w:spacing w:val="2"/>
        </w:rPr>
        <w:t>a</w:t>
      </w:r>
      <w:r w:rsidRPr="000249F7">
        <w:rPr>
          <w:rFonts w:cs="Arial"/>
        </w:rPr>
        <w:t>w</w:t>
      </w:r>
      <w:r w:rsidRPr="000249F7">
        <w:rPr>
          <w:rFonts w:cs="Arial"/>
          <w:spacing w:val="-3"/>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5"/>
        </w:rPr>
        <w:t xml:space="preserve"> </w:t>
      </w:r>
      <w:r w:rsidRPr="000249F7">
        <w:rPr>
          <w:rFonts w:cs="Arial"/>
          <w:spacing w:val="2"/>
        </w:rPr>
        <w:t>p</w:t>
      </w:r>
      <w:r w:rsidRPr="000249F7">
        <w:rPr>
          <w:rFonts w:cs="Arial"/>
          <w:spacing w:val="-1"/>
        </w:rPr>
        <w:t>e</w:t>
      </w:r>
      <w:r w:rsidRPr="000249F7">
        <w:rPr>
          <w:rFonts w:cs="Arial"/>
        </w:rPr>
        <w:t>r</w:t>
      </w:r>
      <w:r w:rsidRPr="000249F7">
        <w:rPr>
          <w:rFonts w:cs="Arial"/>
          <w:spacing w:val="4"/>
        </w:rPr>
        <w:t>m</w:t>
      </w:r>
      <w:r w:rsidRPr="000249F7">
        <w:rPr>
          <w:rFonts w:cs="Arial"/>
          <w:spacing w:val="-1"/>
        </w:rPr>
        <w:t>i</w:t>
      </w:r>
      <w:r w:rsidRPr="000249F7">
        <w:rPr>
          <w:rFonts w:cs="Arial"/>
          <w:spacing w:val="-2"/>
        </w:rPr>
        <w:t>s</w:t>
      </w:r>
      <w:r w:rsidRPr="000249F7">
        <w:rPr>
          <w:rFonts w:cs="Arial"/>
          <w:spacing w:val="1"/>
        </w:rPr>
        <w:t>s</w:t>
      </w:r>
      <w:r w:rsidRPr="000249F7">
        <w:rPr>
          <w:rFonts w:cs="Arial"/>
          <w:spacing w:val="-1"/>
        </w:rPr>
        <w:t>ion</w:t>
      </w:r>
      <w:r w:rsidRPr="000249F7">
        <w:rPr>
          <w:rFonts w:cs="Arial"/>
        </w:rPr>
        <w:t>,</w:t>
      </w:r>
      <w:r w:rsidRPr="000249F7">
        <w:rPr>
          <w:rFonts w:cs="Arial"/>
          <w:spacing w:val="-6"/>
        </w:rPr>
        <w:t xml:space="preserve"> </w:t>
      </w:r>
      <w:r w:rsidRPr="000249F7">
        <w:rPr>
          <w:rFonts w:cs="Arial"/>
          <w:spacing w:val="2"/>
        </w:rPr>
        <w:t>n</w:t>
      </w:r>
      <w:r w:rsidRPr="000249F7">
        <w:rPr>
          <w:rFonts w:cs="Arial"/>
        </w:rPr>
        <w:t>o</w:t>
      </w:r>
      <w:r w:rsidRPr="000249F7">
        <w:rPr>
          <w:rFonts w:cs="Arial"/>
          <w:spacing w:val="-6"/>
        </w:rPr>
        <w:t xml:space="preserve"> </w:t>
      </w:r>
      <w:r w:rsidRPr="000249F7">
        <w:rPr>
          <w:rFonts w:cs="Arial"/>
          <w:spacing w:val="-1"/>
        </w:rPr>
        <w:t>n</w:t>
      </w:r>
      <w:r w:rsidRPr="000249F7">
        <w:rPr>
          <w:rFonts w:cs="Arial"/>
          <w:spacing w:val="2"/>
        </w:rPr>
        <w:t>e</w:t>
      </w:r>
      <w:r w:rsidRPr="000249F7">
        <w:rPr>
          <w:rFonts w:cs="Arial"/>
        </w:rPr>
        <w:t>w</w:t>
      </w:r>
      <w:r w:rsidRPr="000249F7">
        <w:rPr>
          <w:rFonts w:cs="Arial"/>
          <w:spacing w:val="-6"/>
        </w:rPr>
        <w:t xml:space="preserve"> </w:t>
      </w:r>
      <w:r w:rsidRPr="000249F7">
        <w:rPr>
          <w:rFonts w:cs="Arial"/>
          <w:spacing w:val="-1"/>
        </w:rPr>
        <w:t>h</w:t>
      </w:r>
      <w:r w:rsidRPr="000249F7">
        <w:rPr>
          <w:rFonts w:cs="Arial"/>
          <w:spacing w:val="2"/>
        </w:rPr>
        <w:t>e</w:t>
      </w:r>
      <w:r w:rsidRPr="000249F7">
        <w:rPr>
          <w:rFonts w:cs="Arial"/>
          <w:spacing w:val="-1"/>
        </w:rPr>
        <w:t>a</w:t>
      </w:r>
      <w:r w:rsidRPr="000249F7">
        <w:rPr>
          <w:rFonts w:cs="Arial"/>
          <w:spacing w:val="1"/>
        </w:rPr>
        <w:t>l</w:t>
      </w:r>
      <w:r w:rsidRPr="000249F7">
        <w:rPr>
          <w:rFonts w:cs="Arial"/>
          <w:spacing w:val="-1"/>
        </w:rPr>
        <w:t>t</w:t>
      </w:r>
      <w:r w:rsidRPr="000249F7">
        <w:rPr>
          <w:rFonts w:cs="Arial"/>
        </w:rPr>
        <w:t>h</w:t>
      </w:r>
      <w:r w:rsidRPr="000249F7">
        <w:rPr>
          <w:rFonts w:cs="Arial"/>
          <w:spacing w:val="-5"/>
        </w:rPr>
        <w:t xml:space="preserve"> </w:t>
      </w:r>
      <w:r w:rsidRPr="000249F7">
        <w:rPr>
          <w:rFonts w:cs="Arial"/>
          <w:spacing w:val="-1"/>
        </w:rPr>
        <w:t>i</w:t>
      </w:r>
      <w:r w:rsidRPr="000249F7">
        <w:rPr>
          <w:rFonts w:cs="Arial"/>
          <w:spacing w:val="2"/>
        </w:rPr>
        <w:t>nf</w:t>
      </w:r>
      <w:r w:rsidRPr="000249F7">
        <w:rPr>
          <w:rFonts w:cs="Arial"/>
          <w:spacing w:val="-1"/>
        </w:rPr>
        <w:t>o</w:t>
      </w:r>
      <w:r w:rsidRPr="000249F7">
        <w:rPr>
          <w:rFonts w:cs="Arial"/>
          <w:spacing w:val="-2"/>
        </w:rPr>
        <w:t>r</w:t>
      </w:r>
      <w:r w:rsidRPr="000249F7">
        <w:rPr>
          <w:rFonts w:cs="Arial"/>
          <w:spacing w:val="4"/>
        </w:rPr>
        <w:t>m</w:t>
      </w:r>
      <w:r w:rsidRPr="000249F7">
        <w:rPr>
          <w:rFonts w:cs="Arial"/>
          <w:spacing w:val="-1"/>
        </w:rPr>
        <w:t>atio</w:t>
      </w:r>
      <w:r w:rsidRPr="000249F7">
        <w:rPr>
          <w:rFonts w:cs="Arial"/>
        </w:rPr>
        <w:t>n</w:t>
      </w:r>
      <w:r w:rsidRPr="000249F7">
        <w:rPr>
          <w:rFonts w:cs="Arial"/>
          <w:spacing w:val="-6"/>
        </w:rPr>
        <w:t xml:space="preserve"> </w:t>
      </w:r>
      <w:r w:rsidRPr="000249F7">
        <w:rPr>
          <w:rFonts w:cs="Arial"/>
          <w:spacing w:val="-1"/>
        </w:rPr>
        <w:t>th</w:t>
      </w:r>
      <w:r w:rsidRPr="000249F7">
        <w:rPr>
          <w:rFonts w:cs="Arial"/>
          <w:spacing w:val="2"/>
        </w:rPr>
        <w:t>a</w:t>
      </w:r>
      <w:r w:rsidRPr="000249F7">
        <w:rPr>
          <w:rFonts w:cs="Arial"/>
        </w:rPr>
        <w:t>t</w:t>
      </w:r>
      <w:r w:rsidRPr="000249F7">
        <w:rPr>
          <w:rFonts w:cs="Arial"/>
          <w:spacing w:val="-6"/>
        </w:rPr>
        <w:t xml:space="preserve"> </w:t>
      </w:r>
      <w:r w:rsidRPr="000249F7">
        <w:rPr>
          <w:rFonts w:cs="Arial"/>
          <w:spacing w:val="4"/>
        </w:rPr>
        <w:t>m</w:t>
      </w:r>
      <w:r w:rsidRPr="000249F7">
        <w:rPr>
          <w:rFonts w:cs="Arial"/>
          <w:spacing w:val="-1"/>
        </w:rPr>
        <w:t>igh</w:t>
      </w:r>
      <w:r w:rsidRPr="000249F7">
        <w:rPr>
          <w:rFonts w:cs="Arial"/>
        </w:rPr>
        <w:t>t</w:t>
      </w:r>
      <w:r w:rsidRPr="000249F7">
        <w:rPr>
          <w:rFonts w:cs="Arial"/>
          <w:spacing w:val="-6"/>
        </w:rPr>
        <w:t xml:space="preserve"> </w:t>
      </w:r>
      <w:r w:rsidRPr="000249F7">
        <w:rPr>
          <w:rFonts w:cs="Arial"/>
          <w:spacing w:val="1"/>
        </w:rPr>
        <w:t>i</w:t>
      </w:r>
      <w:r w:rsidRPr="000249F7">
        <w:rPr>
          <w:rFonts w:cs="Arial"/>
          <w:spacing w:val="-1"/>
        </w:rPr>
        <w:t>den</w:t>
      </w:r>
      <w:r w:rsidRPr="000249F7">
        <w:rPr>
          <w:rFonts w:cs="Arial"/>
          <w:spacing w:val="2"/>
        </w:rPr>
        <w:t>t</w:t>
      </w:r>
      <w:r w:rsidRPr="000249F7">
        <w:rPr>
          <w:rFonts w:cs="Arial"/>
          <w:spacing w:val="-1"/>
        </w:rPr>
        <w:t>i</w:t>
      </w:r>
      <w:r w:rsidRPr="000249F7">
        <w:rPr>
          <w:rFonts w:cs="Arial"/>
          <w:spacing w:val="2"/>
        </w:rPr>
        <w:t>f</w:t>
      </w:r>
      <w:r w:rsidRPr="000249F7">
        <w:rPr>
          <w:rFonts w:cs="Arial"/>
        </w:rPr>
        <w:t>y</w:t>
      </w:r>
      <w:r w:rsidRPr="000249F7">
        <w:rPr>
          <w:rFonts w:cs="Arial"/>
          <w:spacing w:val="-5"/>
        </w:rPr>
        <w:t xml:space="preserve"> y</w:t>
      </w:r>
      <w:r w:rsidRPr="000249F7">
        <w:rPr>
          <w:rFonts w:cs="Arial"/>
          <w:spacing w:val="2"/>
        </w:rPr>
        <w:t>o</w:t>
      </w:r>
      <w:r w:rsidRPr="000249F7">
        <w:rPr>
          <w:rFonts w:cs="Arial"/>
        </w:rPr>
        <w:t>u</w:t>
      </w:r>
      <w:r w:rsidRPr="000249F7">
        <w:rPr>
          <w:rFonts w:cs="Arial"/>
          <w:spacing w:val="-4"/>
        </w:rPr>
        <w:t xml:space="preserve"> </w:t>
      </w:r>
      <w:r w:rsidRPr="000249F7">
        <w:rPr>
          <w:rFonts w:cs="Arial"/>
        </w:rPr>
        <w:t>w</w:t>
      </w:r>
      <w:r w:rsidRPr="000249F7">
        <w:rPr>
          <w:rFonts w:cs="Arial"/>
          <w:spacing w:val="1"/>
        </w:rPr>
        <w:t>i</w:t>
      </w:r>
      <w:r w:rsidRPr="000249F7">
        <w:rPr>
          <w:rFonts w:cs="Arial"/>
          <w:spacing w:val="-1"/>
        </w:rPr>
        <w:t>l</w:t>
      </w:r>
      <w:r w:rsidRPr="000249F7">
        <w:rPr>
          <w:rFonts w:cs="Arial"/>
        </w:rPr>
        <w:t>l</w:t>
      </w:r>
      <w:r w:rsidRPr="000249F7">
        <w:rPr>
          <w:rFonts w:cs="Arial"/>
          <w:spacing w:val="-5"/>
        </w:rPr>
        <w:t xml:space="preserve"> </w:t>
      </w:r>
      <w:r w:rsidRPr="000249F7">
        <w:rPr>
          <w:rFonts w:cs="Arial"/>
          <w:spacing w:val="-1"/>
        </w:rPr>
        <w:t>be</w:t>
      </w:r>
      <w:r w:rsidRPr="000249F7">
        <w:rPr>
          <w:rFonts w:cs="Arial"/>
          <w:spacing w:val="-1"/>
          <w:w w:val="99"/>
        </w:rPr>
        <w:t xml:space="preserve"> </w:t>
      </w:r>
      <w:r w:rsidRPr="000249F7">
        <w:rPr>
          <w:rFonts w:cs="Arial"/>
          <w:spacing w:val="-1"/>
        </w:rPr>
        <w:t>gat</w:t>
      </w:r>
      <w:r w:rsidRPr="000249F7">
        <w:rPr>
          <w:rFonts w:cs="Arial"/>
          <w:spacing w:val="2"/>
        </w:rPr>
        <w:t>h</w:t>
      </w:r>
      <w:r w:rsidRPr="000249F7">
        <w:rPr>
          <w:rFonts w:cs="Arial"/>
          <w:spacing w:val="-1"/>
        </w:rPr>
        <w:t>e</w:t>
      </w:r>
      <w:r w:rsidRPr="000249F7">
        <w:rPr>
          <w:rFonts w:cs="Arial"/>
        </w:rPr>
        <w:t>r</w:t>
      </w:r>
      <w:r w:rsidRPr="000249F7">
        <w:rPr>
          <w:rFonts w:cs="Arial"/>
          <w:spacing w:val="-1"/>
        </w:rPr>
        <w:t>e</w:t>
      </w:r>
      <w:r w:rsidRPr="000249F7">
        <w:rPr>
          <w:rFonts w:cs="Arial"/>
        </w:rPr>
        <w:t>d</w:t>
      </w:r>
      <w:r w:rsidRPr="000249F7">
        <w:rPr>
          <w:rFonts w:cs="Arial"/>
          <w:spacing w:val="-4"/>
        </w:rPr>
        <w:t xml:space="preserve"> </w:t>
      </w:r>
      <w:r w:rsidRPr="000249F7">
        <w:rPr>
          <w:rFonts w:cs="Arial"/>
          <w:spacing w:val="-1"/>
        </w:rPr>
        <w:t>a</w:t>
      </w:r>
      <w:r w:rsidRPr="000249F7">
        <w:rPr>
          <w:rFonts w:cs="Arial"/>
          <w:spacing w:val="2"/>
        </w:rPr>
        <w:t>f</w:t>
      </w:r>
      <w:r w:rsidRPr="000249F7">
        <w:rPr>
          <w:rFonts w:cs="Arial"/>
          <w:spacing w:val="-1"/>
        </w:rPr>
        <w:t>te</w:t>
      </w:r>
      <w:r w:rsidRPr="000249F7">
        <w:rPr>
          <w:rFonts w:cs="Arial"/>
        </w:rPr>
        <w:t>r</w:t>
      </w:r>
      <w:r w:rsidRPr="000249F7">
        <w:rPr>
          <w:rFonts w:cs="Arial"/>
          <w:spacing w:val="-5"/>
        </w:rPr>
        <w:t xml:space="preserve"> </w:t>
      </w:r>
      <w:r w:rsidRPr="000249F7">
        <w:rPr>
          <w:rFonts w:cs="Arial"/>
          <w:spacing w:val="-1"/>
        </w:rPr>
        <w:t>tha</w:t>
      </w:r>
      <w:r w:rsidRPr="000249F7">
        <w:rPr>
          <w:rFonts w:cs="Arial"/>
        </w:rPr>
        <w:t>t</w:t>
      </w:r>
      <w:r w:rsidRPr="000249F7">
        <w:rPr>
          <w:rFonts w:cs="Arial"/>
          <w:spacing w:val="-4"/>
        </w:rPr>
        <w:t xml:space="preserve"> </w:t>
      </w:r>
      <w:r w:rsidRPr="000249F7">
        <w:rPr>
          <w:rFonts w:cs="Arial"/>
          <w:spacing w:val="-1"/>
        </w:rPr>
        <w:t>dat</w:t>
      </w:r>
      <w:r w:rsidRPr="000249F7">
        <w:rPr>
          <w:rFonts w:cs="Arial"/>
          <w:spacing w:val="2"/>
        </w:rPr>
        <w:t>e</w:t>
      </w:r>
      <w:r w:rsidRPr="000249F7">
        <w:rPr>
          <w:rFonts w:cs="Arial"/>
        </w:rPr>
        <w:t>.</w:t>
      </w:r>
      <w:r w:rsidRPr="000249F7">
        <w:rPr>
          <w:rFonts w:cs="Arial"/>
          <w:spacing w:val="44"/>
        </w:rPr>
        <w:t xml:space="preserve"> </w:t>
      </w:r>
      <w:r w:rsidRPr="000249F7">
        <w:rPr>
          <w:rFonts w:cs="Arial"/>
          <w:spacing w:val="-1"/>
        </w:rPr>
        <w:t>I</w:t>
      </w:r>
      <w:r w:rsidRPr="000249F7">
        <w:rPr>
          <w:rFonts w:cs="Arial"/>
          <w:spacing w:val="2"/>
        </w:rPr>
        <w:t>nf</w:t>
      </w:r>
      <w:r w:rsidRPr="000249F7">
        <w:rPr>
          <w:rFonts w:cs="Arial"/>
          <w:spacing w:val="-1"/>
        </w:rPr>
        <w:t>o</w:t>
      </w:r>
      <w:r w:rsidRPr="000249F7">
        <w:rPr>
          <w:rFonts w:cs="Arial"/>
          <w:spacing w:val="-2"/>
        </w:rPr>
        <w:t>r</w:t>
      </w:r>
      <w:r w:rsidRPr="000249F7">
        <w:rPr>
          <w:rFonts w:cs="Arial"/>
          <w:spacing w:val="4"/>
        </w:rPr>
        <w:t>m</w:t>
      </w:r>
      <w:r w:rsidRPr="000249F7">
        <w:rPr>
          <w:rFonts w:cs="Arial"/>
          <w:spacing w:val="-1"/>
        </w:rPr>
        <w:t>atio</w:t>
      </w:r>
      <w:r w:rsidRPr="000249F7">
        <w:rPr>
          <w:rFonts w:cs="Arial"/>
        </w:rPr>
        <w:t>n</w:t>
      </w:r>
      <w:r w:rsidRPr="000249F7">
        <w:rPr>
          <w:rFonts w:cs="Arial"/>
          <w:spacing w:val="-6"/>
        </w:rPr>
        <w:t xml:space="preserve"> </w:t>
      </w:r>
      <w:r w:rsidRPr="000249F7">
        <w:rPr>
          <w:rFonts w:cs="Arial"/>
          <w:spacing w:val="-1"/>
        </w:rPr>
        <w:t>th</w:t>
      </w:r>
      <w:r w:rsidRPr="000249F7">
        <w:rPr>
          <w:rFonts w:cs="Arial"/>
          <w:spacing w:val="2"/>
        </w:rPr>
        <w:t>a</w:t>
      </w:r>
      <w:r w:rsidRPr="000249F7">
        <w:rPr>
          <w:rFonts w:cs="Arial"/>
        </w:rPr>
        <w:t>t</w:t>
      </w:r>
      <w:r w:rsidRPr="000249F7">
        <w:rPr>
          <w:rFonts w:cs="Arial"/>
          <w:spacing w:val="-6"/>
        </w:rPr>
        <w:t xml:space="preserve"> </w:t>
      </w:r>
      <w:r w:rsidRPr="000249F7">
        <w:rPr>
          <w:rFonts w:cs="Arial"/>
          <w:spacing w:val="-1"/>
        </w:rPr>
        <w:t>ha</w:t>
      </w:r>
      <w:r w:rsidRPr="000249F7">
        <w:rPr>
          <w:rFonts w:cs="Arial"/>
        </w:rPr>
        <w:t>s</w:t>
      </w:r>
      <w:r w:rsidRPr="000249F7">
        <w:rPr>
          <w:rFonts w:cs="Arial"/>
          <w:spacing w:val="-2"/>
        </w:rPr>
        <w:t xml:space="preserve"> </w:t>
      </w:r>
      <w:r w:rsidRPr="000249F7">
        <w:rPr>
          <w:rFonts w:cs="Arial"/>
          <w:spacing w:val="-1"/>
        </w:rPr>
        <w:t>al</w:t>
      </w:r>
      <w:r w:rsidRPr="000249F7">
        <w:rPr>
          <w:rFonts w:cs="Arial"/>
        </w:rPr>
        <w:t>r</w:t>
      </w:r>
      <w:r w:rsidRPr="000249F7">
        <w:rPr>
          <w:rFonts w:cs="Arial"/>
          <w:spacing w:val="2"/>
        </w:rPr>
        <w:t>e</w:t>
      </w:r>
      <w:r w:rsidRPr="000249F7">
        <w:rPr>
          <w:rFonts w:cs="Arial"/>
          <w:spacing w:val="-1"/>
        </w:rPr>
        <w:t>a</w:t>
      </w:r>
      <w:r w:rsidRPr="000249F7">
        <w:rPr>
          <w:rFonts w:cs="Arial"/>
          <w:spacing w:val="4"/>
        </w:rPr>
        <w:t>d</w:t>
      </w:r>
      <w:r w:rsidRPr="000249F7">
        <w:rPr>
          <w:rFonts w:cs="Arial"/>
        </w:rPr>
        <w:t>y</w:t>
      </w:r>
      <w:r w:rsidRPr="000249F7">
        <w:rPr>
          <w:rFonts w:cs="Arial"/>
          <w:spacing w:val="-6"/>
        </w:rPr>
        <w:t xml:space="preserve"> </w:t>
      </w:r>
      <w:r w:rsidRPr="000249F7">
        <w:rPr>
          <w:rFonts w:cs="Arial"/>
          <w:spacing w:val="-1"/>
        </w:rPr>
        <w:t>bee</w:t>
      </w:r>
      <w:r w:rsidRPr="000249F7">
        <w:rPr>
          <w:rFonts w:cs="Arial"/>
        </w:rPr>
        <w:t>n</w:t>
      </w:r>
      <w:r w:rsidRPr="000249F7">
        <w:rPr>
          <w:rFonts w:cs="Arial"/>
          <w:spacing w:val="-4"/>
        </w:rPr>
        <w:t xml:space="preserve"> </w:t>
      </w:r>
      <w:r w:rsidRPr="000249F7">
        <w:rPr>
          <w:rFonts w:cs="Arial"/>
          <w:spacing w:val="-3"/>
        </w:rPr>
        <w:t>gathe</w:t>
      </w:r>
      <w:r w:rsidRPr="000249F7">
        <w:rPr>
          <w:rFonts w:cs="Arial"/>
          <w:spacing w:val="-2"/>
        </w:rPr>
        <w:t>r</w:t>
      </w:r>
      <w:r w:rsidRPr="000249F7">
        <w:rPr>
          <w:rFonts w:cs="Arial"/>
          <w:spacing w:val="-3"/>
        </w:rPr>
        <w:t>e</w:t>
      </w:r>
      <w:r w:rsidRPr="000249F7">
        <w:rPr>
          <w:rFonts w:cs="Arial"/>
        </w:rPr>
        <w:t>d</w:t>
      </w:r>
      <w:r w:rsidRPr="000249F7">
        <w:rPr>
          <w:rFonts w:cs="Arial"/>
          <w:spacing w:val="-6"/>
        </w:rPr>
        <w:t xml:space="preserve"> </w:t>
      </w:r>
      <w:r w:rsidRPr="000249F7">
        <w:rPr>
          <w:rFonts w:cs="Arial"/>
          <w:spacing w:val="4"/>
        </w:rPr>
        <w:t>m</w:t>
      </w:r>
      <w:r w:rsidRPr="000249F7">
        <w:rPr>
          <w:rFonts w:cs="Arial"/>
          <w:spacing w:val="2"/>
        </w:rPr>
        <w:t>a</w:t>
      </w:r>
      <w:r w:rsidRPr="000249F7">
        <w:rPr>
          <w:rFonts w:cs="Arial"/>
        </w:rPr>
        <w:t>y</w:t>
      </w:r>
      <w:r w:rsidRPr="000249F7">
        <w:rPr>
          <w:rFonts w:cs="Arial"/>
          <w:spacing w:val="-11"/>
        </w:rPr>
        <w:t xml:space="preserve"> </w:t>
      </w:r>
      <w:r w:rsidRPr="000249F7">
        <w:rPr>
          <w:rFonts w:cs="Arial"/>
          <w:spacing w:val="1"/>
        </w:rPr>
        <w:t>s</w:t>
      </w:r>
      <w:r w:rsidRPr="000249F7">
        <w:rPr>
          <w:rFonts w:cs="Arial"/>
          <w:spacing w:val="2"/>
        </w:rPr>
        <w:t>t</w:t>
      </w:r>
      <w:r w:rsidRPr="000249F7">
        <w:rPr>
          <w:rFonts w:cs="Arial"/>
          <w:spacing w:val="-1"/>
        </w:rPr>
        <w:t>i</w:t>
      </w:r>
      <w:r w:rsidRPr="000249F7">
        <w:rPr>
          <w:rFonts w:cs="Arial"/>
          <w:spacing w:val="1"/>
        </w:rPr>
        <w:t>l</w:t>
      </w:r>
      <w:r w:rsidRPr="000249F7">
        <w:rPr>
          <w:rFonts w:cs="Arial"/>
        </w:rPr>
        <w:t>l</w:t>
      </w:r>
      <w:r w:rsidRPr="000249F7">
        <w:rPr>
          <w:rFonts w:cs="Arial"/>
          <w:spacing w:val="-7"/>
        </w:rPr>
        <w:t xml:space="preserve"> </w:t>
      </w:r>
      <w:r w:rsidRPr="000249F7">
        <w:rPr>
          <w:rFonts w:cs="Arial"/>
          <w:spacing w:val="2"/>
        </w:rPr>
        <w:t>b</w:t>
      </w:r>
      <w:r w:rsidRPr="000249F7">
        <w:rPr>
          <w:rFonts w:cs="Arial"/>
        </w:rPr>
        <w:t>e</w:t>
      </w:r>
      <w:r w:rsidRPr="000249F7">
        <w:rPr>
          <w:rFonts w:cs="Arial"/>
          <w:spacing w:val="-4"/>
        </w:rPr>
        <w:t xml:space="preserve"> </w:t>
      </w:r>
      <w:r w:rsidRPr="000249F7">
        <w:rPr>
          <w:rFonts w:cs="Arial"/>
          <w:spacing w:val="-1"/>
        </w:rPr>
        <w:t>u</w:t>
      </w:r>
      <w:r w:rsidRPr="000249F7">
        <w:rPr>
          <w:rFonts w:cs="Arial"/>
          <w:spacing w:val="1"/>
        </w:rPr>
        <w:t>s</w:t>
      </w:r>
      <w:r w:rsidRPr="000249F7">
        <w:rPr>
          <w:rFonts w:cs="Arial"/>
          <w:spacing w:val="-1"/>
        </w:rPr>
        <w:t>e</w:t>
      </w:r>
      <w:r w:rsidRPr="000249F7">
        <w:rPr>
          <w:rFonts w:cs="Arial"/>
        </w:rPr>
        <w:t>d</w:t>
      </w:r>
      <w:r w:rsidRPr="000249F7">
        <w:rPr>
          <w:rFonts w:cs="Arial"/>
          <w:spacing w:val="-6"/>
        </w:rPr>
        <w:t xml:space="preserve"> </w:t>
      </w:r>
      <w:r w:rsidRPr="000249F7">
        <w:rPr>
          <w:rFonts w:cs="Arial"/>
          <w:spacing w:val="2"/>
        </w:rPr>
        <w:t>a</w:t>
      </w:r>
      <w:r w:rsidRPr="000249F7">
        <w:rPr>
          <w:rFonts w:cs="Arial"/>
          <w:spacing w:val="-1"/>
        </w:rPr>
        <w:t>nd</w:t>
      </w:r>
      <w:r w:rsidRPr="000249F7">
        <w:rPr>
          <w:rFonts w:cs="Arial"/>
          <w:spacing w:val="-1"/>
          <w:w w:val="99"/>
        </w:rPr>
        <w:t xml:space="preserve"> </w:t>
      </w:r>
      <w:r w:rsidRPr="000249F7">
        <w:rPr>
          <w:rFonts w:cs="Arial"/>
          <w:spacing w:val="-1"/>
        </w:rPr>
        <w:t>g</w:t>
      </w:r>
      <w:r w:rsidRPr="000249F7">
        <w:rPr>
          <w:rFonts w:cs="Arial"/>
          <w:spacing w:val="1"/>
        </w:rPr>
        <w:t>i</w:t>
      </w:r>
      <w:r w:rsidRPr="000249F7">
        <w:rPr>
          <w:rFonts w:cs="Arial"/>
          <w:spacing w:val="-2"/>
        </w:rPr>
        <w:t>v</w:t>
      </w:r>
      <w:r w:rsidRPr="000249F7">
        <w:rPr>
          <w:rFonts w:cs="Arial"/>
          <w:spacing w:val="-1"/>
        </w:rPr>
        <w:t>e</w:t>
      </w:r>
      <w:r w:rsidRPr="000249F7">
        <w:rPr>
          <w:rFonts w:cs="Arial"/>
        </w:rPr>
        <w:t>n</w:t>
      </w:r>
      <w:r w:rsidRPr="000249F7">
        <w:rPr>
          <w:rFonts w:cs="Arial"/>
          <w:spacing w:val="-6"/>
        </w:rPr>
        <w:t xml:space="preserve"> </w:t>
      </w:r>
      <w:r w:rsidRPr="000249F7">
        <w:rPr>
          <w:rFonts w:cs="Arial"/>
          <w:spacing w:val="-1"/>
        </w:rPr>
        <w:t>t</w:t>
      </w:r>
      <w:r w:rsidRPr="000249F7">
        <w:rPr>
          <w:rFonts w:cs="Arial"/>
        </w:rPr>
        <w:t>o</w:t>
      </w:r>
      <w:r w:rsidRPr="000249F7">
        <w:rPr>
          <w:rFonts w:cs="Arial"/>
          <w:spacing w:val="-7"/>
        </w:rPr>
        <w:t xml:space="preserve"> </w:t>
      </w:r>
      <w:r w:rsidRPr="000249F7">
        <w:rPr>
          <w:rFonts w:cs="Arial"/>
          <w:spacing w:val="2"/>
        </w:rPr>
        <w:t>o</w:t>
      </w:r>
      <w:r w:rsidRPr="000249F7">
        <w:rPr>
          <w:rFonts w:cs="Arial"/>
          <w:spacing w:val="-1"/>
        </w:rPr>
        <w:t>the</w:t>
      </w:r>
      <w:r w:rsidRPr="000249F7">
        <w:rPr>
          <w:rFonts w:cs="Arial"/>
        </w:rPr>
        <w:t>r</w:t>
      </w:r>
      <w:r w:rsidRPr="000249F7">
        <w:rPr>
          <w:rFonts w:cs="Arial"/>
          <w:spacing w:val="1"/>
        </w:rPr>
        <w:t>s</w:t>
      </w:r>
      <w:r w:rsidRPr="000249F7">
        <w:rPr>
          <w:rFonts w:cs="Arial"/>
        </w:rPr>
        <w:t>.</w:t>
      </w:r>
    </w:p>
    <w:p w14:paraId="5221CEC2" w14:textId="77777777" w:rsidR="000249F7" w:rsidRPr="000249F7" w:rsidRDefault="000249F7" w:rsidP="000249F7">
      <w:pPr>
        <w:pStyle w:val="BodyText"/>
        <w:kinsoku w:val="0"/>
        <w:overflowPunct w:val="0"/>
        <w:ind w:left="0" w:right="173"/>
        <w:rPr>
          <w:rFonts w:cs="Arial"/>
        </w:rPr>
      </w:pPr>
    </w:p>
    <w:p w14:paraId="5B8D8043" w14:textId="77777777" w:rsidR="001D325D" w:rsidRPr="000249F7" w:rsidRDefault="001D325D" w:rsidP="000249F7">
      <w:pPr>
        <w:pStyle w:val="Heading3"/>
        <w:tabs>
          <w:tab w:val="left" w:pos="1180"/>
        </w:tabs>
        <w:kinsoku w:val="0"/>
        <w:overflowPunct w:val="0"/>
        <w:ind w:left="0" w:right="1924" w:firstLine="0"/>
        <w:jc w:val="both"/>
        <w:rPr>
          <w:rFonts w:cs="Arial"/>
          <w:b w:val="0"/>
          <w:bCs w:val="0"/>
        </w:rPr>
      </w:pPr>
      <w:r w:rsidRPr="000249F7">
        <w:rPr>
          <w:rFonts w:cs="Arial"/>
          <w:spacing w:val="-1"/>
        </w:rPr>
        <w:t>I</w:t>
      </w:r>
      <w:r w:rsidRPr="000249F7">
        <w:rPr>
          <w:rFonts w:cs="Arial"/>
        </w:rPr>
        <w:t>s</w:t>
      </w:r>
      <w:r w:rsidRPr="000249F7">
        <w:rPr>
          <w:rFonts w:cs="Arial"/>
          <w:spacing w:val="-7"/>
        </w:rPr>
        <w:t xml:space="preserve"> </w:t>
      </w:r>
      <w:r w:rsidRPr="000249F7">
        <w:rPr>
          <w:rFonts w:cs="Arial"/>
          <w:spacing w:val="3"/>
        </w:rPr>
        <w:t>m</w:t>
      </w:r>
      <w:r w:rsidRPr="000249F7">
        <w:rPr>
          <w:rFonts w:cs="Arial"/>
        </w:rPr>
        <w:t>y</w:t>
      </w:r>
      <w:r w:rsidRPr="000249F7">
        <w:rPr>
          <w:rFonts w:cs="Arial"/>
          <w:spacing w:val="-9"/>
        </w:rPr>
        <w:t xml:space="preserve"> </w:t>
      </w:r>
      <w:r w:rsidRPr="000249F7">
        <w:rPr>
          <w:rFonts w:cs="Arial"/>
          <w:spacing w:val="3"/>
        </w:rPr>
        <w:t>h</w:t>
      </w:r>
      <w:r w:rsidRPr="000249F7">
        <w:rPr>
          <w:rFonts w:cs="Arial"/>
          <w:spacing w:val="-1"/>
        </w:rPr>
        <w:t>eal</w:t>
      </w:r>
      <w:r w:rsidRPr="000249F7">
        <w:rPr>
          <w:rFonts w:cs="Arial"/>
        </w:rPr>
        <w:t>th</w:t>
      </w:r>
      <w:r w:rsidRPr="000249F7">
        <w:rPr>
          <w:rFonts w:cs="Arial"/>
          <w:spacing w:val="-5"/>
        </w:rPr>
        <w:t xml:space="preserve"> </w:t>
      </w:r>
      <w:r w:rsidRPr="000249F7">
        <w:rPr>
          <w:rFonts w:cs="Arial"/>
          <w:spacing w:val="-1"/>
        </w:rPr>
        <w:t>i</w:t>
      </w:r>
      <w:r w:rsidRPr="000249F7">
        <w:rPr>
          <w:rFonts w:cs="Arial"/>
        </w:rPr>
        <w:t>nfo</w:t>
      </w:r>
      <w:r w:rsidRPr="000249F7">
        <w:rPr>
          <w:rFonts w:cs="Arial"/>
          <w:spacing w:val="-1"/>
        </w:rPr>
        <w:t>r</w:t>
      </w:r>
      <w:r w:rsidRPr="000249F7">
        <w:rPr>
          <w:rFonts w:cs="Arial"/>
        </w:rPr>
        <w:t>m</w:t>
      </w:r>
      <w:r w:rsidRPr="000249F7">
        <w:rPr>
          <w:rFonts w:cs="Arial"/>
          <w:spacing w:val="-1"/>
        </w:rPr>
        <w:t>a</w:t>
      </w:r>
      <w:r w:rsidRPr="000249F7">
        <w:rPr>
          <w:rFonts w:cs="Arial"/>
        </w:rPr>
        <w:t>t</w:t>
      </w:r>
      <w:r w:rsidRPr="000249F7">
        <w:rPr>
          <w:rFonts w:cs="Arial"/>
          <w:spacing w:val="-1"/>
        </w:rPr>
        <w:t>i</w:t>
      </w:r>
      <w:r w:rsidRPr="000249F7">
        <w:rPr>
          <w:rFonts w:cs="Arial"/>
        </w:rPr>
        <w:t>on</w:t>
      </w:r>
      <w:r w:rsidRPr="000249F7">
        <w:rPr>
          <w:rFonts w:cs="Arial"/>
          <w:spacing w:val="-4"/>
        </w:rPr>
        <w:t xml:space="preserve"> </w:t>
      </w:r>
      <w:r w:rsidRPr="000249F7">
        <w:rPr>
          <w:rFonts w:cs="Arial"/>
        </w:rPr>
        <w:t>p</w:t>
      </w:r>
      <w:r w:rsidRPr="000249F7">
        <w:rPr>
          <w:rFonts w:cs="Arial"/>
          <w:spacing w:val="-1"/>
        </w:rPr>
        <w:t>r</w:t>
      </w:r>
      <w:r w:rsidRPr="000249F7">
        <w:rPr>
          <w:rFonts w:cs="Arial"/>
        </w:rPr>
        <w:t>ot</w:t>
      </w:r>
      <w:r w:rsidRPr="000249F7">
        <w:rPr>
          <w:rFonts w:cs="Arial"/>
          <w:spacing w:val="-1"/>
        </w:rPr>
        <w:t>ec</w:t>
      </w:r>
      <w:r w:rsidRPr="000249F7">
        <w:rPr>
          <w:rFonts w:cs="Arial"/>
        </w:rPr>
        <w:t>t</w:t>
      </w:r>
      <w:r w:rsidRPr="000249F7">
        <w:rPr>
          <w:rFonts w:cs="Arial"/>
          <w:spacing w:val="-1"/>
        </w:rPr>
        <w:t>e</w:t>
      </w:r>
      <w:r w:rsidRPr="000249F7">
        <w:rPr>
          <w:rFonts w:cs="Arial"/>
        </w:rPr>
        <w:t>d</w:t>
      </w:r>
      <w:r w:rsidRPr="000249F7">
        <w:rPr>
          <w:rFonts w:cs="Arial"/>
          <w:spacing w:val="-5"/>
        </w:rPr>
        <w:t xml:space="preserve"> </w:t>
      </w:r>
      <w:r w:rsidRPr="000249F7">
        <w:rPr>
          <w:rFonts w:cs="Arial"/>
          <w:spacing w:val="-1"/>
        </w:rPr>
        <w:t>a</w:t>
      </w:r>
      <w:r w:rsidRPr="000249F7">
        <w:rPr>
          <w:rFonts w:cs="Arial"/>
        </w:rPr>
        <w:t>ft</w:t>
      </w:r>
      <w:r w:rsidRPr="000249F7">
        <w:rPr>
          <w:rFonts w:cs="Arial"/>
          <w:spacing w:val="2"/>
        </w:rPr>
        <w:t>e</w:t>
      </w:r>
      <w:r w:rsidRPr="000249F7">
        <w:rPr>
          <w:rFonts w:cs="Arial"/>
        </w:rPr>
        <w:t>r</w:t>
      </w:r>
      <w:r w:rsidRPr="000249F7">
        <w:rPr>
          <w:rFonts w:cs="Arial"/>
          <w:spacing w:val="-7"/>
        </w:rPr>
        <w:t xml:space="preserve"> </w:t>
      </w:r>
      <w:r w:rsidRPr="000249F7">
        <w:rPr>
          <w:rFonts w:cs="Arial"/>
          <w:spacing w:val="-1"/>
        </w:rPr>
        <w:t>i</w:t>
      </w:r>
      <w:r w:rsidRPr="000249F7">
        <w:rPr>
          <w:rFonts w:cs="Arial"/>
        </w:rPr>
        <w:t>t</w:t>
      </w:r>
      <w:r w:rsidRPr="000249F7">
        <w:rPr>
          <w:rFonts w:cs="Arial"/>
          <w:spacing w:val="-6"/>
        </w:rPr>
        <w:t xml:space="preserve"> </w:t>
      </w:r>
      <w:r w:rsidRPr="000249F7">
        <w:rPr>
          <w:rFonts w:cs="Arial"/>
        </w:rPr>
        <w:t>h</w:t>
      </w:r>
      <w:r w:rsidRPr="000249F7">
        <w:rPr>
          <w:rFonts w:cs="Arial"/>
          <w:spacing w:val="-1"/>
        </w:rPr>
        <w:t>a</w:t>
      </w:r>
      <w:r w:rsidRPr="000249F7">
        <w:rPr>
          <w:rFonts w:cs="Arial"/>
        </w:rPr>
        <w:t>s</w:t>
      </w:r>
      <w:r w:rsidRPr="000249F7">
        <w:rPr>
          <w:rFonts w:cs="Arial"/>
          <w:spacing w:val="-6"/>
        </w:rPr>
        <w:t xml:space="preserve"> </w:t>
      </w:r>
      <w:r w:rsidRPr="000249F7">
        <w:rPr>
          <w:rFonts w:cs="Arial"/>
          <w:spacing w:val="3"/>
        </w:rPr>
        <w:t>b</w:t>
      </w:r>
      <w:r w:rsidRPr="000249F7">
        <w:rPr>
          <w:rFonts w:cs="Arial"/>
          <w:spacing w:val="-1"/>
        </w:rPr>
        <w:t>e</w:t>
      </w:r>
      <w:r w:rsidRPr="000249F7">
        <w:rPr>
          <w:rFonts w:cs="Arial"/>
          <w:spacing w:val="4"/>
        </w:rPr>
        <w:t>e</w:t>
      </w:r>
      <w:r w:rsidRPr="000249F7">
        <w:rPr>
          <w:rFonts w:cs="Arial"/>
        </w:rPr>
        <w:t>n</w:t>
      </w:r>
      <w:r w:rsidRPr="000249F7">
        <w:rPr>
          <w:rFonts w:cs="Arial"/>
          <w:spacing w:val="-5"/>
        </w:rPr>
        <w:t xml:space="preserve"> </w:t>
      </w:r>
      <w:r w:rsidRPr="000249F7">
        <w:rPr>
          <w:rFonts w:cs="Arial"/>
        </w:rPr>
        <w:t>g</w:t>
      </w:r>
      <w:r w:rsidRPr="000249F7">
        <w:rPr>
          <w:rFonts w:cs="Arial"/>
          <w:spacing w:val="-1"/>
        </w:rPr>
        <w:t>i</w:t>
      </w:r>
      <w:r w:rsidRPr="000249F7">
        <w:rPr>
          <w:rFonts w:cs="Arial"/>
          <w:spacing w:val="2"/>
        </w:rPr>
        <w:t>v</w:t>
      </w:r>
      <w:r w:rsidRPr="000249F7">
        <w:rPr>
          <w:rFonts w:cs="Arial"/>
          <w:spacing w:val="-1"/>
        </w:rPr>
        <w:t>e</w:t>
      </w:r>
      <w:r w:rsidRPr="000249F7">
        <w:rPr>
          <w:rFonts w:cs="Arial"/>
        </w:rPr>
        <w:t>n</w:t>
      </w:r>
      <w:r w:rsidRPr="000249F7">
        <w:rPr>
          <w:rFonts w:cs="Arial"/>
          <w:spacing w:val="-6"/>
        </w:rPr>
        <w:t xml:space="preserve"> </w:t>
      </w:r>
      <w:r w:rsidRPr="000249F7">
        <w:rPr>
          <w:rFonts w:cs="Arial"/>
        </w:rPr>
        <w:t>to</w:t>
      </w:r>
      <w:r w:rsidRPr="000249F7">
        <w:rPr>
          <w:rFonts w:cs="Arial"/>
          <w:spacing w:val="-5"/>
        </w:rPr>
        <w:t xml:space="preserve"> </w:t>
      </w:r>
      <w:r w:rsidRPr="000249F7">
        <w:rPr>
          <w:rFonts w:cs="Arial"/>
        </w:rPr>
        <w:t>oth</w:t>
      </w:r>
      <w:r w:rsidRPr="000249F7">
        <w:rPr>
          <w:rFonts w:cs="Arial"/>
          <w:spacing w:val="-1"/>
        </w:rPr>
        <w:t>ers</w:t>
      </w:r>
      <w:r w:rsidRPr="000249F7">
        <w:rPr>
          <w:rFonts w:cs="Arial"/>
        </w:rPr>
        <w:t>?</w:t>
      </w:r>
    </w:p>
    <w:p w14:paraId="5E7E6C7F" w14:textId="77777777" w:rsidR="001D325D" w:rsidRPr="000249F7" w:rsidRDefault="001D325D" w:rsidP="000249F7">
      <w:pPr>
        <w:pStyle w:val="BodyText"/>
        <w:kinsoku w:val="0"/>
        <w:overflowPunct w:val="0"/>
        <w:ind w:left="0" w:right="121"/>
        <w:jc w:val="both"/>
        <w:rPr>
          <w:rFonts w:cs="Arial"/>
        </w:rPr>
      </w:pPr>
      <w:r w:rsidRPr="000249F7">
        <w:rPr>
          <w:rFonts w:cs="Arial"/>
          <w:spacing w:val="-1"/>
        </w:rPr>
        <w:t>I</w:t>
      </w:r>
      <w:r w:rsidRPr="000249F7">
        <w:rPr>
          <w:rFonts w:cs="Arial"/>
        </w:rPr>
        <w:t>f</w:t>
      </w:r>
      <w:r w:rsidRPr="000249F7">
        <w:rPr>
          <w:rFonts w:cs="Arial"/>
          <w:spacing w:val="34"/>
        </w:rPr>
        <w:t xml:space="preserve"> </w:t>
      </w:r>
      <w:r w:rsidRPr="000249F7">
        <w:rPr>
          <w:rFonts w:cs="Arial"/>
          <w:spacing w:val="-7"/>
        </w:rPr>
        <w:t>y</w:t>
      </w:r>
      <w:r w:rsidRPr="000249F7">
        <w:rPr>
          <w:rFonts w:cs="Arial"/>
          <w:spacing w:val="2"/>
        </w:rPr>
        <w:t>o</w:t>
      </w:r>
      <w:r w:rsidRPr="000249F7">
        <w:rPr>
          <w:rFonts w:cs="Arial"/>
        </w:rPr>
        <w:t>u</w:t>
      </w:r>
      <w:r w:rsidRPr="000249F7">
        <w:rPr>
          <w:rFonts w:cs="Arial"/>
          <w:spacing w:val="30"/>
        </w:rPr>
        <w:t xml:space="preserve"> </w:t>
      </w:r>
      <w:r w:rsidRPr="000249F7">
        <w:rPr>
          <w:rFonts w:cs="Arial"/>
          <w:spacing w:val="-1"/>
        </w:rPr>
        <w:t>g</w:t>
      </w:r>
      <w:r w:rsidRPr="000249F7">
        <w:rPr>
          <w:rFonts w:cs="Arial"/>
          <w:spacing w:val="1"/>
        </w:rPr>
        <w:t>iv</w:t>
      </w:r>
      <w:r w:rsidRPr="000249F7">
        <w:rPr>
          <w:rFonts w:cs="Arial"/>
        </w:rPr>
        <w:t>e</w:t>
      </w:r>
      <w:r w:rsidRPr="000249F7">
        <w:rPr>
          <w:rFonts w:cs="Arial"/>
          <w:spacing w:val="30"/>
        </w:rPr>
        <w:t xml:space="preserve"> </w:t>
      </w:r>
      <w:r w:rsidRPr="000249F7">
        <w:rPr>
          <w:rFonts w:cs="Arial"/>
          <w:spacing w:val="-1"/>
        </w:rPr>
        <w:t>pe</w:t>
      </w:r>
      <w:r w:rsidRPr="000249F7">
        <w:rPr>
          <w:rFonts w:cs="Arial"/>
        </w:rPr>
        <w:t>r</w:t>
      </w:r>
      <w:r w:rsidRPr="000249F7">
        <w:rPr>
          <w:rFonts w:cs="Arial"/>
          <w:spacing w:val="4"/>
        </w:rPr>
        <w:t>m</w:t>
      </w:r>
      <w:r w:rsidRPr="000249F7">
        <w:rPr>
          <w:rFonts w:cs="Arial"/>
          <w:spacing w:val="-1"/>
        </w:rPr>
        <w:t>i</w:t>
      </w:r>
      <w:r w:rsidRPr="000249F7">
        <w:rPr>
          <w:rFonts w:cs="Arial"/>
          <w:spacing w:val="1"/>
        </w:rPr>
        <w:t>ss</w:t>
      </w:r>
      <w:r w:rsidRPr="000249F7">
        <w:rPr>
          <w:rFonts w:cs="Arial"/>
          <w:spacing w:val="-1"/>
        </w:rPr>
        <w:t>io</w:t>
      </w:r>
      <w:r w:rsidRPr="000249F7">
        <w:rPr>
          <w:rFonts w:cs="Arial"/>
        </w:rPr>
        <w:t>n</w:t>
      </w:r>
      <w:r w:rsidRPr="000249F7">
        <w:rPr>
          <w:rFonts w:cs="Arial"/>
          <w:spacing w:val="31"/>
        </w:rPr>
        <w:t xml:space="preserve"> </w:t>
      </w:r>
      <w:r w:rsidRPr="000249F7">
        <w:rPr>
          <w:rFonts w:cs="Arial"/>
          <w:spacing w:val="2"/>
        </w:rPr>
        <w:t>f</w:t>
      </w:r>
      <w:r w:rsidRPr="000249F7">
        <w:rPr>
          <w:rFonts w:cs="Arial"/>
          <w:spacing w:val="-1"/>
        </w:rPr>
        <w:t>o</w:t>
      </w:r>
      <w:r w:rsidRPr="000249F7">
        <w:rPr>
          <w:rFonts w:cs="Arial"/>
        </w:rPr>
        <w:t>r</w:t>
      </w:r>
      <w:r w:rsidRPr="000249F7">
        <w:rPr>
          <w:rFonts w:cs="Arial"/>
          <w:spacing w:val="31"/>
        </w:rPr>
        <w:t xml:space="preserve"> </w:t>
      </w:r>
      <w:r w:rsidRPr="000249F7">
        <w:rPr>
          <w:rFonts w:cs="Arial"/>
          <w:spacing w:val="-1"/>
        </w:rPr>
        <w:t>th</w:t>
      </w:r>
      <w:r w:rsidRPr="000249F7">
        <w:rPr>
          <w:rFonts w:cs="Arial"/>
        </w:rPr>
        <w:t>e</w:t>
      </w:r>
      <w:r w:rsidRPr="000249F7">
        <w:rPr>
          <w:rFonts w:cs="Arial"/>
          <w:spacing w:val="30"/>
        </w:rPr>
        <w:t xml:space="preserve"> </w:t>
      </w:r>
      <w:r w:rsidRPr="000249F7">
        <w:rPr>
          <w:rFonts w:cs="Arial"/>
          <w:spacing w:val="-1"/>
        </w:rPr>
        <w:t>ho</w:t>
      </w:r>
      <w:r w:rsidRPr="000249F7">
        <w:rPr>
          <w:rFonts w:cs="Arial"/>
          <w:spacing w:val="3"/>
        </w:rPr>
        <w:t>s</w:t>
      </w:r>
      <w:r w:rsidRPr="000249F7">
        <w:rPr>
          <w:rFonts w:cs="Arial"/>
          <w:spacing w:val="-1"/>
        </w:rPr>
        <w:t>pi</w:t>
      </w:r>
      <w:r w:rsidRPr="000249F7">
        <w:rPr>
          <w:rFonts w:cs="Arial"/>
          <w:spacing w:val="2"/>
        </w:rPr>
        <w:t>t</w:t>
      </w:r>
      <w:r w:rsidRPr="000249F7">
        <w:rPr>
          <w:rFonts w:cs="Arial"/>
          <w:spacing w:val="-1"/>
        </w:rPr>
        <w:t>a</w:t>
      </w:r>
      <w:r w:rsidRPr="000249F7">
        <w:rPr>
          <w:rFonts w:cs="Arial"/>
        </w:rPr>
        <w:t>l</w:t>
      </w:r>
      <w:r w:rsidRPr="000249F7">
        <w:rPr>
          <w:rFonts w:cs="Arial"/>
          <w:spacing w:val="30"/>
        </w:rPr>
        <w:t xml:space="preserve"> </w:t>
      </w:r>
      <w:r w:rsidRPr="000249F7">
        <w:rPr>
          <w:rFonts w:cs="Arial"/>
          <w:spacing w:val="-1"/>
        </w:rPr>
        <w:t>o</w:t>
      </w:r>
      <w:r w:rsidRPr="000249F7">
        <w:rPr>
          <w:rFonts w:cs="Arial"/>
        </w:rPr>
        <w:t>r</w:t>
      </w:r>
      <w:r w:rsidRPr="000249F7">
        <w:rPr>
          <w:rFonts w:cs="Arial"/>
          <w:spacing w:val="31"/>
        </w:rPr>
        <w:t xml:space="preserve"> </w:t>
      </w:r>
      <w:r w:rsidRPr="000249F7">
        <w:rPr>
          <w:rFonts w:cs="Arial"/>
          <w:spacing w:val="2"/>
        </w:rPr>
        <w:t>t</w:t>
      </w:r>
      <w:r w:rsidRPr="000249F7">
        <w:rPr>
          <w:rFonts w:cs="Arial"/>
          <w:spacing w:val="-1"/>
        </w:rPr>
        <w:t>h</w:t>
      </w:r>
      <w:r w:rsidRPr="000249F7">
        <w:rPr>
          <w:rFonts w:cs="Arial"/>
        </w:rPr>
        <w:t>e</w:t>
      </w:r>
      <w:r w:rsidRPr="000249F7">
        <w:rPr>
          <w:rFonts w:cs="Arial"/>
          <w:spacing w:val="30"/>
        </w:rPr>
        <w:t xml:space="preserve"> </w:t>
      </w:r>
      <w:r w:rsidRPr="000249F7">
        <w:rPr>
          <w:rFonts w:cs="Arial"/>
          <w:spacing w:val="1"/>
        </w:rPr>
        <w:t>i</w:t>
      </w:r>
      <w:r w:rsidRPr="000249F7">
        <w:rPr>
          <w:rFonts w:cs="Arial"/>
          <w:spacing w:val="-1"/>
        </w:rPr>
        <w:t>n</w:t>
      </w:r>
      <w:r w:rsidRPr="000249F7">
        <w:rPr>
          <w:rFonts w:cs="Arial"/>
          <w:spacing w:val="1"/>
        </w:rPr>
        <w:t>v</w:t>
      </w:r>
      <w:r w:rsidRPr="000249F7">
        <w:rPr>
          <w:rFonts w:cs="Arial"/>
          <w:spacing w:val="-1"/>
        </w:rPr>
        <w:t>e</w:t>
      </w:r>
      <w:r w:rsidRPr="000249F7">
        <w:rPr>
          <w:rFonts w:cs="Arial"/>
          <w:spacing w:val="1"/>
        </w:rPr>
        <w:t>s</w:t>
      </w:r>
      <w:r w:rsidRPr="000249F7">
        <w:rPr>
          <w:rFonts w:cs="Arial"/>
          <w:spacing w:val="-1"/>
        </w:rPr>
        <w:t>t</w:t>
      </w:r>
      <w:r w:rsidRPr="000249F7">
        <w:rPr>
          <w:rFonts w:cs="Arial"/>
          <w:spacing w:val="1"/>
        </w:rPr>
        <w:t>i</w:t>
      </w:r>
      <w:r w:rsidRPr="000249F7">
        <w:rPr>
          <w:rFonts w:cs="Arial"/>
          <w:spacing w:val="-1"/>
        </w:rPr>
        <w:t>gato</w:t>
      </w:r>
      <w:r w:rsidRPr="000249F7">
        <w:rPr>
          <w:rFonts w:cs="Arial"/>
        </w:rPr>
        <w:t>r</w:t>
      </w:r>
      <w:r w:rsidRPr="000249F7">
        <w:rPr>
          <w:rFonts w:cs="Arial"/>
          <w:spacing w:val="31"/>
        </w:rPr>
        <w:t xml:space="preserve"> </w:t>
      </w:r>
      <w:r w:rsidRPr="000249F7">
        <w:rPr>
          <w:rFonts w:cs="Arial"/>
          <w:spacing w:val="-1"/>
        </w:rPr>
        <w:t>t</w:t>
      </w:r>
      <w:r w:rsidRPr="000249F7">
        <w:rPr>
          <w:rFonts w:cs="Arial"/>
        </w:rPr>
        <w:t>o</w:t>
      </w:r>
      <w:r w:rsidRPr="000249F7">
        <w:rPr>
          <w:rFonts w:cs="Arial"/>
          <w:spacing w:val="30"/>
        </w:rPr>
        <w:t xml:space="preserve"> </w:t>
      </w:r>
      <w:r w:rsidRPr="000249F7">
        <w:rPr>
          <w:rFonts w:cs="Arial"/>
          <w:spacing w:val="1"/>
        </w:rPr>
        <w:t>s</w:t>
      </w:r>
      <w:r w:rsidRPr="000249F7">
        <w:rPr>
          <w:rFonts w:cs="Arial"/>
          <w:spacing w:val="2"/>
        </w:rPr>
        <w:t>h</w:t>
      </w:r>
      <w:r w:rsidRPr="000249F7">
        <w:rPr>
          <w:rFonts w:cs="Arial"/>
          <w:spacing w:val="-1"/>
        </w:rPr>
        <w:t>a</w:t>
      </w:r>
      <w:r w:rsidRPr="000249F7">
        <w:rPr>
          <w:rFonts w:cs="Arial"/>
        </w:rPr>
        <w:t>re</w:t>
      </w:r>
      <w:r w:rsidRPr="000249F7">
        <w:rPr>
          <w:rFonts w:cs="Arial"/>
          <w:spacing w:val="35"/>
        </w:rPr>
        <w:t xml:space="preserve"> </w:t>
      </w:r>
      <w:r w:rsidRPr="000249F7">
        <w:rPr>
          <w:rFonts w:cs="Arial"/>
          <w:spacing w:val="-5"/>
        </w:rPr>
        <w:t>y</w:t>
      </w:r>
      <w:r w:rsidRPr="000249F7">
        <w:rPr>
          <w:rFonts w:cs="Arial"/>
          <w:spacing w:val="-1"/>
        </w:rPr>
        <w:t>ou</w:t>
      </w:r>
      <w:r w:rsidRPr="000249F7">
        <w:rPr>
          <w:rFonts w:cs="Arial"/>
        </w:rPr>
        <w:t>r</w:t>
      </w:r>
      <w:r w:rsidRPr="000249F7">
        <w:rPr>
          <w:rFonts w:cs="Arial"/>
          <w:spacing w:val="31"/>
        </w:rPr>
        <w:t xml:space="preserve"> </w:t>
      </w:r>
      <w:r w:rsidRPr="000249F7">
        <w:rPr>
          <w:rFonts w:cs="Arial"/>
          <w:spacing w:val="1"/>
        </w:rPr>
        <w:t>i</w:t>
      </w:r>
      <w:r w:rsidRPr="000249F7">
        <w:rPr>
          <w:rFonts w:cs="Arial"/>
          <w:spacing w:val="-1"/>
        </w:rPr>
        <w:t>d</w:t>
      </w:r>
      <w:r w:rsidRPr="000249F7">
        <w:rPr>
          <w:rFonts w:cs="Arial"/>
          <w:spacing w:val="2"/>
        </w:rPr>
        <w:t>e</w:t>
      </w:r>
      <w:r w:rsidRPr="000249F7">
        <w:rPr>
          <w:rFonts w:cs="Arial"/>
          <w:spacing w:val="-1"/>
        </w:rPr>
        <w:t>nti</w:t>
      </w:r>
      <w:r w:rsidRPr="000249F7">
        <w:rPr>
          <w:rFonts w:cs="Arial"/>
          <w:spacing w:val="2"/>
        </w:rPr>
        <w:t>f</w:t>
      </w:r>
      <w:r w:rsidRPr="000249F7">
        <w:rPr>
          <w:rFonts w:cs="Arial"/>
          <w:spacing w:val="1"/>
        </w:rPr>
        <w:t>i</w:t>
      </w:r>
      <w:r w:rsidRPr="000249F7">
        <w:rPr>
          <w:rFonts w:cs="Arial"/>
          <w:spacing w:val="-1"/>
        </w:rPr>
        <w:t>ab</w:t>
      </w:r>
      <w:r w:rsidRPr="000249F7">
        <w:rPr>
          <w:rFonts w:cs="Arial"/>
          <w:spacing w:val="1"/>
        </w:rPr>
        <w:t>l</w:t>
      </w:r>
      <w:r w:rsidRPr="000249F7">
        <w:rPr>
          <w:rFonts w:cs="Arial"/>
        </w:rPr>
        <w:t>e</w:t>
      </w:r>
      <w:r w:rsidRPr="000249F7">
        <w:rPr>
          <w:rFonts w:cs="Arial"/>
          <w:spacing w:val="30"/>
        </w:rPr>
        <w:t xml:space="preserve"> </w:t>
      </w:r>
      <w:r w:rsidRPr="000249F7">
        <w:rPr>
          <w:rFonts w:cs="Arial"/>
          <w:spacing w:val="-1"/>
        </w:rPr>
        <w:t>h</w:t>
      </w:r>
      <w:r w:rsidRPr="000249F7">
        <w:rPr>
          <w:rFonts w:cs="Arial"/>
          <w:spacing w:val="2"/>
        </w:rPr>
        <w:t>e</w:t>
      </w:r>
      <w:r w:rsidRPr="000249F7">
        <w:rPr>
          <w:rFonts w:cs="Arial"/>
          <w:spacing w:val="-1"/>
        </w:rPr>
        <w:t>al</w:t>
      </w:r>
      <w:r w:rsidRPr="000249F7">
        <w:rPr>
          <w:rFonts w:cs="Arial"/>
          <w:spacing w:val="2"/>
        </w:rPr>
        <w:t>t</w:t>
      </w:r>
      <w:r w:rsidRPr="000249F7">
        <w:rPr>
          <w:rFonts w:cs="Arial"/>
        </w:rPr>
        <w:t>h</w:t>
      </w:r>
      <w:r w:rsidRPr="000249F7">
        <w:rPr>
          <w:rFonts w:cs="Arial"/>
          <w:w w:val="99"/>
        </w:rPr>
        <w:t xml:space="preserve"> </w:t>
      </w:r>
      <w:r w:rsidRPr="000249F7">
        <w:rPr>
          <w:rFonts w:cs="Arial"/>
          <w:spacing w:val="-1"/>
        </w:rPr>
        <w:t>in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46"/>
        </w:rPr>
        <w:t xml:space="preserve"> </w:t>
      </w:r>
      <w:r w:rsidRPr="000249F7">
        <w:rPr>
          <w:rFonts w:cs="Arial"/>
          <w:spacing w:val="-1"/>
        </w:rPr>
        <w:t>t</w:t>
      </w:r>
      <w:r w:rsidRPr="000249F7">
        <w:rPr>
          <w:rFonts w:cs="Arial"/>
        </w:rPr>
        <w:t>o</w:t>
      </w:r>
      <w:r w:rsidRPr="000249F7">
        <w:rPr>
          <w:rFonts w:cs="Arial"/>
          <w:spacing w:val="46"/>
        </w:rPr>
        <w:t xml:space="preserve"> </w:t>
      </w:r>
      <w:r w:rsidRPr="000249F7">
        <w:rPr>
          <w:rFonts w:cs="Arial"/>
          <w:spacing w:val="-1"/>
        </w:rPr>
        <w:t>o</w:t>
      </w:r>
      <w:r w:rsidRPr="000249F7">
        <w:rPr>
          <w:rFonts w:cs="Arial"/>
          <w:spacing w:val="2"/>
        </w:rPr>
        <w:t>t</w:t>
      </w:r>
      <w:r w:rsidRPr="000249F7">
        <w:rPr>
          <w:rFonts w:cs="Arial"/>
          <w:spacing w:val="-1"/>
        </w:rPr>
        <w:t>he</w:t>
      </w:r>
      <w:r w:rsidRPr="000249F7">
        <w:rPr>
          <w:rFonts w:cs="Arial"/>
        </w:rPr>
        <w:t>r</w:t>
      </w:r>
      <w:r w:rsidRPr="000249F7">
        <w:rPr>
          <w:rFonts w:cs="Arial"/>
          <w:spacing w:val="47"/>
        </w:rPr>
        <w:t xml:space="preserve"> </w:t>
      </w:r>
      <w:r w:rsidRPr="000249F7">
        <w:rPr>
          <w:rFonts w:cs="Arial"/>
          <w:spacing w:val="2"/>
        </w:rPr>
        <w:t>p</w:t>
      </w:r>
      <w:r w:rsidRPr="000249F7">
        <w:rPr>
          <w:rFonts w:cs="Arial"/>
          <w:spacing w:val="-1"/>
        </w:rPr>
        <w:t>eo</w:t>
      </w:r>
      <w:r w:rsidRPr="000249F7">
        <w:rPr>
          <w:rFonts w:cs="Arial"/>
          <w:spacing w:val="2"/>
        </w:rPr>
        <w:t>p</w:t>
      </w:r>
      <w:r w:rsidRPr="000249F7">
        <w:rPr>
          <w:rFonts w:cs="Arial"/>
          <w:spacing w:val="1"/>
        </w:rPr>
        <w:t>l</w:t>
      </w:r>
      <w:r w:rsidRPr="000249F7">
        <w:rPr>
          <w:rFonts w:cs="Arial"/>
        </w:rPr>
        <w:t>e</w:t>
      </w:r>
      <w:r w:rsidRPr="000249F7">
        <w:rPr>
          <w:rFonts w:cs="Arial"/>
          <w:spacing w:val="46"/>
        </w:rPr>
        <w:t xml:space="preserve"> </w:t>
      </w:r>
      <w:r w:rsidRPr="000249F7">
        <w:rPr>
          <w:rFonts w:cs="Arial"/>
          <w:spacing w:val="-1"/>
        </w:rPr>
        <w:t>o</w:t>
      </w:r>
      <w:r w:rsidRPr="000249F7">
        <w:rPr>
          <w:rFonts w:cs="Arial"/>
        </w:rPr>
        <w:t>r</w:t>
      </w:r>
      <w:r w:rsidRPr="000249F7">
        <w:rPr>
          <w:rFonts w:cs="Arial"/>
          <w:spacing w:val="47"/>
        </w:rPr>
        <w:t xml:space="preserve"> </w:t>
      </w:r>
      <w:r w:rsidRPr="000249F7">
        <w:rPr>
          <w:rFonts w:cs="Arial"/>
          <w:spacing w:val="-1"/>
        </w:rPr>
        <w:t>bu</w:t>
      </w:r>
      <w:r w:rsidRPr="000249F7">
        <w:rPr>
          <w:rFonts w:cs="Arial"/>
          <w:spacing w:val="1"/>
        </w:rPr>
        <w:t>si</w:t>
      </w:r>
      <w:r w:rsidRPr="000249F7">
        <w:rPr>
          <w:rFonts w:cs="Arial"/>
          <w:spacing w:val="-1"/>
        </w:rPr>
        <w:t>ne</w:t>
      </w:r>
      <w:r w:rsidRPr="000249F7">
        <w:rPr>
          <w:rFonts w:cs="Arial"/>
          <w:spacing w:val="1"/>
        </w:rPr>
        <w:t>ss</w:t>
      </w:r>
      <w:r w:rsidRPr="000249F7">
        <w:rPr>
          <w:rFonts w:cs="Arial"/>
          <w:spacing w:val="-1"/>
        </w:rPr>
        <w:t>e</w:t>
      </w:r>
      <w:r w:rsidRPr="000249F7">
        <w:rPr>
          <w:rFonts w:cs="Arial"/>
          <w:spacing w:val="1"/>
        </w:rPr>
        <w:t>s</w:t>
      </w:r>
      <w:r w:rsidRPr="000249F7">
        <w:rPr>
          <w:rFonts w:cs="Arial"/>
        </w:rPr>
        <w:t>,</w:t>
      </w:r>
      <w:r w:rsidRPr="000249F7">
        <w:rPr>
          <w:rFonts w:cs="Arial"/>
          <w:spacing w:val="46"/>
        </w:rPr>
        <w:t xml:space="preserve"> </w:t>
      </w:r>
      <w:r w:rsidRPr="000249F7">
        <w:rPr>
          <w:rFonts w:cs="Arial"/>
          <w:spacing w:val="-1"/>
        </w:rPr>
        <w:t>t</w:t>
      </w:r>
      <w:r w:rsidRPr="000249F7">
        <w:rPr>
          <w:rFonts w:cs="Arial"/>
          <w:spacing w:val="2"/>
        </w:rPr>
        <w:t>h</w:t>
      </w:r>
      <w:r w:rsidRPr="000249F7">
        <w:rPr>
          <w:rFonts w:cs="Arial"/>
        </w:rPr>
        <w:t>e</w:t>
      </w:r>
      <w:r w:rsidRPr="000249F7">
        <w:rPr>
          <w:rFonts w:cs="Arial"/>
          <w:spacing w:val="46"/>
        </w:rPr>
        <w:t xml:space="preserve"> </w:t>
      </w:r>
      <w:r w:rsidRPr="000249F7">
        <w:rPr>
          <w:rFonts w:cs="Arial"/>
          <w:spacing w:val="1"/>
        </w:rPr>
        <w:t>i</w:t>
      </w:r>
      <w:r w:rsidRPr="000249F7">
        <w:rPr>
          <w:rFonts w:cs="Arial"/>
          <w:spacing w:val="-1"/>
        </w:rPr>
        <w:t>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46"/>
        </w:rPr>
        <w:t xml:space="preserve"> </w:t>
      </w:r>
      <w:r w:rsidRPr="000249F7">
        <w:rPr>
          <w:rFonts w:cs="Arial"/>
          <w:spacing w:val="4"/>
        </w:rPr>
        <w:t>m</w:t>
      </w:r>
      <w:r w:rsidRPr="000249F7">
        <w:rPr>
          <w:rFonts w:cs="Arial"/>
          <w:spacing w:val="2"/>
        </w:rPr>
        <w:t>a</w:t>
      </w:r>
      <w:r w:rsidRPr="000249F7">
        <w:rPr>
          <w:rFonts w:cs="Arial"/>
        </w:rPr>
        <w:t>y</w:t>
      </w:r>
      <w:r w:rsidRPr="000249F7">
        <w:rPr>
          <w:rFonts w:cs="Arial"/>
          <w:spacing w:val="41"/>
        </w:rPr>
        <w:t xml:space="preserve"> </w:t>
      </w:r>
      <w:r w:rsidRPr="000249F7">
        <w:rPr>
          <w:rFonts w:cs="Arial"/>
          <w:spacing w:val="-1"/>
        </w:rPr>
        <w:t>n</w:t>
      </w:r>
      <w:r w:rsidRPr="000249F7">
        <w:rPr>
          <w:rFonts w:cs="Arial"/>
        </w:rPr>
        <w:t>o</w:t>
      </w:r>
      <w:r w:rsidRPr="000249F7">
        <w:rPr>
          <w:rFonts w:cs="Arial"/>
          <w:spacing w:val="48"/>
        </w:rPr>
        <w:t xml:space="preserve"> </w:t>
      </w:r>
      <w:r w:rsidRPr="000249F7">
        <w:rPr>
          <w:rFonts w:cs="Arial"/>
          <w:spacing w:val="-1"/>
        </w:rPr>
        <w:t>l</w:t>
      </w:r>
      <w:r w:rsidRPr="000249F7">
        <w:rPr>
          <w:rFonts w:cs="Arial"/>
          <w:spacing w:val="2"/>
        </w:rPr>
        <w:t>o</w:t>
      </w:r>
      <w:r w:rsidRPr="000249F7">
        <w:rPr>
          <w:rFonts w:cs="Arial"/>
          <w:spacing w:val="-1"/>
        </w:rPr>
        <w:t>nge</w:t>
      </w:r>
      <w:r w:rsidRPr="000249F7">
        <w:rPr>
          <w:rFonts w:cs="Arial"/>
        </w:rPr>
        <w:t>r</w:t>
      </w:r>
      <w:r w:rsidRPr="000249F7">
        <w:rPr>
          <w:rFonts w:cs="Arial"/>
          <w:spacing w:val="49"/>
        </w:rPr>
        <w:t xml:space="preserve"> </w:t>
      </w:r>
      <w:r w:rsidRPr="000249F7">
        <w:rPr>
          <w:rFonts w:cs="Arial"/>
          <w:spacing w:val="-1"/>
        </w:rPr>
        <w:t>b</w:t>
      </w:r>
      <w:r w:rsidRPr="000249F7">
        <w:rPr>
          <w:rFonts w:cs="Arial"/>
        </w:rPr>
        <w:t>e</w:t>
      </w:r>
      <w:r w:rsidRPr="000249F7">
        <w:rPr>
          <w:rFonts w:cs="Arial"/>
          <w:spacing w:val="48"/>
        </w:rPr>
        <w:t xml:space="preserve"> </w:t>
      </w:r>
      <w:r w:rsidRPr="000249F7">
        <w:rPr>
          <w:rFonts w:cs="Arial"/>
          <w:spacing w:val="-1"/>
        </w:rPr>
        <w:t>p</w:t>
      </w:r>
      <w:r w:rsidRPr="000249F7">
        <w:rPr>
          <w:rFonts w:cs="Arial"/>
        </w:rPr>
        <w:t>r</w:t>
      </w:r>
      <w:r w:rsidRPr="000249F7">
        <w:rPr>
          <w:rFonts w:cs="Arial"/>
          <w:spacing w:val="-1"/>
        </w:rPr>
        <w:t>ote</w:t>
      </w:r>
      <w:r w:rsidRPr="000249F7">
        <w:rPr>
          <w:rFonts w:cs="Arial"/>
          <w:spacing w:val="1"/>
        </w:rPr>
        <w:t>c</w:t>
      </w:r>
      <w:r w:rsidRPr="000249F7">
        <w:rPr>
          <w:rFonts w:cs="Arial"/>
          <w:spacing w:val="-1"/>
        </w:rPr>
        <w:t>t</w:t>
      </w:r>
      <w:r w:rsidRPr="000249F7">
        <w:rPr>
          <w:rFonts w:cs="Arial"/>
          <w:spacing w:val="2"/>
        </w:rPr>
        <w:t>e</w:t>
      </w:r>
      <w:r w:rsidRPr="000249F7">
        <w:rPr>
          <w:rFonts w:cs="Arial"/>
          <w:spacing w:val="-1"/>
        </w:rPr>
        <w:t>d.</w:t>
      </w:r>
      <w:r w:rsidRPr="000249F7">
        <w:rPr>
          <w:rFonts w:cs="Arial"/>
          <w:spacing w:val="-1"/>
          <w:w w:val="99"/>
        </w:rPr>
        <w:t xml:space="preserve"> </w:t>
      </w:r>
      <w:r w:rsidRPr="000249F7">
        <w:rPr>
          <w:rFonts w:cs="Arial"/>
          <w:spacing w:val="3"/>
        </w:rPr>
        <w:t>T</w:t>
      </w:r>
      <w:r w:rsidRPr="000249F7">
        <w:rPr>
          <w:rFonts w:cs="Arial"/>
          <w:spacing w:val="-1"/>
        </w:rPr>
        <w:t>he</w:t>
      </w:r>
      <w:r w:rsidRPr="000249F7">
        <w:rPr>
          <w:rFonts w:cs="Arial"/>
        </w:rPr>
        <w:t>re</w:t>
      </w:r>
      <w:r w:rsidRPr="000249F7">
        <w:rPr>
          <w:rFonts w:cs="Arial"/>
          <w:spacing w:val="-6"/>
        </w:rPr>
        <w:t xml:space="preserve"> </w:t>
      </w:r>
      <w:r w:rsidRPr="000249F7">
        <w:rPr>
          <w:rFonts w:cs="Arial"/>
          <w:spacing w:val="-1"/>
        </w:rPr>
        <w:t>i</w:t>
      </w:r>
      <w:r w:rsidRPr="000249F7">
        <w:rPr>
          <w:rFonts w:cs="Arial"/>
        </w:rPr>
        <w:t>s</w:t>
      </w:r>
      <w:r w:rsidRPr="000249F7">
        <w:rPr>
          <w:rFonts w:cs="Arial"/>
          <w:spacing w:val="-5"/>
        </w:rPr>
        <w:t xml:space="preserve"> </w:t>
      </w:r>
      <w:r w:rsidRPr="000249F7">
        <w:rPr>
          <w:rFonts w:cs="Arial"/>
        </w:rPr>
        <w:t>a</w:t>
      </w:r>
      <w:r w:rsidRPr="000249F7">
        <w:rPr>
          <w:rFonts w:cs="Arial"/>
          <w:spacing w:val="-5"/>
        </w:rPr>
        <w:t xml:space="preserve"> </w:t>
      </w:r>
      <w:r w:rsidRPr="000249F7">
        <w:rPr>
          <w:rFonts w:cs="Arial"/>
        </w:rPr>
        <w:t>r</w:t>
      </w:r>
      <w:r w:rsidRPr="000249F7">
        <w:rPr>
          <w:rFonts w:cs="Arial"/>
          <w:spacing w:val="-1"/>
        </w:rPr>
        <w:t>i</w:t>
      </w:r>
      <w:r w:rsidRPr="000249F7">
        <w:rPr>
          <w:rFonts w:cs="Arial"/>
          <w:spacing w:val="1"/>
        </w:rPr>
        <w:t>s</w:t>
      </w:r>
      <w:r w:rsidRPr="000249F7">
        <w:rPr>
          <w:rFonts w:cs="Arial"/>
        </w:rPr>
        <w:t>k</w:t>
      </w:r>
      <w:r w:rsidRPr="000249F7">
        <w:rPr>
          <w:rFonts w:cs="Arial"/>
          <w:spacing w:val="-2"/>
        </w:rPr>
        <w:t xml:space="preserve"> </w:t>
      </w:r>
      <w:r w:rsidRPr="000249F7">
        <w:rPr>
          <w:rFonts w:cs="Arial"/>
          <w:spacing w:val="-1"/>
        </w:rPr>
        <w:t>tha</w:t>
      </w:r>
      <w:r w:rsidRPr="000249F7">
        <w:rPr>
          <w:rFonts w:cs="Arial"/>
        </w:rPr>
        <w:t>t</w:t>
      </w:r>
      <w:r w:rsidRPr="000249F7">
        <w:rPr>
          <w:rFonts w:cs="Arial"/>
          <w:spacing w:val="-4"/>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5"/>
        </w:rPr>
        <w:t xml:space="preserve"> </w:t>
      </w:r>
      <w:r w:rsidRPr="000249F7">
        <w:rPr>
          <w:rFonts w:cs="Arial"/>
          <w:spacing w:val="1"/>
        </w:rPr>
        <w:t>i</w:t>
      </w:r>
      <w:r w:rsidRPr="000249F7">
        <w:rPr>
          <w:rFonts w:cs="Arial"/>
          <w:spacing w:val="-1"/>
        </w:rPr>
        <w:t>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4"/>
        </w:rPr>
        <w:t xml:space="preserve"> </w:t>
      </w:r>
      <w:r w:rsidRPr="000249F7">
        <w:rPr>
          <w:rFonts w:cs="Arial"/>
          <w:spacing w:val="-3"/>
        </w:rPr>
        <w:t>w</w:t>
      </w:r>
      <w:r w:rsidRPr="000249F7">
        <w:rPr>
          <w:rFonts w:cs="Arial"/>
          <w:spacing w:val="1"/>
        </w:rPr>
        <w:t>i</w:t>
      </w:r>
      <w:r w:rsidRPr="000249F7">
        <w:rPr>
          <w:rFonts w:cs="Arial"/>
          <w:spacing w:val="-1"/>
        </w:rPr>
        <w:t>l</w:t>
      </w:r>
      <w:r w:rsidRPr="000249F7">
        <w:rPr>
          <w:rFonts w:cs="Arial"/>
        </w:rPr>
        <w:t>l</w:t>
      </w:r>
      <w:r w:rsidRPr="000249F7">
        <w:rPr>
          <w:rFonts w:cs="Arial"/>
          <w:spacing w:val="-4"/>
        </w:rPr>
        <w:t xml:space="preserve"> </w:t>
      </w:r>
      <w:r w:rsidRPr="000249F7">
        <w:rPr>
          <w:rFonts w:cs="Arial"/>
          <w:spacing w:val="-1"/>
        </w:rPr>
        <w:t>b</w:t>
      </w:r>
      <w:r w:rsidRPr="000249F7">
        <w:rPr>
          <w:rFonts w:cs="Arial"/>
        </w:rPr>
        <w:t>e</w:t>
      </w:r>
      <w:r w:rsidRPr="000249F7">
        <w:rPr>
          <w:rFonts w:cs="Arial"/>
          <w:spacing w:val="-6"/>
        </w:rPr>
        <w:t xml:space="preserve"> </w:t>
      </w:r>
      <w:r w:rsidRPr="000249F7">
        <w:rPr>
          <w:rFonts w:cs="Arial"/>
        </w:rPr>
        <w:t>r</w:t>
      </w:r>
      <w:r w:rsidRPr="000249F7">
        <w:rPr>
          <w:rFonts w:cs="Arial"/>
          <w:spacing w:val="2"/>
        </w:rPr>
        <w:t>e</w:t>
      </w:r>
      <w:r w:rsidRPr="000249F7">
        <w:rPr>
          <w:rFonts w:cs="Arial"/>
          <w:spacing w:val="-1"/>
        </w:rPr>
        <w:t>lea</w:t>
      </w:r>
      <w:r w:rsidRPr="000249F7">
        <w:rPr>
          <w:rFonts w:cs="Arial"/>
          <w:spacing w:val="1"/>
        </w:rPr>
        <w:t>s</w:t>
      </w:r>
      <w:r w:rsidRPr="000249F7">
        <w:rPr>
          <w:rFonts w:cs="Arial"/>
          <w:spacing w:val="2"/>
        </w:rPr>
        <w:t>e</w:t>
      </w:r>
      <w:r w:rsidRPr="000249F7">
        <w:rPr>
          <w:rFonts w:cs="Arial"/>
        </w:rPr>
        <w:t>d</w:t>
      </w:r>
      <w:r w:rsidRPr="000249F7">
        <w:rPr>
          <w:rFonts w:cs="Arial"/>
          <w:spacing w:val="-5"/>
        </w:rPr>
        <w:t xml:space="preserve"> </w:t>
      </w:r>
      <w:r w:rsidRPr="000249F7">
        <w:rPr>
          <w:rFonts w:cs="Arial"/>
          <w:spacing w:val="-1"/>
        </w:rPr>
        <w:t>t</w:t>
      </w:r>
      <w:r w:rsidRPr="000249F7">
        <w:rPr>
          <w:rFonts w:cs="Arial"/>
        </w:rPr>
        <w:t>o</w:t>
      </w:r>
      <w:r w:rsidRPr="000249F7">
        <w:rPr>
          <w:rFonts w:cs="Arial"/>
          <w:spacing w:val="-4"/>
        </w:rPr>
        <w:t xml:space="preserve"> </w:t>
      </w:r>
      <w:r w:rsidRPr="000249F7">
        <w:rPr>
          <w:rFonts w:cs="Arial"/>
          <w:spacing w:val="-1"/>
        </w:rPr>
        <w:t>othe</w:t>
      </w:r>
      <w:r w:rsidRPr="000249F7">
        <w:rPr>
          <w:rFonts w:cs="Arial"/>
        </w:rPr>
        <w:t>rs</w:t>
      </w:r>
      <w:r w:rsidRPr="000249F7">
        <w:rPr>
          <w:rFonts w:cs="Arial"/>
          <w:spacing w:val="-2"/>
        </w:rPr>
        <w:t xml:space="preserve"> </w:t>
      </w:r>
      <w:r w:rsidRPr="000249F7">
        <w:rPr>
          <w:rFonts w:cs="Arial"/>
        </w:rPr>
        <w:t>w</w:t>
      </w:r>
      <w:r w:rsidRPr="000249F7">
        <w:rPr>
          <w:rFonts w:cs="Arial"/>
          <w:spacing w:val="-1"/>
        </w:rPr>
        <w:t>ith</w:t>
      </w:r>
      <w:r w:rsidRPr="000249F7">
        <w:rPr>
          <w:rFonts w:cs="Arial"/>
          <w:spacing w:val="2"/>
        </w:rPr>
        <w:t>o</w:t>
      </w:r>
      <w:r w:rsidRPr="000249F7">
        <w:rPr>
          <w:rFonts w:cs="Arial"/>
          <w:spacing w:val="-1"/>
        </w:rPr>
        <w:t>u</w:t>
      </w:r>
      <w:r w:rsidRPr="000249F7">
        <w:rPr>
          <w:rFonts w:cs="Arial"/>
        </w:rPr>
        <w:t>t</w:t>
      </w:r>
      <w:r w:rsidRPr="000249F7">
        <w:rPr>
          <w:rFonts w:cs="Arial"/>
          <w:spacing w:val="-1"/>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5"/>
        </w:rPr>
        <w:t xml:space="preserve"> </w:t>
      </w:r>
      <w:r w:rsidRPr="000249F7">
        <w:rPr>
          <w:rFonts w:cs="Arial"/>
          <w:spacing w:val="-1"/>
        </w:rPr>
        <w:t>pe</w:t>
      </w:r>
      <w:r w:rsidRPr="000249F7">
        <w:rPr>
          <w:rFonts w:cs="Arial"/>
        </w:rPr>
        <w:t>r</w:t>
      </w:r>
      <w:r w:rsidRPr="000249F7">
        <w:rPr>
          <w:rFonts w:cs="Arial"/>
          <w:spacing w:val="4"/>
        </w:rPr>
        <w:t>m</w:t>
      </w:r>
      <w:r w:rsidRPr="000249F7">
        <w:rPr>
          <w:rFonts w:cs="Arial"/>
          <w:spacing w:val="-1"/>
        </w:rPr>
        <w:t>i</w:t>
      </w:r>
      <w:r w:rsidRPr="000249F7">
        <w:rPr>
          <w:rFonts w:cs="Arial"/>
          <w:spacing w:val="-2"/>
        </w:rPr>
        <w:t>s</w:t>
      </w:r>
      <w:r w:rsidRPr="000249F7">
        <w:rPr>
          <w:rFonts w:cs="Arial"/>
          <w:spacing w:val="1"/>
        </w:rPr>
        <w:t>s</w:t>
      </w:r>
      <w:r w:rsidRPr="000249F7">
        <w:rPr>
          <w:rFonts w:cs="Arial"/>
          <w:spacing w:val="-1"/>
        </w:rPr>
        <w:t>ion.</w:t>
      </w:r>
    </w:p>
    <w:p w14:paraId="7D860431" w14:textId="77777777" w:rsidR="000249F7" w:rsidRPr="000249F7" w:rsidRDefault="000249F7" w:rsidP="001D325D">
      <w:pPr>
        <w:pStyle w:val="BodyText"/>
        <w:kinsoku w:val="0"/>
        <w:overflowPunct w:val="0"/>
        <w:ind w:right="245"/>
        <w:rPr>
          <w:rFonts w:cs="Arial"/>
          <w:spacing w:val="-1"/>
        </w:rPr>
      </w:pPr>
    </w:p>
    <w:p w14:paraId="33151C07" w14:textId="3409F843" w:rsidR="001D325D" w:rsidRPr="000249F7" w:rsidRDefault="001D325D" w:rsidP="000249F7">
      <w:pPr>
        <w:pStyle w:val="BodyText"/>
        <w:kinsoku w:val="0"/>
        <w:overflowPunct w:val="0"/>
        <w:ind w:left="0" w:right="245"/>
        <w:rPr>
          <w:rFonts w:cs="Arial"/>
        </w:rPr>
      </w:pPr>
      <w:r w:rsidRPr="000249F7">
        <w:rPr>
          <w:rFonts w:cs="Arial"/>
          <w:spacing w:val="-1"/>
        </w:rPr>
        <w:t>You</w:t>
      </w:r>
      <w:r w:rsidRPr="000249F7">
        <w:rPr>
          <w:rFonts w:cs="Arial"/>
        </w:rPr>
        <w:t>r</w:t>
      </w:r>
      <w:r w:rsidRPr="000249F7">
        <w:rPr>
          <w:rFonts w:cs="Arial"/>
          <w:spacing w:val="-3"/>
        </w:rPr>
        <w:t xml:space="preserve"> </w:t>
      </w:r>
      <w:r w:rsidRPr="000249F7">
        <w:rPr>
          <w:rFonts w:cs="Arial"/>
          <w:spacing w:val="-1"/>
        </w:rPr>
        <w:t>pe</w:t>
      </w:r>
      <w:r w:rsidRPr="000249F7">
        <w:rPr>
          <w:rFonts w:cs="Arial"/>
        </w:rPr>
        <w:t>r</w:t>
      </w:r>
      <w:r w:rsidRPr="000249F7">
        <w:rPr>
          <w:rFonts w:cs="Arial"/>
          <w:spacing w:val="1"/>
        </w:rPr>
        <w:t>s</w:t>
      </w:r>
      <w:r w:rsidRPr="000249F7">
        <w:rPr>
          <w:rFonts w:cs="Arial"/>
          <w:spacing w:val="-1"/>
        </w:rPr>
        <w:t>on</w:t>
      </w:r>
      <w:r w:rsidRPr="000249F7">
        <w:rPr>
          <w:rFonts w:cs="Arial"/>
          <w:spacing w:val="2"/>
        </w:rPr>
        <w:t>a</w:t>
      </w:r>
      <w:r w:rsidRPr="000249F7">
        <w:rPr>
          <w:rFonts w:cs="Arial"/>
        </w:rPr>
        <w:t>l</w:t>
      </w:r>
      <w:r w:rsidRPr="000249F7">
        <w:rPr>
          <w:rFonts w:cs="Arial"/>
          <w:spacing w:val="-5"/>
        </w:rPr>
        <w:t xml:space="preserve"> </w:t>
      </w:r>
      <w:r w:rsidRPr="000249F7">
        <w:rPr>
          <w:rFonts w:cs="Arial"/>
          <w:spacing w:val="-1"/>
        </w:rPr>
        <w:t>in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6"/>
        </w:rPr>
        <w:t xml:space="preserve"> </w:t>
      </w:r>
      <w:r w:rsidRPr="000249F7">
        <w:rPr>
          <w:rFonts w:cs="Arial"/>
          <w:spacing w:val="4"/>
        </w:rPr>
        <w:t>m</w:t>
      </w:r>
      <w:r w:rsidRPr="000249F7">
        <w:rPr>
          <w:rFonts w:cs="Arial"/>
          <w:spacing w:val="-1"/>
        </w:rPr>
        <w:t>a</w:t>
      </w:r>
      <w:r w:rsidRPr="000249F7">
        <w:rPr>
          <w:rFonts w:cs="Arial"/>
        </w:rPr>
        <w:t>y</w:t>
      </w:r>
      <w:r w:rsidRPr="000249F7">
        <w:rPr>
          <w:rFonts w:cs="Arial"/>
          <w:spacing w:val="-8"/>
        </w:rPr>
        <w:t xml:space="preserve"> </w:t>
      </w:r>
      <w:r w:rsidRPr="000249F7">
        <w:rPr>
          <w:rFonts w:cs="Arial"/>
          <w:spacing w:val="-1"/>
        </w:rPr>
        <w:t>b</w:t>
      </w:r>
      <w:r w:rsidRPr="000249F7">
        <w:rPr>
          <w:rFonts w:cs="Arial"/>
        </w:rPr>
        <w:t>e</w:t>
      </w:r>
      <w:r w:rsidRPr="000249F7">
        <w:rPr>
          <w:rFonts w:cs="Arial"/>
          <w:spacing w:val="-4"/>
        </w:rPr>
        <w:t xml:space="preserve"> </w:t>
      </w:r>
      <w:r w:rsidRPr="000249F7">
        <w:rPr>
          <w:rFonts w:cs="Arial"/>
          <w:spacing w:val="-1"/>
        </w:rPr>
        <w:t>di</w:t>
      </w:r>
      <w:r w:rsidRPr="000249F7">
        <w:rPr>
          <w:rFonts w:cs="Arial"/>
          <w:spacing w:val="1"/>
        </w:rPr>
        <w:t>scl</w:t>
      </w:r>
      <w:r w:rsidRPr="000249F7">
        <w:rPr>
          <w:rFonts w:cs="Arial"/>
          <w:spacing w:val="-1"/>
        </w:rPr>
        <w:t>o</w:t>
      </w:r>
      <w:r w:rsidRPr="000249F7">
        <w:rPr>
          <w:rFonts w:cs="Arial"/>
          <w:spacing w:val="1"/>
        </w:rPr>
        <w:t>s</w:t>
      </w:r>
      <w:r w:rsidRPr="000249F7">
        <w:rPr>
          <w:rFonts w:cs="Arial"/>
          <w:spacing w:val="-1"/>
        </w:rPr>
        <w:t>e</w:t>
      </w:r>
      <w:r w:rsidRPr="000249F7">
        <w:rPr>
          <w:rFonts w:cs="Arial"/>
        </w:rPr>
        <w:t>d</w:t>
      </w:r>
      <w:r w:rsidRPr="000249F7">
        <w:rPr>
          <w:rFonts w:cs="Arial"/>
          <w:spacing w:val="-4"/>
        </w:rPr>
        <w:t xml:space="preserve"> </w:t>
      </w:r>
      <w:r w:rsidRPr="000249F7">
        <w:rPr>
          <w:rFonts w:cs="Arial"/>
          <w:spacing w:val="-1"/>
        </w:rPr>
        <w:t>i</w:t>
      </w:r>
      <w:r w:rsidRPr="000249F7">
        <w:rPr>
          <w:rFonts w:cs="Arial"/>
        </w:rPr>
        <w:t>f</w:t>
      </w:r>
      <w:r w:rsidRPr="000249F7">
        <w:rPr>
          <w:rFonts w:cs="Arial"/>
          <w:spacing w:val="-4"/>
        </w:rPr>
        <w:t xml:space="preserve"> </w:t>
      </w:r>
      <w:r w:rsidRPr="000249F7">
        <w:rPr>
          <w:rFonts w:cs="Arial"/>
        </w:rPr>
        <w:t>r</w:t>
      </w:r>
      <w:r w:rsidRPr="000249F7">
        <w:rPr>
          <w:rFonts w:cs="Arial"/>
          <w:spacing w:val="-1"/>
        </w:rPr>
        <w:t>equi</w:t>
      </w:r>
      <w:r w:rsidRPr="000249F7">
        <w:rPr>
          <w:rFonts w:cs="Arial"/>
        </w:rPr>
        <w:t>r</w:t>
      </w:r>
      <w:r w:rsidRPr="000249F7">
        <w:rPr>
          <w:rFonts w:cs="Arial"/>
          <w:spacing w:val="2"/>
        </w:rPr>
        <w:t>e</w:t>
      </w:r>
      <w:r w:rsidRPr="000249F7">
        <w:rPr>
          <w:rFonts w:cs="Arial"/>
        </w:rPr>
        <w:t>d</w:t>
      </w:r>
      <w:r w:rsidRPr="000249F7">
        <w:rPr>
          <w:rFonts w:cs="Arial"/>
          <w:spacing w:val="-6"/>
        </w:rPr>
        <w:t xml:space="preserve"> </w:t>
      </w:r>
      <w:r w:rsidRPr="000249F7">
        <w:rPr>
          <w:rFonts w:cs="Arial"/>
          <w:spacing w:val="4"/>
        </w:rPr>
        <w:t>b</w:t>
      </w:r>
      <w:r w:rsidRPr="000249F7">
        <w:rPr>
          <w:rFonts w:cs="Arial"/>
        </w:rPr>
        <w:t>y</w:t>
      </w:r>
      <w:r w:rsidRPr="000249F7">
        <w:rPr>
          <w:rFonts w:cs="Arial"/>
          <w:spacing w:val="-8"/>
        </w:rPr>
        <w:t xml:space="preserve"> </w:t>
      </w:r>
      <w:r w:rsidRPr="000249F7">
        <w:rPr>
          <w:rFonts w:cs="Arial"/>
          <w:spacing w:val="1"/>
        </w:rPr>
        <w:t>l</w:t>
      </w:r>
      <w:r w:rsidRPr="000249F7">
        <w:rPr>
          <w:rFonts w:cs="Arial"/>
          <w:spacing w:val="2"/>
        </w:rPr>
        <w:t>a</w:t>
      </w:r>
      <w:r w:rsidRPr="000249F7">
        <w:rPr>
          <w:rFonts w:cs="Arial"/>
          <w:spacing w:val="-3"/>
        </w:rPr>
        <w:t>w</w:t>
      </w:r>
      <w:r w:rsidRPr="000249F7">
        <w:rPr>
          <w:rFonts w:cs="Arial"/>
        </w:rPr>
        <w:t>.</w:t>
      </w:r>
      <w:r w:rsidRPr="000249F7">
        <w:rPr>
          <w:rFonts w:cs="Arial"/>
          <w:spacing w:val="47"/>
        </w:rPr>
        <w:t xml:space="preserve"> </w:t>
      </w:r>
      <w:r w:rsidRPr="000249F7">
        <w:rPr>
          <w:rFonts w:cs="Arial"/>
          <w:spacing w:val="-1"/>
        </w:rPr>
        <w:t>You</w:t>
      </w:r>
      <w:r w:rsidRPr="000249F7">
        <w:rPr>
          <w:rFonts w:cs="Arial"/>
        </w:rPr>
        <w:t>r</w:t>
      </w:r>
      <w:r w:rsidRPr="000249F7">
        <w:rPr>
          <w:rFonts w:cs="Arial"/>
          <w:spacing w:val="-5"/>
        </w:rPr>
        <w:t xml:space="preserve"> </w:t>
      </w:r>
      <w:r w:rsidRPr="000249F7">
        <w:rPr>
          <w:rFonts w:cs="Arial"/>
        </w:rPr>
        <w:t>r</w:t>
      </w:r>
      <w:r w:rsidRPr="000249F7">
        <w:rPr>
          <w:rFonts w:cs="Arial"/>
          <w:spacing w:val="-1"/>
        </w:rPr>
        <w:t>e</w:t>
      </w:r>
      <w:r w:rsidRPr="000249F7">
        <w:rPr>
          <w:rFonts w:cs="Arial"/>
          <w:spacing w:val="3"/>
        </w:rPr>
        <w:t>c</w:t>
      </w:r>
      <w:r w:rsidRPr="000249F7">
        <w:rPr>
          <w:rFonts w:cs="Arial"/>
          <w:spacing w:val="-1"/>
        </w:rPr>
        <w:t>o</w:t>
      </w:r>
      <w:r w:rsidRPr="000249F7">
        <w:rPr>
          <w:rFonts w:cs="Arial"/>
        </w:rPr>
        <w:t>r</w:t>
      </w:r>
      <w:r w:rsidRPr="000249F7">
        <w:rPr>
          <w:rFonts w:cs="Arial"/>
          <w:spacing w:val="-1"/>
        </w:rPr>
        <w:t>d</w:t>
      </w:r>
      <w:r w:rsidRPr="000249F7">
        <w:rPr>
          <w:rFonts w:cs="Arial"/>
        </w:rPr>
        <w:t>s</w:t>
      </w:r>
      <w:r w:rsidRPr="000249F7">
        <w:rPr>
          <w:rFonts w:cs="Arial"/>
          <w:spacing w:val="-5"/>
        </w:rPr>
        <w:t xml:space="preserve"> </w:t>
      </w:r>
      <w:r w:rsidRPr="000249F7">
        <w:rPr>
          <w:rFonts w:cs="Arial"/>
          <w:spacing w:val="2"/>
        </w:rPr>
        <w:t>f</w:t>
      </w:r>
      <w:r w:rsidRPr="000249F7">
        <w:rPr>
          <w:rFonts w:cs="Arial"/>
          <w:spacing w:val="-1"/>
        </w:rPr>
        <w:t>o</w:t>
      </w:r>
      <w:r w:rsidRPr="000249F7">
        <w:rPr>
          <w:rFonts w:cs="Arial"/>
        </w:rPr>
        <w:t>r</w:t>
      </w:r>
      <w:r w:rsidRPr="000249F7">
        <w:rPr>
          <w:rFonts w:cs="Arial"/>
          <w:spacing w:val="-4"/>
        </w:rPr>
        <w:t xml:space="preserve"> </w:t>
      </w:r>
      <w:r w:rsidRPr="000249F7">
        <w:rPr>
          <w:rFonts w:cs="Arial"/>
          <w:spacing w:val="-1"/>
        </w:rPr>
        <w:t>thi</w:t>
      </w:r>
      <w:r w:rsidRPr="000249F7">
        <w:rPr>
          <w:rFonts w:cs="Arial"/>
        </w:rPr>
        <w:t>s</w:t>
      </w:r>
      <w:r w:rsidRPr="000249F7">
        <w:rPr>
          <w:rFonts w:cs="Arial"/>
          <w:spacing w:val="-5"/>
        </w:rPr>
        <w:t xml:space="preserve"> </w:t>
      </w:r>
      <w:r w:rsidRPr="000249F7">
        <w:rPr>
          <w:rFonts w:cs="Arial"/>
          <w:spacing w:val="1"/>
        </w:rPr>
        <w:t>s</w:t>
      </w:r>
      <w:r w:rsidRPr="000249F7">
        <w:rPr>
          <w:rFonts w:cs="Arial"/>
          <w:spacing w:val="-1"/>
        </w:rPr>
        <w:t>tu</w:t>
      </w:r>
      <w:r w:rsidRPr="000249F7">
        <w:rPr>
          <w:rFonts w:cs="Arial"/>
          <w:spacing w:val="4"/>
        </w:rPr>
        <w:t>d</w:t>
      </w:r>
      <w:r w:rsidRPr="000249F7">
        <w:rPr>
          <w:rFonts w:cs="Arial"/>
        </w:rPr>
        <w:t>y</w:t>
      </w:r>
      <w:r w:rsidRPr="000249F7">
        <w:rPr>
          <w:rFonts w:cs="Arial"/>
          <w:w w:val="99"/>
        </w:rPr>
        <w:t xml:space="preserve"> </w:t>
      </w:r>
      <w:r w:rsidRPr="000249F7">
        <w:rPr>
          <w:rFonts w:cs="Arial"/>
          <w:spacing w:val="4"/>
        </w:rPr>
        <w:t>m</w:t>
      </w:r>
      <w:r w:rsidRPr="000249F7">
        <w:rPr>
          <w:rFonts w:cs="Arial"/>
          <w:spacing w:val="-1"/>
        </w:rPr>
        <w:t>a</w:t>
      </w:r>
      <w:r w:rsidRPr="000249F7">
        <w:rPr>
          <w:rFonts w:cs="Arial"/>
        </w:rPr>
        <w:t>y</w:t>
      </w:r>
      <w:r w:rsidRPr="000249F7">
        <w:rPr>
          <w:rFonts w:cs="Arial"/>
          <w:spacing w:val="-9"/>
        </w:rPr>
        <w:t xml:space="preserve"> </w:t>
      </w:r>
      <w:r w:rsidRPr="000249F7">
        <w:rPr>
          <w:rFonts w:cs="Arial"/>
          <w:spacing w:val="-1"/>
        </w:rPr>
        <w:t>b</w:t>
      </w:r>
      <w:r w:rsidRPr="000249F7">
        <w:rPr>
          <w:rFonts w:cs="Arial"/>
        </w:rPr>
        <w:t>e</w:t>
      </w:r>
      <w:r w:rsidRPr="000249F7">
        <w:rPr>
          <w:rFonts w:cs="Arial"/>
          <w:spacing w:val="-5"/>
        </w:rPr>
        <w:t xml:space="preserve"> </w:t>
      </w:r>
      <w:r w:rsidRPr="000249F7">
        <w:rPr>
          <w:rFonts w:cs="Arial"/>
          <w:spacing w:val="1"/>
        </w:rPr>
        <w:t>s</w:t>
      </w:r>
      <w:r w:rsidRPr="000249F7">
        <w:rPr>
          <w:rFonts w:cs="Arial"/>
          <w:spacing w:val="2"/>
        </w:rPr>
        <w:t>e</w:t>
      </w:r>
      <w:r w:rsidRPr="000249F7">
        <w:rPr>
          <w:rFonts w:cs="Arial"/>
          <w:spacing w:val="-1"/>
        </w:rPr>
        <w:t>n</w:t>
      </w:r>
      <w:r w:rsidRPr="000249F7">
        <w:rPr>
          <w:rFonts w:cs="Arial"/>
        </w:rPr>
        <w:t>t</w:t>
      </w:r>
      <w:r w:rsidRPr="000249F7">
        <w:rPr>
          <w:rFonts w:cs="Arial"/>
          <w:spacing w:val="-6"/>
        </w:rPr>
        <w:t xml:space="preserve"> </w:t>
      </w:r>
      <w:r w:rsidRPr="000249F7">
        <w:rPr>
          <w:rFonts w:cs="Arial"/>
          <w:spacing w:val="4"/>
        </w:rPr>
        <w:t>b</w:t>
      </w:r>
      <w:r w:rsidRPr="000249F7">
        <w:rPr>
          <w:rFonts w:cs="Arial"/>
        </w:rPr>
        <w:t>y</w:t>
      </w:r>
      <w:r w:rsidRPr="000249F7">
        <w:rPr>
          <w:rFonts w:cs="Arial"/>
          <w:spacing w:val="-8"/>
        </w:rPr>
        <w:t xml:space="preserve"> </w:t>
      </w:r>
      <w:r w:rsidRPr="000249F7">
        <w:rPr>
          <w:rFonts w:cs="Arial"/>
          <w:spacing w:val="2"/>
        </w:rPr>
        <w:t>f</w:t>
      </w:r>
      <w:r w:rsidRPr="000249F7">
        <w:rPr>
          <w:rFonts w:cs="Arial"/>
          <w:spacing w:val="-1"/>
        </w:rPr>
        <w:t>a</w:t>
      </w:r>
      <w:r w:rsidRPr="000249F7">
        <w:rPr>
          <w:rFonts w:cs="Arial"/>
          <w:spacing w:val="1"/>
        </w:rPr>
        <w:t>cs</w:t>
      </w:r>
      <w:r w:rsidRPr="000249F7">
        <w:rPr>
          <w:rFonts w:cs="Arial"/>
          <w:spacing w:val="-1"/>
        </w:rPr>
        <w:t>i</w:t>
      </w:r>
      <w:r w:rsidRPr="000249F7">
        <w:rPr>
          <w:rFonts w:cs="Arial"/>
          <w:spacing w:val="4"/>
        </w:rPr>
        <w:t>m</w:t>
      </w:r>
      <w:r w:rsidRPr="000249F7">
        <w:rPr>
          <w:rFonts w:cs="Arial"/>
          <w:spacing w:val="-1"/>
        </w:rPr>
        <w:t>il</w:t>
      </w:r>
      <w:r w:rsidRPr="000249F7">
        <w:rPr>
          <w:rFonts w:cs="Arial"/>
        </w:rPr>
        <w:t>e</w:t>
      </w:r>
      <w:r w:rsidRPr="000249F7">
        <w:rPr>
          <w:rFonts w:cs="Arial"/>
          <w:spacing w:val="-6"/>
        </w:rPr>
        <w:t xml:space="preserve"> </w:t>
      </w:r>
      <w:r w:rsidRPr="000249F7">
        <w:rPr>
          <w:rFonts w:cs="Arial"/>
          <w:spacing w:val="-1"/>
        </w:rPr>
        <w:t>t</w:t>
      </w:r>
      <w:r w:rsidRPr="000249F7">
        <w:rPr>
          <w:rFonts w:cs="Arial"/>
          <w:spacing w:val="3"/>
        </w:rPr>
        <w:t>r</w:t>
      </w:r>
      <w:r w:rsidRPr="000249F7">
        <w:rPr>
          <w:rFonts w:cs="Arial"/>
          <w:spacing w:val="-1"/>
        </w:rPr>
        <w:t>an</w:t>
      </w:r>
      <w:r w:rsidRPr="000249F7">
        <w:rPr>
          <w:rFonts w:cs="Arial"/>
          <w:spacing w:val="1"/>
        </w:rPr>
        <w:t>s</w:t>
      </w:r>
      <w:r w:rsidRPr="000249F7">
        <w:rPr>
          <w:rFonts w:cs="Arial"/>
          <w:spacing w:val="4"/>
        </w:rPr>
        <w:t>m</w:t>
      </w:r>
      <w:r w:rsidRPr="000249F7">
        <w:rPr>
          <w:rFonts w:cs="Arial"/>
          <w:spacing w:val="-1"/>
        </w:rPr>
        <w:t>i</w:t>
      </w:r>
      <w:r w:rsidRPr="000249F7">
        <w:rPr>
          <w:rFonts w:cs="Arial"/>
          <w:spacing w:val="1"/>
        </w:rPr>
        <w:t>ss</w:t>
      </w:r>
      <w:r w:rsidRPr="000249F7">
        <w:rPr>
          <w:rFonts w:cs="Arial"/>
          <w:spacing w:val="-1"/>
        </w:rPr>
        <w:t>io</w:t>
      </w:r>
      <w:r w:rsidRPr="000249F7">
        <w:rPr>
          <w:rFonts w:cs="Arial"/>
        </w:rPr>
        <w:t>n</w:t>
      </w:r>
      <w:r w:rsidRPr="000249F7">
        <w:rPr>
          <w:rFonts w:cs="Arial"/>
          <w:spacing w:val="-5"/>
        </w:rPr>
        <w:t xml:space="preserve"> </w:t>
      </w:r>
      <w:r w:rsidRPr="000249F7">
        <w:rPr>
          <w:rFonts w:cs="Arial"/>
        </w:rPr>
        <w:t>(F</w:t>
      </w:r>
      <w:r w:rsidRPr="000249F7">
        <w:rPr>
          <w:rFonts w:cs="Arial"/>
          <w:spacing w:val="-1"/>
        </w:rPr>
        <w:t>A</w:t>
      </w:r>
      <w:r w:rsidRPr="000249F7">
        <w:rPr>
          <w:rFonts w:cs="Arial"/>
        </w:rPr>
        <w:t>X</w:t>
      </w:r>
      <w:r w:rsidRPr="000249F7">
        <w:rPr>
          <w:rFonts w:cs="Arial"/>
          <w:spacing w:val="-6"/>
        </w:rPr>
        <w:t xml:space="preserve"> </w:t>
      </w:r>
      <w:r w:rsidRPr="000249F7">
        <w:rPr>
          <w:rFonts w:cs="Arial"/>
          <w:spacing w:val="4"/>
        </w:rPr>
        <w:t>m</w:t>
      </w:r>
      <w:r w:rsidRPr="000249F7">
        <w:rPr>
          <w:rFonts w:cs="Arial"/>
          <w:spacing w:val="-1"/>
        </w:rPr>
        <w:t>a</w:t>
      </w:r>
      <w:r w:rsidRPr="000249F7">
        <w:rPr>
          <w:rFonts w:cs="Arial"/>
          <w:spacing w:val="1"/>
        </w:rPr>
        <w:t>c</w:t>
      </w:r>
      <w:r w:rsidRPr="000249F7">
        <w:rPr>
          <w:rFonts w:cs="Arial"/>
          <w:spacing w:val="-1"/>
        </w:rPr>
        <w:t>hine</w:t>
      </w:r>
      <w:r w:rsidRPr="000249F7">
        <w:rPr>
          <w:rFonts w:cs="Arial"/>
        </w:rPr>
        <w:t>)</w:t>
      </w:r>
      <w:r w:rsidRPr="000249F7">
        <w:rPr>
          <w:rFonts w:cs="Arial"/>
          <w:spacing w:val="-3"/>
        </w:rPr>
        <w:t xml:space="preserve"> </w:t>
      </w:r>
      <w:r w:rsidRPr="000249F7">
        <w:rPr>
          <w:rFonts w:cs="Arial"/>
          <w:spacing w:val="-1"/>
        </w:rPr>
        <w:t>o</w:t>
      </w:r>
      <w:r w:rsidRPr="000249F7">
        <w:rPr>
          <w:rFonts w:cs="Arial"/>
        </w:rPr>
        <w:t>r</w:t>
      </w:r>
      <w:r w:rsidRPr="000249F7">
        <w:rPr>
          <w:rFonts w:cs="Arial"/>
          <w:spacing w:val="-5"/>
        </w:rPr>
        <w:t xml:space="preserve"> </w:t>
      </w:r>
      <w:r w:rsidRPr="000249F7">
        <w:rPr>
          <w:rFonts w:cs="Arial"/>
          <w:spacing w:val="-1"/>
        </w:rPr>
        <w:t>o</w:t>
      </w:r>
      <w:r w:rsidRPr="000249F7">
        <w:rPr>
          <w:rFonts w:cs="Arial"/>
          <w:spacing w:val="1"/>
        </w:rPr>
        <w:t>v</w:t>
      </w:r>
      <w:r w:rsidRPr="000249F7">
        <w:rPr>
          <w:rFonts w:cs="Arial"/>
          <w:spacing w:val="-1"/>
        </w:rPr>
        <w:t>e</w:t>
      </w:r>
      <w:r w:rsidRPr="000249F7">
        <w:rPr>
          <w:rFonts w:cs="Arial"/>
        </w:rPr>
        <w:t>r</w:t>
      </w:r>
      <w:r w:rsidRPr="000249F7">
        <w:rPr>
          <w:rFonts w:cs="Arial"/>
          <w:spacing w:val="-4"/>
        </w:rPr>
        <w:t xml:space="preserve"> </w:t>
      </w:r>
      <w:r w:rsidRPr="000249F7">
        <w:rPr>
          <w:rFonts w:cs="Arial"/>
          <w:spacing w:val="-1"/>
        </w:rPr>
        <w:t>th</w:t>
      </w:r>
      <w:r w:rsidRPr="000249F7">
        <w:rPr>
          <w:rFonts w:cs="Arial"/>
        </w:rPr>
        <w:t>e</w:t>
      </w:r>
      <w:r w:rsidRPr="000249F7">
        <w:rPr>
          <w:rFonts w:cs="Arial"/>
          <w:spacing w:val="-4"/>
        </w:rPr>
        <w:t xml:space="preserve"> </w:t>
      </w:r>
      <w:r w:rsidRPr="000249F7">
        <w:rPr>
          <w:rFonts w:cs="Arial"/>
          <w:spacing w:val="-1"/>
        </w:rPr>
        <w:t>In</w:t>
      </w:r>
      <w:r w:rsidRPr="000249F7">
        <w:rPr>
          <w:rFonts w:cs="Arial"/>
          <w:spacing w:val="2"/>
        </w:rPr>
        <w:t>t</w:t>
      </w:r>
      <w:r w:rsidRPr="000249F7">
        <w:rPr>
          <w:rFonts w:cs="Arial"/>
          <w:spacing w:val="-1"/>
        </w:rPr>
        <w:t>e</w:t>
      </w:r>
      <w:r w:rsidRPr="000249F7">
        <w:rPr>
          <w:rFonts w:cs="Arial"/>
        </w:rPr>
        <w:t>r</w:t>
      </w:r>
      <w:r w:rsidRPr="000249F7">
        <w:rPr>
          <w:rFonts w:cs="Arial"/>
          <w:spacing w:val="-1"/>
        </w:rPr>
        <w:t>net</w:t>
      </w:r>
      <w:r w:rsidRPr="000249F7">
        <w:rPr>
          <w:rFonts w:cs="Arial"/>
        </w:rPr>
        <w:t>.</w:t>
      </w:r>
      <w:r w:rsidRPr="000249F7">
        <w:rPr>
          <w:rFonts w:cs="Arial"/>
          <w:spacing w:val="47"/>
        </w:rPr>
        <w:t xml:space="preserve"> </w:t>
      </w:r>
      <w:r w:rsidRPr="000249F7">
        <w:rPr>
          <w:rFonts w:cs="Arial"/>
          <w:spacing w:val="-1"/>
        </w:rPr>
        <w:t>I</w:t>
      </w:r>
      <w:r w:rsidRPr="000249F7">
        <w:rPr>
          <w:rFonts w:cs="Arial"/>
        </w:rPr>
        <w:t>t</w:t>
      </w:r>
      <w:r w:rsidRPr="000249F7">
        <w:rPr>
          <w:rFonts w:cs="Arial"/>
          <w:spacing w:val="-3"/>
        </w:rPr>
        <w:t xml:space="preserve"> </w:t>
      </w:r>
      <w:r w:rsidRPr="000249F7">
        <w:rPr>
          <w:rFonts w:cs="Arial"/>
          <w:spacing w:val="-1"/>
        </w:rPr>
        <w:t>i</w:t>
      </w:r>
      <w:r w:rsidRPr="000249F7">
        <w:rPr>
          <w:rFonts w:cs="Arial"/>
        </w:rPr>
        <w:t>s</w:t>
      </w:r>
      <w:r w:rsidRPr="000249F7">
        <w:rPr>
          <w:rFonts w:cs="Arial"/>
          <w:spacing w:val="-5"/>
        </w:rPr>
        <w:t xml:space="preserve"> </w:t>
      </w:r>
      <w:r w:rsidRPr="000249F7">
        <w:rPr>
          <w:rFonts w:cs="Arial"/>
          <w:spacing w:val="-1"/>
        </w:rPr>
        <w:t>p</w:t>
      </w:r>
      <w:r w:rsidRPr="000249F7">
        <w:rPr>
          <w:rFonts w:cs="Arial"/>
          <w:spacing w:val="2"/>
        </w:rPr>
        <w:t>o</w:t>
      </w:r>
      <w:r w:rsidRPr="000249F7">
        <w:rPr>
          <w:rFonts w:cs="Arial"/>
          <w:spacing w:val="1"/>
        </w:rPr>
        <w:t>ss</w:t>
      </w:r>
      <w:r w:rsidRPr="000249F7">
        <w:rPr>
          <w:rFonts w:cs="Arial"/>
          <w:spacing w:val="-1"/>
        </w:rPr>
        <w:t>ibl</w:t>
      </w:r>
      <w:r w:rsidRPr="000249F7">
        <w:rPr>
          <w:rFonts w:cs="Arial"/>
        </w:rPr>
        <w:t>e</w:t>
      </w:r>
      <w:r w:rsidRPr="000249F7">
        <w:rPr>
          <w:rFonts w:cs="Arial"/>
          <w:spacing w:val="-6"/>
        </w:rPr>
        <w:t xml:space="preserve"> </w:t>
      </w:r>
      <w:r w:rsidRPr="000249F7">
        <w:rPr>
          <w:rFonts w:cs="Arial"/>
          <w:spacing w:val="2"/>
        </w:rPr>
        <w:t>t</w:t>
      </w:r>
      <w:r w:rsidRPr="000249F7">
        <w:rPr>
          <w:rFonts w:cs="Arial"/>
          <w:spacing w:val="-1"/>
        </w:rPr>
        <w:t>hat</w:t>
      </w:r>
      <w:r w:rsidRPr="000249F7">
        <w:rPr>
          <w:rFonts w:cs="Arial"/>
          <w:spacing w:val="-1"/>
          <w:w w:val="99"/>
        </w:rPr>
        <w:t xml:space="preserve"> </w:t>
      </w:r>
      <w:r w:rsidRPr="000249F7">
        <w:rPr>
          <w:rFonts w:cs="Arial"/>
          <w:spacing w:val="-5"/>
        </w:rPr>
        <w:t>y</w:t>
      </w:r>
      <w:r w:rsidRPr="000249F7">
        <w:rPr>
          <w:rFonts w:cs="Arial"/>
          <w:spacing w:val="2"/>
        </w:rPr>
        <w:t>o</w:t>
      </w:r>
      <w:r w:rsidRPr="000249F7">
        <w:rPr>
          <w:rFonts w:cs="Arial"/>
          <w:spacing w:val="-1"/>
        </w:rPr>
        <w:t>u</w:t>
      </w:r>
      <w:r w:rsidRPr="000249F7">
        <w:rPr>
          <w:rFonts w:cs="Arial"/>
        </w:rPr>
        <w:t>r</w:t>
      </w:r>
      <w:r w:rsidRPr="000249F7">
        <w:rPr>
          <w:rFonts w:cs="Arial"/>
          <w:spacing w:val="-5"/>
        </w:rPr>
        <w:t xml:space="preserve"> </w:t>
      </w:r>
      <w:r w:rsidRPr="000249F7">
        <w:rPr>
          <w:rFonts w:cs="Arial"/>
        </w:rPr>
        <w:t>r</w:t>
      </w:r>
      <w:r w:rsidRPr="000249F7">
        <w:rPr>
          <w:rFonts w:cs="Arial"/>
          <w:spacing w:val="-1"/>
        </w:rPr>
        <w:t>e</w:t>
      </w:r>
      <w:r w:rsidRPr="000249F7">
        <w:rPr>
          <w:rFonts w:cs="Arial"/>
          <w:spacing w:val="1"/>
        </w:rPr>
        <w:t>c</w:t>
      </w:r>
      <w:r w:rsidRPr="000249F7">
        <w:rPr>
          <w:rFonts w:cs="Arial"/>
          <w:spacing w:val="-1"/>
        </w:rPr>
        <w:t>o</w:t>
      </w:r>
      <w:r w:rsidRPr="000249F7">
        <w:rPr>
          <w:rFonts w:cs="Arial"/>
          <w:spacing w:val="3"/>
        </w:rPr>
        <w:t>r</w:t>
      </w:r>
      <w:r w:rsidRPr="000249F7">
        <w:rPr>
          <w:rFonts w:cs="Arial"/>
          <w:spacing w:val="-1"/>
        </w:rPr>
        <w:t>d</w:t>
      </w:r>
      <w:r w:rsidRPr="000249F7">
        <w:rPr>
          <w:rFonts w:cs="Arial"/>
        </w:rPr>
        <w:t>s</w:t>
      </w:r>
      <w:r w:rsidRPr="000249F7">
        <w:rPr>
          <w:rFonts w:cs="Arial"/>
          <w:spacing w:val="-5"/>
        </w:rPr>
        <w:t xml:space="preserve"> </w:t>
      </w:r>
      <w:r w:rsidRPr="000249F7">
        <w:rPr>
          <w:rFonts w:cs="Arial"/>
          <w:spacing w:val="1"/>
        </w:rPr>
        <w:t>c</w:t>
      </w:r>
      <w:r w:rsidRPr="000249F7">
        <w:rPr>
          <w:rFonts w:cs="Arial"/>
          <w:spacing w:val="-1"/>
        </w:rPr>
        <w:t>ou</w:t>
      </w:r>
      <w:r w:rsidRPr="000249F7">
        <w:rPr>
          <w:rFonts w:cs="Arial"/>
          <w:spacing w:val="1"/>
        </w:rPr>
        <w:t>l</w:t>
      </w:r>
      <w:r w:rsidRPr="000249F7">
        <w:rPr>
          <w:rFonts w:cs="Arial"/>
        </w:rPr>
        <w:t>d</w:t>
      </w:r>
      <w:r w:rsidRPr="000249F7">
        <w:rPr>
          <w:rFonts w:cs="Arial"/>
          <w:spacing w:val="-5"/>
        </w:rPr>
        <w:t xml:space="preserve"> </w:t>
      </w:r>
      <w:r w:rsidRPr="000249F7">
        <w:rPr>
          <w:rFonts w:cs="Arial"/>
          <w:spacing w:val="-1"/>
        </w:rPr>
        <w:t>b</w:t>
      </w:r>
      <w:r w:rsidRPr="000249F7">
        <w:rPr>
          <w:rFonts w:cs="Arial"/>
        </w:rPr>
        <w:t>e</w:t>
      </w:r>
      <w:r w:rsidRPr="000249F7">
        <w:rPr>
          <w:rFonts w:cs="Arial"/>
          <w:spacing w:val="-4"/>
        </w:rPr>
        <w:t xml:space="preserve"> </w:t>
      </w:r>
      <w:r w:rsidRPr="000249F7">
        <w:rPr>
          <w:rFonts w:cs="Arial"/>
          <w:spacing w:val="1"/>
        </w:rPr>
        <w:t>s</w:t>
      </w:r>
      <w:r w:rsidRPr="000249F7">
        <w:rPr>
          <w:rFonts w:cs="Arial"/>
          <w:spacing w:val="-1"/>
        </w:rPr>
        <w:t>en</w:t>
      </w:r>
      <w:r w:rsidRPr="000249F7">
        <w:rPr>
          <w:rFonts w:cs="Arial"/>
        </w:rPr>
        <w:t>t</w:t>
      </w:r>
      <w:r w:rsidRPr="000249F7">
        <w:rPr>
          <w:rFonts w:cs="Arial"/>
          <w:spacing w:val="-4"/>
        </w:rPr>
        <w:t xml:space="preserve"> </w:t>
      </w:r>
      <w:r w:rsidRPr="000249F7">
        <w:rPr>
          <w:rFonts w:cs="Arial"/>
          <w:spacing w:val="-1"/>
        </w:rPr>
        <w:t>t</w:t>
      </w:r>
      <w:r w:rsidRPr="000249F7">
        <w:rPr>
          <w:rFonts w:cs="Arial"/>
        </w:rPr>
        <w:t>o</w:t>
      </w:r>
      <w:r w:rsidRPr="000249F7">
        <w:rPr>
          <w:rFonts w:cs="Arial"/>
          <w:spacing w:val="-5"/>
        </w:rPr>
        <w:t xml:space="preserve"> </w:t>
      </w:r>
      <w:r w:rsidRPr="000249F7">
        <w:rPr>
          <w:rFonts w:cs="Arial"/>
          <w:spacing w:val="-1"/>
        </w:rPr>
        <w:t>t</w:t>
      </w:r>
      <w:r w:rsidRPr="000249F7">
        <w:rPr>
          <w:rFonts w:cs="Arial"/>
          <w:spacing w:val="2"/>
        </w:rPr>
        <w:t>h</w:t>
      </w:r>
      <w:r w:rsidRPr="000249F7">
        <w:rPr>
          <w:rFonts w:cs="Arial"/>
        </w:rPr>
        <w:t>e</w:t>
      </w:r>
      <w:r w:rsidRPr="000249F7">
        <w:rPr>
          <w:rFonts w:cs="Arial"/>
          <w:spacing w:val="-3"/>
        </w:rPr>
        <w:t xml:space="preserve"> w</w:t>
      </w:r>
      <w:r w:rsidRPr="000249F7">
        <w:rPr>
          <w:rFonts w:cs="Arial"/>
        </w:rPr>
        <w:t>r</w:t>
      </w:r>
      <w:r w:rsidRPr="000249F7">
        <w:rPr>
          <w:rFonts w:cs="Arial"/>
          <w:spacing w:val="-1"/>
        </w:rPr>
        <w:t>o</w:t>
      </w:r>
      <w:r w:rsidRPr="000249F7">
        <w:rPr>
          <w:rFonts w:cs="Arial"/>
          <w:spacing w:val="2"/>
        </w:rPr>
        <w:t>n</w:t>
      </w:r>
      <w:r w:rsidRPr="000249F7">
        <w:rPr>
          <w:rFonts w:cs="Arial"/>
        </w:rPr>
        <w:t>g</w:t>
      </w:r>
      <w:r w:rsidRPr="000249F7">
        <w:rPr>
          <w:rFonts w:cs="Arial"/>
          <w:spacing w:val="-5"/>
        </w:rPr>
        <w:t xml:space="preserve"> </w:t>
      </w:r>
      <w:r w:rsidRPr="000249F7">
        <w:rPr>
          <w:rFonts w:cs="Arial"/>
          <w:spacing w:val="2"/>
        </w:rPr>
        <w:t>p</w:t>
      </w:r>
      <w:r w:rsidRPr="000249F7">
        <w:rPr>
          <w:rFonts w:cs="Arial"/>
          <w:spacing w:val="-1"/>
        </w:rPr>
        <w:t>e</w:t>
      </w:r>
      <w:r w:rsidRPr="000249F7">
        <w:rPr>
          <w:rFonts w:cs="Arial"/>
        </w:rPr>
        <w:t>r</w:t>
      </w:r>
      <w:r w:rsidRPr="000249F7">
        <w:rPr>
          <w:rFonts w:cs="Arial"/>
          <w:spacing w:val="1"/>
        </w:rPr>
        <w:t>s</w:t>
      </w:r>
      <w:r w:rsidRPr="000249F7">
        <w:rPr>
          <w:rFonts w:cs="Arial"/>
          <w:spacing w:val="-1"/>
        </w:rPr>
        <w:t>on.</w:t>
      </w:r>
    </w:p>
    <w:p w14:paraId="72F5C55D" w14:textId="77777777" w:rsidR="000249F7" w:rsidRPr="000249F7" w:rsidRDefault="000249F7" w:rsidP="000249F7">
      <w:pPr>
        <w:pStyle w:val="Heading3"/>
        <w:tabs>
          <w:tab w:val="left" w:pos="1180"/>
        </w:tabs>
        <w:kinsoku w:val="0"/>
        <w:overflowPunct w:val="0"/>
        <w:ind w:left="0" w:right="5190" w:firstLine="0"/>
        <w:jc w:val="both"/>
        <w:rPr>
          <w:rFonts w:cs="Arial"/>
        </w:rPr>
      </w:pPr>
    </w:p>
    <w:p w14:paraId="4BE114DB" w14:textId="195BD48C" w:rsidR="001D325D" w:rsidRPr="000249F7" w:rsidRDefault="001D325D" w:rsidP="000249F7">
      <w:pPr>
        <w:pStyle w:val="Heading3"/>
        <w:tabs>
          <w:tab w:val="left" w:pos="1180"/>
        </w:tabs>
        <w:kinsoku w:val="0"/>
        <w:overflowPunct w:val="0"/>
        <w:ind w:left="0" w:right="5190" w:firstLine="0"/>
        <w:jc w:val="both"/>
        <w:rPr>
          <w:rFonts w:cs="Arial"/>
          <w:b w:val="0"/>
          <w:bCs w:val="0"/>
        </w:rPr>
      </w:pPr>
      <w:r w:rsidRPr="000249F7">
        <w:rPr>
          <w:rFonts w:cs="Arial"/>
        </w:rPr>
        <w:t>How</w:t>
      </w:r>
      <w:r w:rsidRPr="000249F7">
        <w:rPr>
          <w:rFonts w:cs="Arial"/>
          <w:spacing w:val="-5"/>
        </w:rPr>
        <w:t xml:space="preserve"> </w:t>
      </w:r>
      <w:r w:rsidRPr="000249F7">
        <w:rPr>
          <w:rFonts w:cs="Arial"/>
          <w:spacing w:val="-1"/>
        </w:rPr>
        <w:t>l</w:t>
      </w:r>
      <w:r w:rsidRPr="000249F7">
        <w:rPr>
          <w:rFonts w:cs="Arial"/>
        </w:rPr>
        <w:t>ong</w:t>
      </w:r>
      <w:r w:rsidRPr="000249F7">
        <w:rPr>
          <w:rFonts w:cs="Arial"/>
          <w:spacing w:val="-5"/>
        </w:rPr>
        <w:t xml:space="preserve"> </w:t>
      </w:r>
      <w:r w:rsidRPr="000249F7">
        <w:rPr>
          <w:rFonts w:cs="Arial"/>
          <w:spacing w:val="-1"/>
        </w:rPr>
        <w:t>i</w:t>
      </w:r>
      <w:r w:rsidRPr="000249F7">
        <w:rPr>
          <w:rFonts w:cs="Arial"/>
        </w:rPr>
        <w:t>s</w:t>
      </w:r>
      <w:r w:rsidRPr="000249F7">
        <w:rPr>
          <w:rFonts w:cs="Arial"/>
          <w:spacing w:val="-7"/>
        </w:rPr>
        <w:t xml:space="preserve"> </w:t>
      </w:r>
      <w:r w:rsidRPr="000249F7">
        <w:rPr>
          <w:rFonts w:cs="Arial"/>
        </w:rPr>
        <w:t>my</w:t>
      </w:r>
      <w:r w:rsidRPr="000249F7">
        <w:rPr>
          <w:rFonts w:cs="Arial"/>
          <w:spacing w:val="-7"/>
        </w:rPr>
        <w:t xml:space="preserve"> </w:t>
      </w:r>
      <w:r w:rsidRPr="000249F7">
        <w:rPr>
          <w:rFonts w:cs="Arial"/>
          <w:spacing w:val="-1"/>
        </w:rPr>
        <w:t>i</w:t>
      </w:r>
      <w:r w:rsidRPr="000249F7">
        <w:rPr>
          <w:rFonts w:cs="Arial"/>
        </w:rPr>
        <w:t>nfo</w:t>
      </w:r>
      <w:r w:rsidRPr="000249F7">
        <w:rPr>
          <w:rFonts w:cs="Arial"/>
          <w:spacing w:val="-1"/>
        </w:rPr>
        <w:t>r</w:t>
      </w:r>
      <w:r w:rsidRPr="000249F7">
        <w:rPr>
          <w:rFonts w:cs="Arial"/>
        </w:rPr>
        <w:t>m</w:t>
      </w:r>
      <w:r w:rsidRPr="000249F7">
        <w:rPr>
          <w:rFonts w:cs="Arial"/>
          <w:spacing w:val="-1"/>
        </w:rPr>
        <w:t>a</w:t>
      </w:r>
      <w:r w:rsidRPr="000249F7">
        <w:rPr>
          <w:rFonts w:cs="Arial"/>
        </w:rPr>
        <w:t>t</w:t>
      </w:r>
      <w:r w:rsidRPr="000249F7">
        <w:rPr>
          <w:rFonts w:cs="Arial"/>
          <w:spacing w:val="2"/>
        </w:rPr>
        <w:t>i</w:t>
      </w:r>
      <w:r w:rsidRPr="000249F7">
        <w:rPr>
          <w:rFonts w:cs="Arial"/>
        </w:rPr>
        <w:t>on</w:t>
      </w:r>
      <w:r w:rsidRPr="000249F7">
        <w:rPr>
          <w:rFonts w:cs="Arial"/>
          <w:spacing w:val="-6"/>
        </w:rPr>
        <w:t xml:space="preserve"> </w:t>
      </w:r>
      <w:r w:rsidRPr="000249F7">
        <w:rPr>
          <w:rFonts w:cs="Arial"/>
          <w:spacing w:val="-1"/>
        </w:rPr>
        <w:t>ke</w:t>
      </w:r>
      <w:r w:rsidRPr="000249F7">
        <w:rPr>
          <w:rFonts w:cs="Arial"/>
        </w:rPr>
        <w:t>pt?</w:t>
      </w:r>
    </w:p>
    <w:p w14:paraId="14E9E702" w14:textId="06CC56F3" w:rsidR="001D325D" w:rsidRDefault="001D325D" w:rsidP="000249F7">
      <w:pPr>
        <w:pStyle w:val="BodyText"/>
        <w:kinsoku w:val="0"/>
        <w:overflowPunct w:val="0"/>
        <w:spacing w:line="239" w:lineRule="auto"/>
        <w:ind w:left="0" w:right="621"/>
        <w:rPr>
          <w:rFonts w:cs="Arial"/>
          <w:spacing w:val="-1"/>
        </w:rPr>
      </w:pPr>
      <w:r w:rsidRPr="000249F7">
        <w:rPr>
          <w:rFonts w:cs="Arial"/>
        </w:rPr>
        <w:t>R</w:t>
      </w:r>
      <w:r w:rsidRPr="000249F7">
        <w:rPr>
          <w:rFonts w:cs="Arial"/>
          <w:spacing w:val="-1"/>
        </w:rPr>
        <w:t>e</w:t>
      </w:r>
      <w:r w:rsidRPr="000249F7">
        <w:rPr>
          <w:rFonts w:cs="Arial"/>
          <w:spacing w:val="1"/>
        </w:rPr>
        <w:t>s</w:t>
      </w:r>
      <w:r w:rsidRPr="000249F7">
        <w:rPr>
          <w:rFonts w:cs="Arial"/>
          <w:spacing w:val="-1"/>
        </w:rPr>
        <w:t>ea</w:t>
      </w:r>
      <w:r w:rsidRPr="000249F7">
        <w:rPr>
          <w:rFonts w:cs="Arial"/>
        </w:rPr>
        <w:t>r</w:t>
      </w:r>
      <w:r w:rsidRPr="000249F7">
        <w:rPr>
          <w:rFonts w:cs="Arial"/>
          <w:spacing w:val="1"/>
        </w:rPr>
        <w:t>c</w:t>
      </w:r>
      <w:r w:rsidRPr="000249F7">
        <w:rPr>
          <w:rFonts w:cs="Arial"/>
        </w:rPr>
        <w:t>h</w:t>
      </w:r>
      <w:r w:rsidRPr="000249F7">
        <w:rPr>
          <w:rFonts w:cs="Arial"/>
          <w:spacing w:val="-5"/>
        </w:rPr>
        <w:t xml:space="preserve"> </w:t>
      </w:r>
      <w:r w:rsidRPr="000249F7">
        <w:rPr>
          <w:rFonts w:cs="Arial"/>
        </w:rPr>
        <w:t>w</w:t>
      </w:r>
      <w:r w:rsidRPr="000249F7">
        <w:rPr>
          <w:rFonts w:cs="Arial"/>
          <w:spacing w:val="-1"/>
        </w:rPr>
        <w:t>it</w:t>
      </w:r>
      <w:r w:rsidRPr="000249F7">
        <w:rPr>
          <w:rFonts w:cs="Arial"/>
        </w:rPr>
        <w:t>h</w:t>
      </w:r>
      <w:r w:rsidRPr="000249F7">
        <w:rPr>
          <w:rFonts w:cs="Arial"/>
          <w:spacing w:val="-5"/>
        </w:rPr>
        <w:t xml:space="preserve"> </w:t>
      </w:r>
      <w:r w:rsidRPr="000249F7">
        <w:rPr>
          <w:rFonts w:cs="Arial"/>
          <w:spacing w:val="-1"/>
        </w:rPr>
        <w:t>p</w:t>
      </w:r>
      <w:r w:rsidRPr="000249F7">
        <w:rPr>
          <w:rFonts w:cs="Arial"/>
        </w:rPr>
        <w:t>r</w:t>
      </w:r>
      <w:r w:rsidRPr="000249F7">
        <w:rPr>
          <w:rFonts w:cs="Arial"/>
          <w:spacing w:val="-1"/>
        </w:rPr>
        <w:t>i</w:t>
      </w:r>
      <w:r w:rsidRPr="000249F7">
        <w:rPr>
          <w:rFonts w:cs="Arial"/>
          <w:spacing w:val="1"/>
        </w:rPr>
        <w:t>v</w:t>
      </w:r>
      <w:r w:rsidRPr="000249F7">
        <w:rPr>
          <w:rFonts w:cs="Arial"/>
          <w:spacing w:val="-1"/>
        </w:rPr>
        <w:t>at</w:t>
      </w:r>
      <w:r w:rsidRPr="000249F7">
        <w:rPr>
          <w:rFonts w:cs="Arial"/>
        </w:rPr>
        <w:t>e</w:t>
      </w:r>
      <w:r w:rsidRPr="000249F7">
        <w:rPr>
          <w:rFonts w:cs="Arial"/>
          <w:spacing w:val="-5"/>
        </w:rPr>
        <w:t xml:space="preserve"> </w:t>
      </w:r>
      <w:r w:rsidRPr="000249F7">
        <w:rPr>
          <w:rFonts w:cs="Arial"/>
          <w:spacing w:val="-1"/>
        </w:rPr>
        <w:t>h</w:t>
      </w:r>
      <w:r w:rsidRPr="000249F7">
        <w:rPr>
          <w:rFonts w:cs="Arial"/>
          <w:spacing w:val="2"/>
        </w:rPr>
        <w:t>e</w:t>
      </w:r>
      <w:r w:rsidRPr="000249F7">
        <w:rPr>
          <w:rFonts w:cs="Arial"/>
          <w:spacing w:val="-1"/>
        </w:rPr>
        <w:t>al</w:t>
      </w:r>
      <w:r w:rsidRPr="000249F7">
        <w:rPr>
          <w:rFonts w:cs="Arial"/>
          <w:spacing w:val="2"/>
        </w:rPr>
        <w:t>t</w:t>
      </w:r>
      <w:r w:rsidRPr="000249F7">
        <w:rPr>
          <w:rFonts w:cs="Arial"/>
        </w:rPr>
        <w:t>h</w:t>
      </w:r>
      <w:r w:rsidRPr="000249F7">
        <w:rPr>
          <w:rFonts w:cs="Arial"/>
          <w:spacing w:val="-6"/>
        </w:rPr>
        <w:t xml:space="preserve"> </w:t>
      </w:r>
      <w:r w:rsidRPr="000249F7">
        <w:rPr>
          <w:rFonts w:cs="Arial"/>
          <w:spacing w:val="-1"/>
        </w:rPr>
        <w:t>in</w:t>
      </w:r>
      <w:r w:rsidRPr="000249F7">
        <w:rPr>
          <w:rFonts w:cs="Arial"/>
          <w:spacing w:val="2"/>
        </w:rPr>
        <w:t>f</w:t>
      </w:r>
      <w:r w:rsidRPr="000249F7">
        <w:rPr>
          <w:rFonts w:cs="Arial"/>
          <w:spacing w:val="-1"/>
        </w:rPr>
        <w:t>o</w:t>
      </w:r>
      <w:r w:rsidRPr="000249F7">
        <w:rPr>
          <w:rFonts w:cs="Arial"/>
        </w:rPr>
        <w:t>r</w:t>
      </w:r>
      <w:r w:rsidRPr="000249F7">
        <w:rPr>
          <w:rFonts w:cs="Arial"/>
          <w:spacing w:val="4"/>
        </w:rPr>
        <w:t>m</w:t>
      </w:r>
      <w:r w:rsidRPr="000249F7">
        <w:rPr>
          <w:rFonts w:cs="Arial"/>
          <w:spacing w:val="-1"/>
        </w:rPr>
        <w:t>atio</w:t>
      </w:r>
      <w:r w:rsidRPr="000249F7">
        <w:rPr>
          <w:rFonts w:cs="Arial"/>
        </w:rPr>
        <w:t>n</w:t>
      </w:r>
      <w:r w:rsidRPr="000249F7">
        <w:rPr>
          <w:rFonts w:cs="Arial"/>
          <w:spacing w:val="-7"/>
        </w:rPr>
        <w:t xml:space="preserve"> </w:t>
      </w:r>
      <w:r w:rsidRPr="000249F7">
        <w:rPr>
          <w:rFonts w:cs="Arial"/>
          <w:spacing w:val="4"/>
        </w:rPr>
        <w:t>m</w:t>
      </w:r>
      <w:r w:rsidRPr="000249F7">
        <w:rPr>
          <w:rFonts w:cs="Arial"/>
          <w:spacing w:val="-1"/>
        </w:rPr>
        <w:t>u</w:t>
      </w:r>
      <w:r w:rsidRPr="000249F7">
        <w:rPr>
          <w:rFonts w:cs="Arial"/>
          <w:spacing w:val="1"/>
        </w:rPr>
        <w:t>s</w:t>
      </w:r>
      <w:r w:rsidRPr="000249F7">
        <w:rPr>
          <w:rFonts w:cs="Arial"/>
        </w:rPr>
        <w:t>t</w:t>
      </w:r>
      <w:r w:rsidRPr="000249F7">
        <w:rPr>
          <w:rFonts w:cs="Arial"/>
          <w:spacing w:val="-6"/>
        </w:rPr>
        <w:t xml:space="preserve"> </w:t>
      </w:r>
      <w:r w:rsidRPr="000249F7">
        <w:rPr>
          <w:rFonts w:cs="Arial"/>
          <w:spacing w:val="-1"/>
        </w:rPr>
        <w:t>b</w:t>
      </w:r>
      <w:r w:rsidRPr="000249F7">
        <w:rPr>
          <w:rFonts w:cs="Arial"/>
        </w:rPr>
        <w:t>e</w:t>
      </w:r>
      <w:r w:rsidRPr="000249F7">
        <w:rPr>
          <w:rFonts w:cs="Arial"/>
          <w:spacing w:val="-7"/>
        </w:rPr>
        <w:t xml:space="preserve"> </w:t>
      </w:r>
      <w:r w:rsidRPr="000249F7">
        <w:rPr>
          <w:rFonts w:cs="Arial"/>
          <w:spacing w:val="4"/>
        </w:rPr>
        <w:t>m</w:t>
      </w:r>
      <w:r w:rsidRPr="000249F7">
        <w:rPr>
          <w:rFonts w:cs="Arial"/>
          <w:spacing w:val="-1"/>
        </w:rPr>
        <w:t>aintai</w:t>
      </w:r>
      <w:r w:rsidRPr="000249F7">
        <w:rPr>
          <w:rFonts w:cs="Arial"/>
          <w:spacing w:val="2"/>
        </w:rPr>
        <w:t>n</w:t>
      </w:r>
      <w:r w:rsidRPr="000249F7">
        <w:rPr>
          <w:rFonts w:cs="Arial"/>
          <w:spacing w:val="-1"/>
        </w:rPr>
        <w:t>e</w:t>
      </w:r>
      <w:r w:rsidRPr="000249F7">
        <w:rPr>
          <w:rFonts w:cs="Arial"/>
        </w:rPr>
        <w:t>d</w:t>
      </w:r>
      <w:r w:rsidRPr="000249F7">
        <w:rPr>
          <w:rFonts w:cs="Arial"/>
          <w:spacing w:val="-7"/>
        </w:rPr>
        <w:t xml:space="preserve"> </w:t>
      </w:r>
      <w:r w:rsidRPr="000249F7">
        <w:rPr>
          <w:rFonts w:cs="Arial"/>
          <w:spacing w:val="2"/>
        </w:rPr>
        <w:t>f</w:t>
      </w:r>
      <w:r w:rsidRPr="000249F7">
        <w:rPr>
          <w:rFonts w:cs="Arial"/>
          <w:spacing w:val="-1"/>
        </w:rPr>
        <w:t>o</w:t>
      </w:r>
      <w:r w:rsidRPr="000249F7">
        <w:rPr>
          <w:rFonts w:cs="Arial"/>
        </w:rPr>
        <w:t>r</w:t>
      </w:r>
      <w:r w:rsidRPr="000249F7">
        <w:rPr>
          <w:rFonts w:cs="Arial"/>
          <w:spacing w:val="-5"/>
        </w:rPr>
        <w:t xml:space="preserve"> </w:t>
      </w:r>
      <w:r w:rsidRPr="000249F7">
        <w:rPr>
          <w:rFonts w:cs="Arial"/>
          <w:spacing w:val="1"/>
        </w:rPr>
        <w:t>s</w:t>
      </w:r>
      <w:r w:rsidRPr="000249F7">
        <w:rPr>
          <w:rFonts w:cs="Arial"/>
          <w:spacing w:val="-1"/>
        </w:rPr>
        <w:t>e</w:t>
      </w:r>
      <w:r w:rsidRPr="000249F7">
        <w:rPr>
          <w:rFonts w:cs="Arial"/>
          <w:spacing w:val="1"/>
        </w:rPr>
        <w:t>v</w:t>
      </w:r>
      <w:r w:rsidRPr="000249F7">
        <w:rPr>
          <w:rFonts w:cs="Arial"/>
          <w:spacing w:val="-1"/>
        </w:rPr>
        <w:t>e</w:t>
      </w:r>
      <w:r w:rsidRPr="000249F7">
        <w:rPr>
          <w:rFonts w:cs="Arial"/>
        </w:rPr>
        <w:t>n</w:t>
      </w:r>
      <w:r w:rsidRPr="000249F7">
        <w:rPr>
          <w:rFonts w:cs="Arial"/>
          <w:spacing w:val="-3"/>
        </w:rPr>
        <w:t xml:space="preserve"> </w:t>
      </w:r>
      <w:r w:rsidRPr="000249F7">
        <w:rPr>
          <w:rFonts w:cs="Arial"/>
          <w:spacing w:val="-5"/>
        </w:rPr>
        <w:t>y</w:t>
      </w:r>
      <w:r w:rsidRPr="000249F7">
        <w:rPr>
          <w:rFonts w:cs="Arial"/>
          <w:spacing w:val="2"/>
        </w:rPr>
        <w:t>e</w:t>
      </w:r>
      <w:r w:rsidRPr="000249F7">
        <w:rPr>
          <w:rFonts w:cs="Arial"/>
          <w:spacing w:val="-1"/>
        </w:rPr>
        <w:t>a</w:t>
      </w:r>
      <w:r w:rsidRPr="000249F7">
        <w:rPr>
          <w:rFonts w:cs="Arial"/>
        </w:rPr>
        <w:t>rs</w:t>
      </w:r>
      <w:r w:rsidRPr="000249F7">
        <w:rPr>
          <w:rFonts w:cs="Arial"/>
          <w:spacing w:val="-6"/>
        </w:rPr>
        <w:t xml:space="preserve"> </w:t>
      </w:r>
      <w:r w:rsidRPr="000249F7">
        <w:rPr>
          <w:rFonts w:cs="Arial"/>
          <w:spacing w:val="-1"/>
        </w:rPr>
        <w:t>a</w:t>
      </w:r>
      <w:r w:rsidRPr="000249F7">
        <w:rPr>
          <w:rFonts w:cs="Arial"/>
          <w:spacing w:val="2"/>
        </w:rPr>
        <w:t>f</w:t>
      </w:r>
      <w:r w:rsidRPr="000249F7">
        <w:rPr>
          <w:rFonts w:cs="Arial"/>
          <w:spacing w:val="-1"/>
        </w:rPr>
        <w:t>te</w:t>
      </w:r>
      <w:r w:rsidRPr="000249F7">
        <w:rPr>
          <w:rFonts w:cs="Arial"/>
        </w:rPr>
        <w:t>r</w:t>
      </w:r>
      <w:r w:rsidRPr="000249F7">
        <w:rPr>
          <w:rFonts w:cs="Arial"/>
          <w:spacing w:val="-6"/>
        </w:rPr>
        <w:t xml:space="preserve"> </w:t>
      </w:r>
      <w:r w:rsidRPr="000249F7">
        <w:rPr>
          <w:rFonts w:cs="Arial"/>
          <w:spacing w:val="-1"/>
        </w:rPr>
        <w:t>the</w:t>
      </w:r>
      <w:r w:rsidRPr="000249F7">
        <w:rPr>
          <w:rFonts w:cs="Arial"/>
          <w:spacing w:val="-1"/>
          <w:w w:val="99"/>
        </w:rPr>
        <w:t xml:space="preserve"> </w:t>
      </w:r>
      <w:r w:rsidRPr="000249F7">
        <w:rPr>
          <w:rFonts w:cs="Arial"/>
        </w:rPr>
        <w:t>r</w:t>
      </w:r>
      <w:r w:rsidRPr="000249F7">
        <w:rPr>
          <w:rFonts w:cs="Arial"/>
          <w:spacing w:val="-1"/>
        </w:rPr>
        <w:t>e</w:t>
      </w:r>
      <w:r w:rsidRPr="000249F7">
        <w:rPr>
          <w:rFonts w:cs="Arial"/>
          <w:spacing w:val="1"/>
        </w:rPr>
        <w:t>s</w:t>
      </w:r>
      <w:r w:rsidRPr="000249F7">
        <w:rPr>
          <w:rFonts w:cs="Arial"/>
          <w:spacing w:val="-1"/>
        </w:rPr>
        <w:t>ea</w:t>
      </w:r>
      <w:r w:rsidRPr="000249F7">
        <w:rPr>
          <w:rFonts w:cs="Arial"/>
        </w:rPr>
        <w:t>r</w:t>
      </w:r>
      <w:r w:rsidRPr="000249F7">
        <w:rPr>
          <w:rFonts w:cs="Arial"/>
          <w:spacing w:val="1"/>
        </w:rPr>
        <w:t>c</w:t>
      </w:r>
      <w:r w:rsidRPr="000249F7">
        <w:rPr>
          <w:rFonts w:cs="Arial"/>
        </w:rPr>
        <w:t>h</w:t>
      </w:r>
      <w:r w:rsidRPr="000249F7">
        <w:rPr>
          <w:rFonts w:cs="Arial"/>
          <w:spacing w:val="-6"/>
        </w:rPr>
        <w:t xml:space="preserve"> </w:t>
      </w:r>
      <w:r w:rsidRPr="000249F7">
        <w:rPr>
          <w:rFonts w:cs="Arial"/>
          <w:spacing w:val="1"/>
        </w:rPr>
        <w:t>s</w:t>
      </w:r>
      <w:r w:rsidRPr="000249F7">
        <w:rPr>
          <w:rFonts w:cs="Arial"/>
          <w:spacing w:val="-1"/>
        </w:rPr>
        <w:t>tu</w:t>
      </w:r>
      <w:r w:rsidRPr="000249F7">
        <w:rPr>
          <w:rFonts w:cs="Arial"/>
          <w:spacing w:val="4"/>
        </w:rPr>
        <w:t>d</w:t>
      </w:r>
      <w:r w:rsidRPr="000249F7">
        <w:rPr>
          <w:rFonts w:cs="Arial"/>
        </w:rPr>
        <w:t>y</w:t>
      </w:r>
      <w:r w:rsidRPr="000249F7">
        <w:rPr>
          <w:rFonts w:cs="Arial"/>
          <w:spacing w:val="-8"/>
        </w:rPr>
        <w:t xml:space="preserve"> </w:t>
      </w:r>
      <w:r w:rsidRPr="000249F7">
        <w:rPr>
          <w:rFonts w:cs="Arial"/>
          <w:spacing w:val="-1"/>
        </w:rPr>
        <w:t>ha</w:t>
      </w:r>
      <w:r w:rsidRPr="000249F7">
        <w:rPr>
          <w:rFonts w:cs="Arial"/>
        </w:rPr>
        <w:t>s</w:t>
      </w:r>
      <w:r w:rsidRPr="000249F7">
        <w:rPr>
          <w:rFonts w:cs="Arial"/>
          <w:spacing w:val="-2"/>
        </w:rPr>
        <w:t xml:space="preserve"> </w:t>
      </w:r>
      <w:r w:rsidRPr="000249F7">
        <w:rPr>
          <w:rFonts w:cs="Arial"/>
          <w:spacing w:val="-1"/>
        </w:rPr>
        <w:t>be</w:t>
      </w:r>
      <w:r w:rsidRPr="000249F7">
        <w:rPr>
          <w:rFonts w:cs="Arial"/>
          <w:spacing w:val="2"/>
        </w:rPr>
        <w:t>e</w:t>
      </w:r>
      <w:r w:rsidRPr="000249F7">
        <w:rPr>
          <w:rFonts w:cs="Arial"/>
        </w:rPr>
        <w:t>n</w:t>
      </w:r>
      <w:r w:rsidRPr="000249F7">
        <w:rPr>
          <w:rFonts w:cs="Arial"/>
          <w:spacing w:val="-6"/>
        </w:rPr>
        <w:t xml:space="preserve"> </w:t>
      </w:r>
      <w:r w:rsidRPr="000249F7">
        <w:rPr>
          <w:rFonts w:cs="Arial"/>
          <w:spacing w:val="1"/>
        </w:rPr>
        <w:t>cl</w:t>
      </w:r>
      <w:r w:rsidRPr="000249F7">
        <w:rPr>
          <w:rFonts w:cs="Arial"/>
          <w:spacing w:val="-1"/>
        </w:rPr>
        <w:t>o</w:t>
      </w:r>
      <w:r w:rsidRPr="000249F7">
        <w:rPr>
          <w:rFonts w:cs="Arial"/>
          <w:spacing w:val="1"/>
        </w:rPr>
        <w:t>s</w:t>
      </w:r>
      <w:r w:rsidRPr="000249F7">
        <w:rPr>
          <w:rFonts w:cs="Arial"/>
          <w:spacing w:val="-1"/>
        </w:rPr>
        <w:t>e</w:t>
      </w:r>
      <w:r w:rsidRPr="000249F7">
        <w:rPr>
          <w:rFonts w:cs="Arial"/>
        </w:rPr>
        <w:t>d</w:t>
      </w:r>
      <w:r w:rsidRPr="000249F7">
        <w:rPr>
          <w:rFonts w:cs="Arial"/>
          <w:spacing w:val="-6"/>
        </w:rPr>
        <w:t xml:space="preserve"> </w:t>
      </w:r>
      <w:r w:rsidRPr="000249F7">
        <w:rPr>
          <w:rFonts w:cs="Arial"/>
          <w:spacing w:val="-1"/>
        </w:rPr>
        <w:t>a</w:t>
      </w:r>
      <w:r w:rsidRPr="000249F7">
        <w:rPr>
          <w:rFonts w:cs="Arial"/>
        </w:rPr>
        <w:t>t</w:t>
      </w:r>
      <w:r w:rsidRPr="000249F7">
        <w:rPr>
          <w:rFonts w:cs="Arial"/>
          <w:spacing w:val="-3"/>
        </w:rPr>
        <w:t xml:space="preserve"> </w:t>
      </w:r>
      <w:r w:rsidRPr="000249F7">
        <w:rPr>
          <w:rFonts w:cs="Arial"/>
          <w:spacing w:val="-1"/>
        </w:rPr>
        <w:t>th</w:t>
      </w:r>
      <w:r w:rsidRPr="000249F7">
        <w:rPr>
          <w:rFonts w:cs="Arial"/>
        </w:rPr>
        <w:t>e</w:t>
      </w:r>
      <w:r w:rsidRPr="000249F7">
        <w:rPr>
          <w:rFonts w:cs="Arial"/>
          <w:spacing w:val="-4"/>
        </w:rPr>
        <w:t xml:space="preserve"> </w:t>
      </w:r>
      <w:r w:rsidRPr="000249F7">
        <w:rPr>
          <w:rFonts w:cs="Arial"/>
        </w:rPr>
        <w:t xml:space="preserve">AdventHealth </w:t>
      </w:r>
      <w:r w:rsidRPr="000249F7">
        <w:rPr>
          <w:rFonts w:cs="Arial"/>
          <w:spacing w:val="1"/>
        </w:rPr>
        <w:t>s</w:t>
      </w:r>
      <w:r w:rsidRPr="000249F7">
        <w:rPr>
          <w:rFonts w:cs="Arial"/>
          <w:spacing w:val="-1"/>
        </w:rPr>
        <w:t>ite</w:t>
      </w:r>
      <w:r w:rsidRPr="000249F7">
        <w:rPr>
          <w:rFonts w:cs="Arial"/>
        </w:rPr>
        <w:t>.</w:t>
      </w:r>
      <w:r w:rsidRPr="000249F7">
        <w:rPr>
          <w:rFonts w:cs="Arial"/>
          <w:spacing w:val="44"/>
        </w:rPr>
        <w:t xml:space="preserve"> </w:t>
      </w:r>
      <w:r w:rsidRPr="000249F7">
        <w:rPr>
          <w:rFonts w:cs="Arial"/>
          <w:spacing w:val="3"/>
        </w:rPr>
        <w:t>T</w:t>
      </w:r>
      <w:r w:rsidRPr="000249F7">
        <w:rPr>
          <w:rFonts w:cs="Arial"/>
          <w:spacing w:val="-1"/>
        </w:rPr>
        <w:t>h</w:t>
      </w:r>
      <w:r w:rsidRPr="000249F7">
        <w:rPr>
          <w:rFonts w:cs="Arial"/>
        </w:rPr>
        <w:t>e</w:t>
      </w:r>
      <w:r w:rsidRPr="000249F7">
        <w:rPr>
          <w:rFonts w:cs="Arial"/>
          <w:spacing w:val="-4"/>
        </w:rPr>
        <w:t xml:space="preserve"> </w:t>
      </w:r>
      <w:r w:rsidRPr="000249F7">
        <w:rPr>
          <w:rFonts w:cs="Arial"/>
          <w:spacing w:val="-1"/>
        </w:rPr>
        <w:t>Sp</w:t>
      </w:r>
      <w:r w:rsidRPr="000249F7">
        <w:rPr>
          <w:rFonts w:cs="Arial"/>
          <w:spacing w:val="2"/>
        </w:rPr>
        <w:t>o</w:t>
      </w:r>
      <w:r w:rsidRPr="000249F7">
        <w:rPr>
          <w:rFonts w:cs="Arial"/>
          <w:spacing w:val="-1"/>
        </w:rPr>
        <w:t>n</w:t>
      </w:r>
      <w:r w:rsidRPr="000249F7">
        <w:rPr>
          <w:rFonts w:cs="Arial"/>
          <w:spacing w:val="1"/>
        </w:rPr>
        <w:t>s</w:t>
      </w:r>
      <w:r w:rsidRPr="000249F7">
        <w:rPr>
          <w:rFonts w:cs="Arial"/>
          <w:spacing w:val="-1"/>
        </w:rPr>
        <w:t>o</w:t>
      </w:r>
      <w:r w:rsidRPr="000249F7">
        <w:rPr>
          <w:rFonts w:cs="Arial"/>
        </w:rPr>
        <w:t>r</w:t>
      </w:r>
      <w:r w:rsidRPr="000249F7">
        <w:rPr>
          <w:rFonts w:cs="Arial"/>
          <w:spacing w:val="-5"/>
        </w:rPr>
        <w:t xml:space="preserve"> </w:t>
      </w:r>
      <w:r w:rsidRPr="000249F7">
        <w:rPr>
          <w:rFonts w:cs="Arial"/>
          <w:spacing w:val="4"/>
        </w:rPr>
        <w:t>m</w:t>
      </w:r>
      <w:r w:rsidRPr="000249F7">
        <w:rPr>
          <w:rFonts w:cs="Arial"/>
          <w:spacing w:val="2"/>
        </w:rPr>
        <w:t>a</w:t>
      </w:r>
      <w:r w:rsidRPr="000249F7">
        <w:rPr>
          <w:rFonts w:cs="Arial"/>
        </w:rPr>
        <w:t>y</w:t>
      </w:r>
      <w:r w:rsidRPr="000249F7">
        <w:rPr>
          <w:rFonts w:cs="Arial"/>
          <w:spacing w:val="-11"/>
        </w:rPr>
        <w:t xml:space="preserve"> </w:t>
      </w:r>
      <w:r w:rsidRPr="000249F7">
        <w:rPr>
          <w:rFonts w:cs="Arial"/>
        </w:rPr>
        <w:t>r</w:t>
      </w:r>
      <w:r w:rsidRPr="000249F7">
        <w:rPr>
          <w:rFonts w:cs="Arial"/>
          <w:spacing w:val="2"/>
        </w:rPr>
        <w:t>e</w:t>
      </w:r>
      <w:r w:rsidRPr="000249F7">
        <w:rPr>
          <w:rFonts w:cs="Arial"/>
          <w:spacing w:val="-1"/>
        </w:rPr>
        <w:t>qui</w:t>
      </w:r>
      <w:r w:rsidRPr="000249F7">
        <w:rPr>
          <w:rFonts w:cs="Arial"/>
        </w:rPr>
        <w:t>re</w:t>
      </w:r>
      <w:r w:rsidRPr="000249F7">
        <w:rPr>
          <w:rFonts w:cs="Arial"/>
          <w:spacing w:val="-3"/>
        </w:rPr>
        <w:t xml:space="preserve"> </w:t>
      </w:r>
      <w:r w:rsidRPr="000249F7">
        <w:rPr>
          <w:rFonts w:cs="Arial"/>
        </w:rPr>
        <w:t>a</w:t>
      </w:r>
      <w:r w:rsidRPr="000249F7">
        <w:rPr>
          <w:rFonts w:cs="Arial"/>
          <w:w w:val="99"/>
        </w:rPr>
        <w:t xml:space="preserve"> </w:t>
      </w:r>
      <w:r w:rsidRPr="000249F7">
        <w:rPr>
          <w:rFonts w:cs="Arial"/>
          <w:spacing w:val="-1"/>
        </w:rPr>
        <w:t>lo</w:t>
      </w:r>
      <w:r w:rsidRPr="000249F7">
        <w:rPr>
          <w:rFonts w:cs="Arial"/>
          <w:spacing w:val="2"/>
        </w:rPr>
        <w:t>n</w:t>
      </w:r>
      <w:r w:rsidRPr="000249F7">
        <w:rPr>
          <w:rFonts w:cs="Arial"/>
          <w:spacing w:val="-1"/>
        </w:rPr>
        <w:t>ge</w:t>
      </w:r>
      <w:r w:rsidRPr="000249F7">
        <w:rPr>
          <w:rFonts w:cs="Arial"/>
        </w:rPr>
        <w:t>r</w:t>
      </w:r>
      <w:r w:rsidRPr="000249F7">
        <w:rPr>
          <w:rFonts w:cs="Arial"/>
          <w:spacing w:val="-6"/>
        </w:rPr>
        <w:t xml:space="preserve"> </w:t>
      </w:r>
      <w:r w:rsidRPr="000249F7">
        <w:rPr>
          <w:rFonts w:cs="Arial"/>
          <w:spacing w:val="2"/>
        </w:rPr>
        <w:t>p</w:t>
      </w:r>
      <w:r w:rsidRPr="000249F7">
        <w:rPr>
          <w:rFonts w:cs="Arial"/>
          <w:spacing w:val="-1"/>
        </w:rPr>
        <w:t>e</w:t>
      </w:r>
      <w:r w:rsidRPr="000249F7">
        <w:rPr>
          <w:rFonts w:cs="Arial"/>
        </w:rPr>
        <w:t>r</w:t>
      </w:r>
      <w:r w:rsidRPr="000249F7">
        <w:rPr>
          <w:rFonts w:cs="Arial"/>
          <w:spacing w:val="-1"/>
        </w:rPr>
        <w:t>io</w:t>
      </w:r>
      <w:r w:rsidRPr="000249F7">
        <w:rPr>
          <w:rFonts w:cs="Arial"/>
        </w:rPr>
        <w:t>d</w:t>
      </w:r>
      <w:r w:rsidRPr="000249F7">
        <w:rPr>
          <w:rFonts w:cs="Arial"/>
          <w:spacing w:val="-5"/>
        </w:rPr>
        <w:t xml:space="preserve"> </w:t>
      </w:r>
      <w:r w:rsidRPr="000249F7">
        <w:rPr>
          <w:rFonts w:cs="Arial"/>
          <w:spacing w:val="-1"/>
        </w:rPr>
        <w:t>o</w:t>
      </w:r>
      <w:r w:rsidRPr="000249F7">
        <w:rPr>
          <w:rFonts w:cs="Arial"/>
        </w:rPr>
        <w:t>f</w:t>
      </w:r>
      <w:r w:rsidRPr="000249F7">
        <w:rPr>
          <w:rFonts w:cs="Arial"/>
          <w:spacing w:val="-5"/>
        </w:rPr>
        <w:t xml:space="preserve"> </w:t>
      </w:r>
      <w:r w:rsidRPr="000249F7">
        <w:rPr>
          <w:rFonts w:cs="Arial"/>
          <w:spacing w:val="-1"/>
        </w:rPr>
        <w:t>ti</w:t>
      </w:r>
      <w:r w:rsidRPr="000249F7">
        <w:rPr>
          <w:rFonts w:cs="Arial"/>
          <w:spacing w:val="4"/>
        </w:rPr>
        <w:t>m</w:t>
      </w:r>
      <w:r w:rsidRPr="000249F7">
        <w:rPr>
          <w:rFonts w:cs="Arial"/>
          <w:spacing w:val="-1"/>
        </w:rPr>
        <w:t>e.</w:t>
      </w:r>
    </w:p>
    <w:p w14:paraId="68306CAF" w14:textId="24C66F8F" w:rsidR="00403FD4" w:rsidRDefault="00403FD4" w:rsidP="000249F7">
      <w:pPr>
        <w:pStyle w:val="BodyText"/>
        <w:kinsoku w:val="0"/>
        <w:overflowPunct w:val="0"/>
        <w:spacing w:line="239" w:lineRule="auto"/>
        <w:ind w:left="0" w:right="621"/>
        <w:rPr>
          <w:rFonts w:cs="Arial"/>
          <w:spacing w:val="-1"/>
        </w:rPr>
      </w:pPr>
    </w:p>
    <w:p w14:paraId="6BB28FB2" w14:textId="56F881B2" w:rsidR="00403FD4" w:rsidRPr="00403FD4" w:rsidRDefault="00403FD4" w:rsidP="000249F7">
      <w:pPr>
        <w:pStyle w:val="BodyText"/>
        <w:kinsoku w:val="0"/>
        <w:overflowPunct w:val="0"/>
        <w:spacing w:line="239" w:lineRule="auto"/>
        <w:ind w:left="0" w:right="621"/>
        <w:rPr>
          <w:rFonts w:cs="Arial"/>
          <w:spacing w:val="-1"/>
          <w:lang w:val="en-US"/>
        </w:rPr>
      </w:pPr>
      <w:r>
        <w:rPr>
          <w:rFonts w:cs="Arial"/>
          <w:b/>
          <w:i/>
          <w:color w:val="1F3864"/>
          <w:sz w:val="28"/>
          <w:szCs w:val="28"/>
          <w:lang w:val="en-US"/>
        </w:rPr>
        <w:lastRenderedPageBreak/>
        <w:t>Signatures:</w:t>
      </w:r>
    </w:p>
    <w:p w14:paraId="36C70C41" w14:textId="1270693F" w:rsidR="001D325D" w:rsidRDefault="00403FD4" w:rsidP="003C4080">
      <w:pPr>
        <w:spacing w:after="0" w:line="240" w:lineRule="auto"/>
        <w:rPr>
          <w:rFonts w:ascii="Arial" w:hAnsi="Arial" w:cs="Arial"/>
          <w:bCs/>
          <w:i/>
          <w:color w:val="FF0000"/>
          <w:sz w:val="20"/>
          <w:szCs w:val="20"/>
        </w:rPr>
      </w:pPr>
      <w:r>
        <w:rPr>
          <w:rFonts w:ascii="Arial" w:hAnsi="Arial" w:cs="Arial"/>
          <w:bCs/>
          <w:i/>
          <w:color w:val="FF0000"/>
          <w:sz w:val="20"/>
          <w:szCs w:val="20"/>
        </w:rPr>
        <w:t>Use the following signature section if the sponsor or IRB of record requires the HIPAA authorization to be separate from the consent.</w:t>
      </w:r>
    </w:p>
    <w:p w14:paraId="7D825B58" w14:textId="0CF7276C" w:rsidR="00AC13C8" w:rsidRDefault="00AC13C8" w:rsidP="003C4080">
      <w:pPr>
        <w:spacing w:after="0" w:line="240" w:lineRule="auto"/>
        <w:rPr>
          <w:rFonts w:ascii="Arial" w:hAnsi="Arial" w:cs="Arial"/>
          <w:bCs/>
          <w:i/>
          <w:color w:val="FF0000"/>
          <w:sz w:val="20"/>
          <w:szCs w:val="20"/>
        </w:rPr>
      </w:pPr>
    </w:p>
    <w:p w14:paraId="09D3D732" w14:textId="1EF34F0A" w:rsidR="00631DD3" w:rsidRDefault="00631DD3" w:rsidP="003C4080">
      <w:pPr>
        <w:spacing w:after="0" w:line="240" w:lineRule="auto"/>
        <w:rPr>
          <w:rFonts w:ascii="Arial" w:hAnsi="Arial" w:cs="Arial"/>
          <w:bCs/>
          <w:i/>
          <w:color w:val="FF0000"/>
          <w:sz w:val="20"/>
          <w:szCs w:val="20"/>
        </w:rPr>
      </w:pPr>
    </w:p>
    <w:tbl>
      <w:tblPr>
        <w:tblW w:w="4956" w:type="pct"/>
        <w:jc w:val="center"/>
        <w:tblLook w:val="01E0" w:firstRow="1" w:lastRow="1" w:firstColumn="1" w:lastColumn="1" w:noHBand="0" w:noVBand="0"/>
      </w:tblPr>
      <w:tblGrid>
        <w:gridCol w:w="6663"/>
        <w:gridCol w:w="2615"/>
      </w:tblGrid>
      <w:tr w:rsidR="00631DD3" w:rsidRPr="00631DD3" w14:paraId="4983E15E" w14:textId="77777777" w:rsidTr="0033039F">
        <w:trPr>
          <w:trHeight w:hRule="exact" w:val="504"/>
          <w:jc w:val="center"/>
        </w:trPr>
        <w:tc>
          <w:tcPr>
            <w:tcW w:w="9267" w:type="dxa"/>
            <w:gridSpan w:val="2"/>
            <w:vAlign w:val="center"/>
          </w:tcPr>
          <w:p w14:paraId="6D9A0A23" w14:textId="1B26B86C" w:rsidR="00631DD3" w:rsidRPr="00631DD3" w:rsidRDefault="00631DD3" w:rsidP="00AD3A73">
            <w:pPr>
              <w:spacing w:after="0"/>
              <w:jc w:val="center"/>
              <w:rPr>
                <w:rFonts w:ascii="Arial" w:hAnsi="Arial" w:cs="Arial"/>
              </w:rPr>
            </w:pPr>
            <w:r w:rsidRPr="00631DD3">
              <w:rPr>
                <w:rFonts w:ascii="Arial" w:hAnsi="Arial" w:cs="Arial"/>
              </w:rPr>
              <w:t>Your signature documents your authorization to release information for research.</w:t>
            </w:r>
          </w:p>
        </w:tc>
      </w:tr>
      <w:tr w:rsidR="0033039F" w:rsidRPr="00631DD3" w14:paraId="7A6ED7F7" w14:textId="77777777" w:rsidTr="0033039F">
        <w:trPr>
          <w:trHeight w:hRule="exact" w:val="576"/>
          <w:jc w:val="center"/>
        </w:trPr>
        <w:tc>
          <w:tcPr>
            <w:tcW w:w="6655" w:type="dxa"/>
            <w:tcBorders>
              <w:bottom w:val="single" w:sz="4" w:space="0" w:color="auto"/>
            </w:tcBorders>
            <w:vAlign w:val="center"/>
          </w:tcPr>
          <w:p w14:paraId="6369A857" w14:textId="77777777" w:rsidR="0033039F" w:rsidRPr="00631DD3" w:rsidRDefault="0033039F" w:rsidP="00AD3A73">
            <w:pPr>
              <w:spacing w:after="0"/>
              <w:rPr>
                <w:rFonts w:ascii="Arial" w:hAnsi="Arial" w:cs="Arial"/>
              </w:rPr>
            </w:pPr>
          </w:p>
        </w:tc>
        <w:tc>
          <w:tcPr>
            <w:tcW w:w="2612" w:type="dxa"/>
            <w:vMerge w:val="restart"/>
            <w:vAlign w:val="center"/>
          </w:tcPr>
          <w:p w14:paraId="3539834C" w14:textId="77777777" w:rsidR="0033039F" w:rsidRPr="00631DD3" w:rsidRDefault="0033039F" w:rsidP="00AD3A73">
            <w:pPr>
              <w:spacing w:after="0"/>
              <w:jc w:val="center"/>
              <w:rPr>
                <w:rFonts w:ascii="Arial" w:hAnsi="Arial" w:cs="Arial"/>
              </w:rPr>
            </w:pPr>
          </w:p>
        </w:tc>
      </w:tr>
      <w:tr w:rsidR="0033039F" w:rsidRPr="00631DD3" w14:paraId="61F7F9D1" w14:textId="77777777" w:rsidTr="0033039F">
        <w:trPr>
          <w:jc w:val="center"/>
        </w:trPr>
        <w:tc>
          <w:tcPr>
            <w:tcW w:w="6655" w:type="dxa"/>
            <w:tcBorders>
              <w:top w:val="single" w:sz="4" w:space="0" w:color="auto"/>
            </w:tcBorders>
          </w:tcPr>
          <w:p w14:paraId="09602B60" w14:textId="45950304" w:rsidR="0033039F" w:rsidRPr="00631DD3" w:rsidRDefault="0033039F" w:rsidP="00AD3A73">
            <w:pPr>
              <w:spacing w:after="0"/>
              <w:jc w:val="center"/>
              <w:rPr>
                <w:rFonts w:ascii="Arial" w:hAnsi="Arial" w:cs="Arial"/>
                <w:sz w:val="20"/>
                <w:szCs w:val="20"/>
              </w:rPr>
            </w:pPr>
            <w:r>
              <w:rPr>
                <w:rFonts w:ascii="Arial" w:hAnsi="Arial" w:cs="Arial"/>
                <w:sz w:val="20"/>
                <w:szCs w:val="20"/>
              </w:rPr>
              <w:t>Printed Name of Subject</w:t>
            </w:r>
          </w:p>
        </w:tc>
        <w:tc>
          <w:tcPr>
            <w:tcW w:w="2612" w:type="dxa"/>
            <w:vMerge/>
          </w:tcPr>
          <w:p w14:paraId="6A1FD33F" w14:textId="77777777" w:rsidR="0033039F" w:rsidRPr="00631DD3" w:rsidRDefault="0033039F" w:rsidP="00AD3A73">
            <w:pPr>
              <w:spacing w:after="0"/>
              <w:jc w:val="center"/>
              <w:rPr>
                <w:rFonts w:ascii="Arial" w:hAnsi="Arial" w:cs="Arial"/>
                <w:sz w:val="20"/>
                <w:szCs w:val="20"/>
              </w:rPr>
            </w:pPr>
          </w:p>
        </w:tc>
      </w:tr>
      <w:tr w:rsidR="0033039F" w:rsidRPr="00631DD3" w14:paraId="2E1D64DE" w14:textId="77777777" w:rsidTr="0033039F">
        <w:trPr>
          <w:trHeight w:hRule="exact" w:val="576"/>
          <w:jc w:val="center"/>
        </w:trPr>
        <w:tc>
          <w:tcPr>
            <w:tcW w:w="6655" w:type="dxa"/>
            <w:tcBorders>
              <w:bottom w:val="single" w:sz="4" w:space="0" w:color="auto"/>
            </w:tcBorders>
            <w:vAlign w:val="center"/>
          </w:tcPr>
          <w:p w14:paraId="0137B047" w14:textId="77777777" w:rsidR="0033039F" w:rsidRPr="00631DD3" w:rsidRDefault="0033039F" w:rsidP="00AD3A73">
            <w:pPr>
              <w:spacing w:after="0"/>
              <w:rPr>
                <w:rFonts w:ascii="Arial" w:hAnsi="Arial" w:cs="Arial"/>
                <w:sz w:val="20"/>
                <w:szCs w:val="20"/>
              </w:rPr>
            </w:pPr>
          </w:p>
        </w:tc>
        <w:tc>
          <w:tcPr>
            <w:tcW w:w="2612" w:type="dxa"/>
            <w:tcBorders>
              <w:bottom w:val="single" w:sz="4" w:space="0" w:color="auto"/>
            </w:tcBorders>
            <w:vAlign w:val="center"/>
          </w:tcPr>
          <w:p w14:paraId="4D5E1A22" w14:textId="77777777" w:rsidR="0033039F" w:rsidRPr="00631DD3" w:rsidRDefault="0033039F" w:rsidP="00AD3A73">
            <w:pPr>
              <w:spacing w:after="0"/>
              <w:rPr>
                <w:rFonts w:ascii="Arial" w:hAnsi="Arial" w:cs="Arial"/>
                <w:sz w:val="20"/>
                <w:szCs w:val="20"/>
              </w:rPr>
            </w:pPr>
          </w:p>
        </w:tc>
      </w:tr>
      <w:tr w:rsidR="0033039F" w:rsidRPr="00631DD3" w14:paraId="0BEA6407" w14:textId="77777777" w:rsidTr="0033039F">
        <w:trPr>
          <w:jc w:val="center"/>
        </w:trPr>
        <w:tc>
          <w:tcPr>
            <w:tcW w:w="6655" w:type="dxa"/>
            <w:tcBorders>
              <w:top w:val="single" w:sz="4" w:space="0" w:color="auto"/>
            </w:tcBorders>
          </w:tcPr>
          <w:p w14:paraId="38B35C4F" w14:textId="33875323" w:rsidR="0033039F" w:rsidRPr="00631DD3" w:rsidRDefault="0033039F" w:rsidP="0033039F">
            <w:pPr>
              <w:spacing w:after="0"/>
              <w:ind w:right="-210"/>
              <w:jc w:val="center"/>
              <w:rPr>
                <w:rFonts w:ascii="Arial" w:hAnsi="Arial" w:cs="Arial"/>
                <w:sz w:val="20"/>
                <w:szCs w:val="20"/>
              </w:rPr>
            </w:pPr>
            <w:r w:rsidRPr="00631DD3">
              <w:rPr>
                <w:rFonts w:ascii="Arial" w:hAnsi="Arial" w:cs="Arial"/>
                <w:sz w:val="20"/>
                <w:szCs w:val="20"/>
              </w:rPr>
              <w:t xml:space="preserve">Signature of </w:t>
            </w:r>
            <w:r>
              <w:rPr>
                <w:rFonts w:ascii="Arial" w:hAnsi="Arial" w:cs="Arial"/>
                <w:sz w:val="20"/>
                <w:szCs w:val="20"/>
              </w:rPr>
              <w:t>Subject or L</w:t>
            </w:r>
            <w:r w:rsidRPr="00631DD3">
              <w:rPr>
                <w:rFonts w:ascii="Arial" w:hAnsi="Arial" w:cs="Arial"/>
                <w:sz w:val="20"/>
                <w:szCs w:val="20"/>
              </w:rPr>
              <w:t xml:space="preserve">egally </w:t>
            </w:r>
            <w:r>
              <w:rPr>
                <w:rFonts w:ascii="Arial" w:hAnsi="Arial" w:cs="Arial"/>
                <w:sz w:val="20"/>
                <w:szCs w:val="20"/>
              </w:rPr>
              <w:t>A</w:t>
            </w:r>
            <w:r w:rsidRPr="00631DD3">
              <w:rPr>
                <w:rFonts w:ascii="Arial" w:hAnsi="Arial" w:cs="Arial"/>
                <w:sz w:val="20"/>
                <w:szCs w:val="20"/>
              </w:rPr>
              <w:t xml:space="preserve">uthorized </w:t>
            </w:r>
            <w:r>
              <w:rPr>
                <w:rFonts w:ascii="Arial" w:hAnsi="Arial" w:cs="Arial"/>
                <w:sz w:val="20"/>
                <w:szCs w:val="20"/>
              </w:rPr>
              <w:t>R</w:t>
            </w:r>
            <w:r w:rsidRPr="00631DD3">
              <w:rPr>
                <w:rFonts w:ascii="Arial" w:hAnsi="Arial" w:cs="Arial"/>
                <w:sz w:val="20"/>
                <w:szCs w:val="20"/>
              </w:rPr>
              <w:t>epresentative</w:t>
            </w:r>
          </w:p>
        </w:tc>
        <w:tc>
          <w:tcPr>
            <w:tcW w:w="2612" w:type="dxa"/>
            <w:tcBorders>
              <w:top w:val="single" w:sz="4" w:space="0" w:color="auto"/>
            </w:tcBorders>
          </w:tcPr>
          <w:p w14:paraId="31184A62" w14:textId="77777777" w:rsidR="0033039F" w:rsidRPr="00631DD3" w:rsidRDefault="0033039F" w:rsidP="0033039F">
            <w:pPr>
              <w:spacing w:after="0"/>
              <w:jc w:val="center"/>
              <w:rPr>
                <w:rFonts w:ascii="Arial" w:hAnsi="Arial" w:cs="Arial"/>
                <w:sz w:val="20"/>
                <w:szCs w:val="20"/>
              </w:rPr>
            </w:pPr>
            <w:r w:rsidRPr="00631DD3">
              <w:rPr>
                <w:rFonts w:ascii="Arial" w:hAnsi="Arial" w:cs="Arial"/>
                <w:sz w:val="20"/>
                <w:szCs w:val="20"/>
              </w:rPr>
              <w:t>Date</w:t>
            </w:r>
          </w:p>
        </w:tc>
      </w:tr>
      <w:tr w:rsidR="0033039F" w:rsidRPr="00631DD3" w14:paraId="5A5D337F" w14:textId="77777777" w:rsidTr="0033039F">
        <w:trPr>
          <w:trHeight w:hRule="exact" w:val="576"/>
          <w:jc w:val="center"/>
        </w:trPr>
        <w:tc>
          <w:tcPr>
            <w:tcW w:w="6655" w:type="dxa"/>
            <w:tcBorders>
              <w:bottom w:val="single" w:sz="4" w:space="0" w:color="auto"/>
            </w:tcBorders>
            <w:vAlign w:val="center"/>
          </w:tcPr>
          <w:p w14:paraId="3A0C0C87" w14:textId="77777777" w:rsidR="0033039F" w:rsidRPr="00631DD3" w:rsidRDefault="0033039F" w:rsidP="0033039F">
            <w:pPr>
              <w:spacing w:after="0"/>
              <w:jc w:val="center"/>
              <w:rPr>
                <w:rFonts w:ascii="Arial" w:hAnsi="Arial" w:cs="Arial"/>
                <w:sz w:val="20"/>
                <w:szCs w:val="20"/>
              </w:rPr>
            </w:pPr>
          </w:p>
        </w:tc>
        <w:tc>
          <w:tcPr>
            <w:tcW w:w="2612" w:type="dxa"/>
            <w:vAlign w:val="center"/>
          </w:tcPr>
          <w:p w14:paraId="495198BC" w14:textId="77777777" w:rsidR="0033039F" w:rsidRPr="00631DD3" w:rsidRDefault="0033039F" w:rsidP="0033039F">
            <w:pPr>
              <w:spacing w:after="0"/>
              <w:rPr>
                <w:rFonts w:ascii="Arial" w:hAnsi="Arial" w:cs="Arial"/>
                <w:sz w:val="20"/>
                <w:szCs w:val="20"/>
              </w:rPr>
            </w:pPr>
          </w:p>
        </w:tc>
      </w:tr>
      <w:tr w:rsidR="0033039F" w:rsidRPr="00631DD3" w14:paraId="7566D281" w14:textId="77777777" w:rsidTr="0033039F">
        <w:trPr>
          <w:trHeight w:hRule="exact" w:val="576"/>
          <w:jc w:val="center"/>
        </w:trPr>
        <w:tc>
          <w:tcPr>
            <w:tcW w:w="6655" w:type="dxa"/>
            <w:tcBorders>
              <w:top w:val="single" w:sz="4" w:space="0" w:color="auto"/>
            </w:tcBorders>
            <w:vAlign w:val="center"/>
          </w:tcPr>
          <w:p w14:paraId="448D68C0" w14:textId="3E361314" w:rsidR="0033039F" w:rsidRPr="00631DD3" w:rsidRDefault="0033039F" w:rsidP="0033039F">
            <w:pPr>
              <w:spacing w:after="0"/>
              <w:jc w:val="center"/>
              <w:rPr>
                <w:rFonts w:ascii="Arial" w:hAnsi="Arial" w:cs="Arial"/>
                <w:iCs/>
                <w:sz w:val="20"/>
                <w:szCs w:val="20"/>
              </w:rPr>
            </w:pPr>
            <w:r>
              <w:rPr>
                <w:rFonts w:ascii="Arial" w:hAnsi="Arial" w:cs="Arial"/>
                <w:iCs/>
                <w:sz w:val="20"/>
                <w:szCs w:val="20"/>
              </w:rPr>
              <w:t xml:space="preserve">Printed Name AND </w:t>
            </w:r>
            <w:r w:rsidRPr="00631DD3">
              <w:rPr>
                <w:rFonts w:ascii="Arial" w:hAnsi="Arial" w:cs="Arial"/>
                <w:iCs/>
                <w:sz w:val="20"/>
                <w:szCs w:val="20"/>
              </w:rPr>
              <w:t>Authority of Legally Authorized Representative or Relationship to Subject</w:t>
            </w:r>
            <w:r>
              <w:rPr>
                <w:rFonts w:ascii="Arial" w:hAnsi="Arial" w:cs="Arial"/>
                <w:iCs/>
                <w:sz w:val="20"/>
                <w:szCs w:val="20"/>
              </w:rPr>
              <w:t xml:space="preserve"> </w:t>
            </w:r>
          </w:p>
          <w:p w14:paraId="7FF870E0" w14:textId="77777777" w:rsidR="0033039F" w:rsidRPr="00631DD3" w:rsidRDefault="0033039F" w:rsidP="0033039F">
            <w:pPr>
              <w:spacing w:after="0"/>
              <w:jc w:val="center"/>
              <w:rPr>
                <w:rFonts w:ascii="Arial" w:hAnsi="Arial" w:cs="Arial"/>
                <w:sz w:val="20"/>
                <w:szCs w:val="20"/>
              </w:rPr>
            </w:pPr>
          </w:p>
        </w:tc>
        <w:tc>
          <w:tcPr>
            <w:tcW w:w="2612" w:type="dxa"/>
            <w:vAlign w:val="center"/>
          </w:tcPr>
          <w:p w14:paraId="5B1CA806" w14:textId="77777777" w:rsidR="0033039F" w:rsidRPr="00631DD3" w:rsidRDefault="0033039F" w:rsidP="0033039F">
            <w:pPr>
              <w:spacing w:after="0"/>
              <w:rPr>
                <w:rFonts w:ascii="Arial" w:hAnsi="Arial" w:cs="Arial"/>
                <w:sz w:val="20"/>
                <w:szCs w:val="20"/>
              </w:rPr>
            </w:pPr>
          </w:p>
        </w:tc>
      </w:tr>
      <w:tr w:rsidR="0033039F" w:rsidRPr="00631DD3" w14:paraId="4B5A3938" w14:textId="77777777" w:rsidTr="0033039F">
        <w:trPr>
          <w:trHeight w:hRule="exact" w:val="576"/>
          <w:jc w:val="center"/>
        </w:trPr>
        <w:tc>
          <w:tcPr>
            <w:tcW w:w="6655" w:type="dxa"/>
            <w:tcBorders>
              <w:bottom w:val="single" w:sz="4" w:space="0" w:color="auto"/>
            </w:tcBorders>
            <w:vAlign w:val="center"/>
          </w:tcPr>
          <w:p w14:paraId="04A6A763" w14:textId="77777777" w:rsidR="0033039F" w:rsidRPr="00631DD3" w:rsidRDefault="0033039F" w:rsidP="0033039F">
            <w:pPr>
              <w:spacing w:after="0"/>
              <w:jc w:val="center"/>
              <w:rPr>
                <w:rFonts w:ascii="Arial" w:hAnsi="Arial" w:cs="Arial"/>
                <w:iCs/>
                <w:sz w:val="20"/>
                <w:szCs w:val="20"/>
              </w:rPr>
            </w:pPr>
          </w:p>
        </w:tc>
        <w:tc>
          <w:tcPr>
            <w:tcW w:w="2612" w:type="dxa"/>
            <w:tcBorders>
              <w:bottom w:val="single" w:sz="4" w:space="0" w:color="auto"/>
            </w:tcBorders>
            <w:vAlign w:val="center"/>
          </w:tcPr>
          <w:p w14:paraId="5353A7D3" w14:textId="77777777" w:rsidR="0033039F" w:rsidRPr="00631DD3" w:rsidRDefault="0033039F" w:rsidP="0033039F">
            <w:pPr>
              <w:spacing w:after="0"/>
              <w:rPr>
                <w:rFonts w:ascii="Arial" w:hAnsi="Arial" w:cs="Arial"/>
                <w:sz w:val="20"/>
                <w:szCs w:val="20"/>
              </w:rPr>
            </w:pPr>
          </w:p>
        </w:tc>
      </w:tr>
      <w:tr w:rsidR="0033039F" w:rsidRPr="00631DD3" w14:paraId="6A26F392" w14:textId="77777777" w:rsidTr="0033039F">
        <w:trPr>
          <w:jc w:val="center"/>
        </w:trPr>
        <w:tc>
          <w:tcPr>
            <w:tcW w:w="6655" w:type="dxa"/>
            <w:tcBorders>
              <w:top w:val="single" w:sz="4" w:space="0" w:color="auto"/>
            </w:tcBorders>
          </w:tcPr>
          <w:p w14:paraId="5F5204F0" w14:textId="3A3D3F86" w:rsidR="0033039F" w:rsidRPr="00631DD3" w:rsidRDefault="0033039F" w:rsidP="0033039F">
            <w:pPr>
              <w:spacing w:after="0"/>
              <w:jc w:val="center"/>
              <w:rPr>
                <w:rFonts w:ascii="Arial" w:hAnsi="Arial" w:cs="Arial"/>
                <w:sz w:val="20"/>
                <w:szCs w:val="20"/>
              </w:rPr>
            </w:pPr>
            <w:r w:rsidRPr="00631DD3">
              <w:rPr>
                <w:rFonts w:ascii="Arial" w:hAnsi="Arial" w:cs="Arial"/>
                <w:sz w:val="20"/>
                <w:szCs w:val="20"/>
              </w:rPr>
              <w:t xml:space="preserve">Signature of </w:t>
            </w:r>
            <w:r>
              <w:rPr>
                <w:rFonts w:ascii="Arial" w:hAnsi="Arial" w:cs="Arial"/>
                <w:sz w:val="20"/>
                <w:szCs w:val="20"/>
              </w:rPr>
              <w:t>P</w:t>
            </w:r>
            <w:r w:rsidRPr="00631DD3">
              <w:rPr>
                <w:rFonts w:ascii="Arial" w:hAnsi="Arial" w:cs="Arial"/>
                <w:sz w:val="20"/>
                <w:szCs w:val="20"/>
              </w:rPr>
              <w:t xml:space="preserve">erson </w:t>
            </w:r>
            <w:r>
              <w:rPr>
                <w:rFonts w:ascii="Arial" w:hAnsi="Arial" w:cs="Arial"/>
                <w:sz w:val="20"/>
                <w:szCs w:val="20"/>
              </w:rPr>
              <w:t>O</w:t>
            </w:r>
            <w:r w:rsidRPr="00631DD3">
              <w:rPr>
                <w:rFonts w:ascii="Arial" w:hAnsi="Arial" w:cs="Arial"/>
                <w:sz w:val="20"/>
                <w:szCs w:val="20"/>
              </w:rPr>
              <w:t>btaining</w:t>
            </w:r>
            <w:r>
              <w:rPr>
                <w:rFonts w:ascii="Arial" w:hAnsi="Arial" w:cs="Arial"/>
                <w:sz w:val="20"/>
                <w:szCs w:val="20"/>
              </w:rPr>
              <w:t xml:space="preserve"> Authorization</w:t>
            </w:r>
            <w:r w:rsidRPr="00631DD3">
              <w:rPr>
                <w:rFonts w:ascii="Arial" w:hAnsi="Arial" w:cs="Arial"/>
                <w:sz w:val="20"/>
                <w:szCs w:val="20"/>
              </w:rPr>
              <w:t xml:space="preserve"> AND </w:t>
            </w:r>
            <w:r>
              <w:rPr>
                <w:rFonts w:ascii="Arial" w:hAnsi="Arial" w:cs="Arial"/>
                <w:sz w:val="20"/>
                <w:szCs w:val="20"/>
              </w:rPr>
              <w:t>P</w:t>
            </w:r>
            <w:r w:rsidRPr="00631DD3">
              <w:rPr>
                <w:rFonts w:ascii="Arial" w:hAnsi="Arial" w:cs="Arial"/>
                <w:sz w:val="20"/>
                <w:szCs w:val="20"/>
              </w:rPr>
              <w:t xml:space="preserve">rinted </w:t>
            </w:r>
            <w:r>
              <w:rPr>
                <w:rFonts w:ascii="Arial" w:hAnsi="Arial" w:cs="Arial"/>
                <w:sz w:val="20"/>
                <w:szCs w:val="20"/>
              </w:rPr>
              <w:t>N</w:t>
            </w:r>
            <w:r w:rsidRPr="00631DD3">
              <w:rPr>
                <w:rFonts w:ascii="Arial" w:hAnsi="Arial" w:cs="Arial"/>
                <w:sz w:val="20"/>
                <w:szCs w:val="20"/>
              </w:rPr>
              <w:t>ame</w:t>
            </w:r>
          </w:p>
        </w:tc>
        <w:tc>
          <w:tcPr>
            <w:tcW w:w="2612" w:type="dxa"/>
            <w:tcBorders>
              <w:top w:val="single" w:sz="4" w:space="0" w:color="auto"/>
            </w:tcBorders>
          </w:tcPr>
          <w:p w14:paraId="1FF737DE" w14:textId="77777777" w:rsidR="0033039F" w:rsidRPr="00631DD3" w:rsidRDefault="0033039F" w:rsidP="0033039F">
            <w:pPr>
              <w:spacing w:after="0"/>
              <w:jc w:val="center"/>
              <w:rPr>
                <w:rFonts w:ascii="Arial" w:hAnsi="Arial" w:cs="Arial"/>
                <w:sz w:val="20"/>
                <w:szCs w:val="20"/>
              </w:rPr>
            </w:pPr>
            <w:r w:rsidRPr="00631DD3">
              <w:rPr>
                <w:rFonts w:ascii="Arial" w:hAnsi="Arial" w:cs="Arial"/>
                <w:sz w:val="20"/>
                <w:szCs w:val="20"/>
              </w:rPr>
              <w:t>Date</w:t>
            </w:r>
          </w:p>
        </w:tc>
      </w:tr>
    </w:tbl>
    <w:p w14:paraId="735B2385" w14:textId="77777777" w:rsidR="00631DD3" w:rsidRPr="00631DD3" w:rsidRDefault="00631DD3" w:rsidP="00631DD3">
      <w:pPr>
        <w:spacing w:after="0"/>
        <w:rPr>
          <w:rFonts w:ascii="Arial" w:hAnsi="Arial" w:cs="Arial"/>
          <w:b/>
          <w:bCs/>
          <w:i/>
          <w:iCs/>
          <w:color w:val="FF0000"/>
          <w:sz w:val="18"/>
          <w:szCs w:val="18"/>
        </w:rPr>
      </w:pPr>
    </w:p>
    <w:p w14:paraId="4F91A20C" w14:textId="76B6336B" w:rsidR="00631DD3" w:rsidRPr="00E97FE1" w:rsidRDefault="00631DD3" w:rsidP="006E0EA6">
      <w:pPr>
        <w:tabs>
          <w:tab w:val="left" w:pos="630"/>
        </w:tabs>
        <w:spacing w:after="0"/>
        <w:rPr>
          <w:rFonts w:ascii="Arial" w:hAnsi="Arial" w:cs="Arial"/>
          <w:b/>
          <w:bCs/>
          <w:i/>
          <w:iCs/>
          <w:sz w:val="18"/>
          <w:szCs w:val="18"/>
        </w:rPr>
      </w:pPr>
      <w:r w:rsidRPr="00631DD3">
        <w:rPr>
          <w:rFonts w:ascii="Arial" w:hAnsi="Arial" w:cs="Arial"/>
          <w:sz w:val="18"/>
          <w:szCs w:val="18"/>
        </w:rPr>
        <w:br/>
      </w:r>
      <w:r w:rsidRPr="00E97FE1">
        <w:rPr>
          <w:rFonts w:ascii="Arial" w:hAnsi="Arial" w:cs="Arial"/>
          <w:b/>
          <w:bCs/>
          <w:sz w:val="18"/>
          <w:szCs w:val="18"/>
          <w:u w:val="single"/>
        </w:rPr>
        <w:t xml:space="preserve">PERSON OBTAINING </w:t>
      </w:r>
      <w:r w:rsidR="0033039F" w:rsidRPr="00E97FE1">
        <w:rPr>
          <w:rFonts w:ascii="Arial" w:hAnsi="Arial" w:cs="Arial"/>
          <w:b/>
          <w:bCs/>
          <w:sz w:val="18"/>
          <w:szCs w:val="18"/>
          <w:u w:val="single"/>
        </w:rPr>
        <w:t>AUTHORIZATION</w:t>
      </w:r>
      <w:r w:rsidRPr="00E97FE1">
        <w:rPr>
          <w:rFonts w:ascii="Arial" w:hAnsi="Arial" w:cs="Arial"/>
          <w:b/>
          <w:bCs/>
          <w:sz w:val="18"/>
          <w:szCs w:val="18"/>
        </w:rPr>
        <w:t xml:space="preserve">: </w:t>
      </w:r>
      <w:r w:rsidRPr="00E97FE1">
        <w:rPr>
          <w:rFonts w:ascii="Arial" w:hAnsi="Arial" w:cs="Arial"/>
          <w:b/>
          <w:bCs/>
          <w:i/>
          <w:iCs/>
          <w:sz w:val="18"/>
          <w:szCs w:val="18"/>
        </w:rPr>
        <w:t xml:space="preserve">Only </w:t>
      </w:r>
      <w:r w:rsidR="00AC13C8" w:rsidRPr="00E97FE1">
        <w:rPr>
          <w:rFonts w:ascii="Arial" w:hAnsi="Arial" w:cs="Arial"/>
          <w:b/>
          <w:bCs/>
          <w:i/>
          <w:iCs/>
          <w:sz w:val="18"/>
          <w:szCs w:val="18"/>
        </w:rPr>
        <w:t>u</w:t>
      </w:r>
      <w:r w:rsidRPr="00E97FE1">
        <w:rPr>
          <w:rFonts w:ascii="Arial" w:hAnsi="Arial" w:cs="Arial"/>
          <w:b/>
          <w:bCs/>
          <w:i/>
          <w:iCs/>
          <w:sz w:val="18"/>
          <w:szCs w:val="18"/>
        </w:rPr>
        <w:t xml:space="preserve">se an Impartial Witness to observe the </w:t>
      </w:r>
      <w:r w:rsidR="0033039F" w:rsidRPr="00E97FE1">
        <w:rPr>
          <w:rFonts w:ascii="Arial" w:hAnsi="Arial" w:cs="Arial"/>
          <w:b/>
          <w:bCs/>
          <w:i/>
          <w:iCs/>
          <w:sz w:val="18"/>
          <w:szCs w:val="18"/>
        </w:rPr>
        <w:t xml:space="preserve">authorization </w:t>
      </w:r>
      <w:r w:rsidRPr="00E97FE1">
        <w:rPr>
          <w:rFonts w:ascii="Arial" w:hAnsi="Arial" w:cs="Arial"/>
          <w:b/>
          <w:bCs/>
          <w:i/>
          <w:iCs/>
          <w:sz w:val="18"/>
          <w:szCs w:val="18"/>
        </w:rPr>
        <w:t>process for the following scenarios:</w:t>
      </w:r>
    </w:p>
    <w:p w14:paraId="0D27E3F1" w14:textId="7EB79C7D" w:rsidR="00631DD3" w:rsidRPr="00E97FE1" w:rsidRDefault="00631DD3" w:rsidP="00E97FE1">
      <w:pPr>
        <w:tabs>
          <w:tab w:val="left" w:pos="630"/>
        </w:tabs>
        <w:spacing w:after="0"/>
        <w:ind w:left="630" w:hanging="630"/>
        <w:rPr>
          <w:rFonts w:ascii="Arial" w:hAnsi="Arial" w:cs="Arial"/>
          <w:sz w:val="18"/>
          <w:szCs w:val="18"/>
        </w:rPr>
      </w:pPr>
      <w:r w:rsidRPr="00E97FE1">
        <w:rPr>
          <w:rFonts w:ascii="Arial" w:hAnsi="Arial" w:cs="Arial"/>
          <w:sz w:val="18"/>
          <w:szCs w:val="18"/>
        </w:rPr>
        <w:tab/>
        <w:t xml:space="preserve">A short form will be used </w:t>
      </w:r>
      <w:r w:rsidRPr="00E97FE1">
        <w:rPr>
          <w:rFonts w:ascii="Arial" w:hAnsi="Arial" w:cs="Arial"/>
          <w:sz w:val="18"/>
          <w:szCs w:val="18"/>
        </w:rPr>
        <w:br/>
        <w:t>Subject is unable to read or write (</w:t>
      </w:r>
      <w:r w:rsidR="00E97FE1" w:rsidRPr="00E97FE1">
        <w:rPr>
          <w:rFonts w:ascii="Arial" w:hAnsi="Arial" w:cs="Arial"/>
          <w:sz w:val="18"/>
          <w:szCs w:val="18"/>
        </w:rPr>
        <w:t>illiterate</w:t>
      </w:r>
      <w:r w:rsidR="00DD70D3">
        <w:rPr>
          <w:rFonts w:ascii="Arial" w:hAnsi="Arial" w:cs="Arial"/>
          <w:sz w:val="18"/>
          <w:szCs w:val="18"/>
        </w:rPr>
        <w:t>;</w:t>
      </w:r>
      <w:r w:rsidR="00AC13C8" w:rsidRPr="00E97FE1">
        <w:rPr>
          <w:rFonts w:ascii="Arial" w:hAnsi="Arial" w:cs="Arial"/>
          <w:sz w:val="18"/>
          <w:szCs w:val="18"/>
        </w:rPr>
        <w:t xml:space="preserve"> </w:t>
      </w:r>
      <w:r w:rsidRPr="00E97FE1">
        <w:rPr>
          <w:rFonts w:ascii="Arial" w:hAnsi="Arial" w:cs="Arial"/>
          <w:sz w:val="18"/>
          <w:szCs w:val="18"/>
        </w:rPr>
        <w:t>visually/physically impaired)</w:t>
      </w:r>
    </w:p>
    <w:tbl>
      <w:tblPr>
        <w:tblW w:w="5000" w:type="pct"/>
        <w:jc w:val="center"/>
        <w:tblBorders>
          <w:insideV w:val="single" w:sz="2" w:space="0" w:color="auto"/>
        </w:tblBorders>
        <w:tblLook w:val="01E0" w:firstRow="1" w:lastRow="1" w:firstColumn="1" w:lastColumn="1" w:noHBand="0" w:noVBand="0"/>
      </w:tblPr>
      <w:tblGrid>
        <w:gridCol w:w="6070"/>
        <w:gridCol w:w="447"/>
        <w:gridCol w:w="2843"/>
      </w:tblGrid>
      <w:tr w:rsidR="00631DD3" w:rsidRPr="00631DD3" w14:paraId="50A825EC" w14:textId="77777777" w:rsidTr="00631DD3">
        <w:trPr>
          <w:jc w:val="center"/>
        </w:trPr>
        <w:tc>
          <w:tcPr>
            <w:tcW w:w="9360" w:type="dxa"/>
            <w:gridSpan w:val="3"/>
            <w:tcBorders>
              <w:bottom w:val="nil"/>
            </w:tcBorders>
          </w:tcPr>
          <w:p w14:paraId="6019964E" w14:textId="77777777" w:rsidR="00631DD3" w:rsidRPr="00631DD3" w:rsidRDefault="00631DD3" w:rsidP="00AD3A73">
            <w:pPr>
              <w:spacing w:after="0"/>
              <w:rPr>
                <w:rFonts w:ascii="Arial" w:hAnsi="Arial" w:cs="Arial"/>
                <w:sz w:val="20"/>
                <w:szCs w:val="20"/>
              </w:rPr>
            </w:pPr>
          </w:p>
        </w:tc>
      </w:tr>
      <w:tr w:rsidR="00631DD3" w:rsidRPr="00631DD3" w14:paraId="359167CD" w14:textId="77777777" w:rsidTr="00631DD3">
        <w:trPr>
          <w:jc w:val="center"/>
        </w:trPr>
        <w:tc>
          <w:tcPr>
            <w:tcW w:w="9360" w:type="dxa"/>
            <w:gridSpan w:val="3"/>
            <w:tcBorders>
              <w:bottom w:val="nil"/>
            </w:tcBorders>
          </w:tcPr>
          <w:p w14:paraId="5DC3A4AD" w14:textId="7A059E33" w:rsidR="00631DD3" w:rsidRPr="00631DD3" w:rsidRDefault="00631DD3" w:rsidP="00AD3A73">
            <w:pPr>
              <w:spacing w:after="0"/>
              <w:rPr>
                <w:rFonts w:ascii="Arial" w:hAnsi="Arial" w:cs="Arial"/>
                <w:sz w:val="20"/>
                <w:szCs w:val="20"/>
              </w:rPr>
            </w:pPr>
            <w:r w:rsidRPr="00631DD3">
              <w:rPr>
                <w:rFonts w:ascii="Arial" w:hAnsi="Arial" w:cs="Arial"/>
                <w:b/>
                <w:bCs/>
                <w:sz w:val="20"/>
                <w:szCs w:val="20"/>
              </w:rPr>
              <w:t xml:space="preserve">IMPARTIAL WITNESS TO </w:t>
            </w:r>
            <w:r w:rsidR="0033039F">
              <w:rPr>
                <w:rFonts w:ascii="Arial" w:hAnsi="Arial" w:cs="Arial"/>
                <w:b/>
                <w:bCs/>
                <w:sz w:val="20"/>
                <w:szCs w:val="20"/>
              </w:rPr>
              <w:t>AUTHORIZATION</w:t>
            </w:r>
            <w:r w:rsidRPr="00631DD3">
              <w:rPr>
                <w:rFonts w:ascii="Arial" w:hAnsi="Arial" w:cs="Arial"/>
                <w:b/>
                <w:bCs/>
                <w:sz w:val="20"/>
                <w:szCs w:val="20"/>
              </w:rPr>
              <w:t>:</w:t>
            </w:r>
            <w:r w:rsidRPr="00631DD3">
              <w:rPr>
                <w:rFonts w:ascii="Arial" w:hAnsi="Arial" w:cs="Arial"/>
                <w:sz w:val="20"/>
                <w:szCs w:val="20"/>
              </w:rPr>
              <w:t xml:space="preserve"> My signature below documents that the information in the </w:t>
            </w:r>
            <w:r w:rsidR="00AC13C8">
              <w:rPr>
                <w:rFonts w:ascii="Arial" w:hAnsi="Arial" w:cs="Arial"/>
                <w:sz w:val="20"/>
                <w:szCs w:val="20"/>
              </w:rPr>
              <w:t>authorization</w:t>
            </w:r>
            <w:r w:rsidRPr="00631DD3">
              <w:rPr>
                <w:rFonts w:ascii="Arial" w:hAnsi="Arial" w:cs="Arial"/>
                <w:sz w:val="20"/>
                <w:szCs w:val="20"/>
              </w:rPr>
              <w:t xml:space="preserve"> and any other written information was accurately explained to, and apparently understood by, the subject</w:t>
            </w:r>
            <w:r w:rsidR="0033039F">
              <w:rPr>
                <w:rFonts w:ascii="Arial" w:hAnsi="Arial" w:cs="Arial"/>
                <w:sz w:val="20"/>
                <w:szCs w:val="20"/>
              </w:rPr>
              <w:t>,</w:t>
            </w:r>
            <w:r w:rsidRPr="00631DD3">
              <w:rPr>
                <w:rFonts w:ascii="Arial" w:hAnsi="Arial" w:cs="Arial"/>
                <w:sz w:val="20"/>
                <w:szCs w:val="20"/>
              </w:rPr>
              <w:t xml:space="preserve"> and that </w:t>
            </w:r>
            <w:r w:rsidR="00AC13C8">
              <w:rPr>
                <w:rFonts w:ascii="Arial" w:hAnsi="Arial" w:cs="Arial"/>
                <w:sz w:val="20"/>
                <w:szCs w:val="20"/>
              </w:rPr>
              <w:t xml:space="preserve">authorization </w:t>
            </w:r>
            <w:r w:rsidRPr="00631DD3">
              <w:rPr>
                <w:rFonts w:ascii="Arial" w:hAnsi="Arial" w:cs="Arial"/>
                <w:sz w:val="20"/>
                <w:szCs w:val="20"/>
              </w:rPr>
              <w:t>was freely given by the subject.</w:t>
            </w:r>
          </w:p>
        </w:tc>
      </w:tr>
      <w:tr w:rsidR="00631DD3" w:rsidRPr="00E97FE1" w14:paraId="0D6F61F7" w14:textId="77777777" w:rsidTr="00631DD3">
        <w:trPr>
          <w:trHeight w:hRule="exact" w:val="576"/>
          <w:jc w:val="center"/>
        </w:trPr>
        <w:tc>
          <w:tcPr>
            <w:tcW w:w="6070" w:type="dxa"/>
            <w:tcBorders>
              <w:top w:val="nil"/>
              <w:bottom w:val="single" w:sz="12" w:space="0" w:color="auto"/>
              <w:right w:val="nil"/>
            </w:tcBorders>
            <w:vAlign w:val="center"/>
          </w:tcPr>
          <w:p w14:paraId="2647ECFB" w14:textId="77777777" w:rsidR="00631DD3" w:rsidRPr="00E97FE1" w:rsidRDefault="00631DD3" w:rsidP="00AD3A73">
            <w:pPr>
              <w:spacing w:after="0"/>
              <w:rPr>
                <w:rFonts w:ascii="Arial" w:hAnsi="Arial" w:cs="Arial"/>
              </w:rPr>
            </w:pPr>
          </w:p>
        </w:tc>
        <w:tc>
          <w:tcPr>
            <w:tcW w:w="447" w:type="dxa"/>
            <w:tcBorders>
              <w:top w:val="nil"/>
              <w:left w:val="nil"/>
              <w:bottom w:val="nil"/>
              <w:right w:val="nil"/>
            </w:tcBorders>
            <w:vAlign w:val="center"/>
          </w:tcPr>
          <w:p w14:paraId="305B13EE" w14:textId="77777777" w:rsidR="00631DD3" w:rsidRPr="00E97FE1" w:rsidRDefault="00631DD3" w:rsidP="00AD3A73">
            <w:pPr>
              <w:spacing w:after="0"/>
              <w:rPr>
                <w:rFonts w:ascii="Arial" w:hAnsi="Arial" w:cs="Arial"/>
              </w:rPr>
            </w:pPr>
          </w:p>
        </w:tc>
        <w:tc>
          <w:tcPr>
            <w:tcW w:w="2843" w:type="dxa"/>
            <w:tcBorders>
              <w:top w:val="nil"/>
              <w:left w:val="nil"/>
              <w:bottom w:val="single" w:sz="12" w:space="0" w:color="auto"/>
            </w:tcBorders>
            <w:vAlign w:val="center"/>
          </w:tcPr>
          <w:p w14:paraId="31185486" w14:textId="77777777" w:rsidR="00631DD3" w:rsidRPr="00E97FE1" w:rsidRDefault="00631DD3" w:rsidP="00AD3A73">
            <w:pPr>
              <w:spacing w:after="0"/>
              <w:rPr>
                <w:rFonts w:ascii="Arial" w:hAnsi="Arial" w:cs="Arial"/>
              </w:rPr>
            </w:pPr>
          </w:p>
        </w:tc>
      </w:tr>
      <w:tr w:rsidR="00631DD3" w:rsidRPr="00E97FE1" w14:paraId="41AA63BC" w14:textId="77777777" w:rsidTr="00631DD3">
        <w:trPr>
          <w:jc w:val="center"/>
        </w:trPr>
        <w:tc>
          <w:tcPr>
            <w:tcW w:w="6070" w:type="dxa"/>
            <w:tcBorders>
              <w:top w:val="single" w:sz="12" w:space="0" w:color="auto"/>
              <w:bottom w:val="nil"/>
              <w:right w:val="nil"/>
            </w:tcBorders>
          </w:tcPr>
          <w:p w14:paraId="050DE693" w14:textId="6D934042" w:rsidR="00631DD3" w:rsidRPr="00E97FE1" w:rsidRDefault="00631DD3" w:rsidP="00AD3A73">
            <w:pPr>
              <w:spacing w:after="0"/>
              <w:rPr>
                <w:rFonts w:ascii="Arial" w:hAnsi="Arial" w:cs="Arial"/>
                <w:sz w:val="20"/>
                <w:szCs w:val="20"/>
              </w:rPr>
            </w:pPr>
            <w:r w:rsidRPr="00E97FE1">
              <w:rPr>
                <w:rFonts w:ascii="Arial" w:hAnsi="Arial" w:cs="Arial"/>
                <w:sz w:val="20"/>
                <w:szCs w:val="20"/>
              </w:rPr>
              <w:t xml:space="preserve">Signature of </w:t>
            </w:r>
            <w:r w:rsidR="0033039F" w:rsidRPr="00E97FE1">
              <w:rPr>
                <w:rFonts w:ascii="Arial" w:hAnsi="Arial" w:cs="Arial"/>
                <w:sz w:val="20"/>
                <w:szCs w:val="20"/>
              </w:rPr>
              <w:t>Impartial W</w:t>
            </w:r>
            <w:r w:rsidRPr="00E97FE1">
              <w:rPr>
                <w:rFonts w:ascii="Arial" w:hAnsi="Arial" w:cs="Arial"/>
                <w:sz w:val="20"/>
                <w:szCs w:val="20"/>
              </w:rPr>
              <w:t>itness AND Printed Name</w:t>
            </w:r>
          </w:p>
        </w:tc>
        <w:tc>
          <w:tcPr>
            <w:tcW w:w="447" w:type="dxa"/>
            <w:tcBorders>
              <w:left w:val="nil"/>
              <w:bottom w:val="nil"/>
              <w:right w:val="nil"/>
            </w:tcBorders>
          </w:tcPr>
          <w:p w14:paraId="01533E78" w14:textId="77777777" w:rsidR="00631DD3" w:rsidRPr="00E97FE1" w:rsidRDefault="00631DD3" w:rsidP="00AD3A73">
            <w:pPr>
              <w:spacing w:after="0"/>
              <w:jc w:val="center"/>
              <w:rPr>
                <w:rFonts w:ascii="Arial" w:hAnsi="Arial" w:cs="Arial"/>
              </w:rPr>
            </w:pPr>
          </w:p>
        </w:tc>
        <w:tc>
          <w:tcPr>
            <w:tcW w:w="2843" w:type="dxa"/>
            <w:tcBorders>
              <w:top w:val="single" w:sz="12" w:space="0" w:color="auto"/>
              <w:left w:val="nil"/>
              <w:bottom w:val="nil"/>
            </w:tcBorders>
          </w:tcPr>
          <w:p w14:paraId="71902362" w14:textId="77777777" w:rsidR="00631DD3" w:rsidRPr="00E97FE1" w:rsidRDefault="00631DD3" w:rsidP="00AD3A73">
            <w:pPr>
              <w:spacing w:after="0"/>
              <w:jc w:val="center"/>
              <w:rPr>
                <w:rFonts w:ascii="Arial" w:hAnsi="Arial" w:cs="Arial"/>
              </w:rPr>
            </w:pPr>
            <w:r w:rsidRPr="00E97FE1">
              <w:rPr>
                <w:rFonts w:ascii="Arial" w:hAnsi="Arial" w:cs="Arial"/>
              </w:rPr>
              <w:t>Date</w:t>
            </w:r>
          </w:p>
        </w:tc>
      </w:tr>
    </w:tbl>
    <w:p w14:paraId="772BFD1C" w14:textId="77777777" w:rsidR="00631DD3" w:rsidRPr="00E97FE1" w:rsidRDefault="00631DD3" w:rsidP="003C4080">
      <w:pPr>
        <w:spacing w:after="0" w:line="240" w:lineRule="auto"/>
        <w:rPr>
          <w:rFonts w:ascii="Arial" w:hAnsi="Arial" w:cs="Arial"/>
          <w:iCs/>
        </w:rPr>
      </w:pPr>
    </w:p>
    <w:sectPr w:rsidR="00631DD3" w:rsidRPr="00E97FE1" w:rsidSect="005E7BA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6AD6" w14:textId="77777777" w:rsidR="00242B80" w:rsidRDefault="00242B80" w:rsidP="00062A61">
      <w:pPr>
        <w:spacing w:after="0" w:line="240" w:lineRule="auto"/>
      </w:pPr>
      <w:r>
        <w:separator/>
      </w:r>
    </w:p>
  </w:endnote>
  <w:endnote w:type="continuationSeparator" w:id="0">
    <w:p w14:paraId="339D2DCC" w14:textId="77777777" w:rsidR="00242B80" w:rsidRDefault="00242B80" w:rsidP="0006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s 721 Roma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063A" w14:textId="77777777" w:rsidR="003C4080" w:rsidRDefault="003C4080">
    <w:pPr>
      <w:pStyle w:val="Footer"/>
      <w:jc w:val="center"/>
    </w:pPr>
    <w:r>
      <w:fldChar w:fldCharType="begin"/>
    </w:r>
    <w:r>
      <w:instrText xml:space="preserve"> PAGE   \* MERGEFORMAT </w:instrText>
    </w:r>
    <w:r>
      <w:fldChar w:fldCharType="separate"/>
    </w:r>
    <w:r w:rsidR="00A33971">
      <w:rPr>
        <w:noProof/>
      </w:rPr>
      <w:t>4</w:t>
    </w:r>
    <w:r>
      <w:rPr>
        <w:noProof/>
      </w:rPr>
      <w:fldChar w:fldCharType="end"/>
    </w:r>
  </w:p>
  <w:p w14:paraId="7486B4B6" w14:textId="77777777" w:rsidR="003C4080" w:rsidRDefault="003C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D88E" w14:textId="77777777" w:rsidR="00242B80" w:rsidRDefault="00242B80" w:rsidP="00062A61">
      <w:pPr>
        <w:spacing w:after="0" w:line="240" w:lineRule="auto"/>
      </w:pPr>
      <w:r>
        <w:separator/>
      </w:r>
    </w:p>
  </w:footnote>
  <w:footnote w:type="continuationSeparator" w:id="0">
    <w:p w14:paraId="1BB61013" w14:textId="77777777" w:rsidR="00242B80" w:rsidRDefault="00242B80" w:rsidP="0006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0844" w14:textId="7A1BF65E" w:rsidR="005E7BA5" w:rsidRPr="005E7BA5" w:rsidRDefault="005E7BA5">
    <w:pPr>
      <w:pStyle w:val="Header"/>
      <w:rPr>
        <w:rFonts w:ascii="Arial" w:hAnsi="Arial" w:cs="Arial"/>
        <w:sz w:val="18"/>
        <w:szCs w:val="18"/>
        <w:lang w:val="en-US"/>
      </w:rPr>
    </w:pPr>
    <w:r>
      <w:rPr>
        <w:rFonts w:ascii="Arial" w:hAnsi="Arial" w:cs="Arial"/>
        <w:sz w:val="18"/>
        <w:szCs w:val="18"/>
        <w:lang w:val="en-US"/>
      </w:rPr>
      <w:t>HRP-507 TEMPLATE Consent – required language</w:t>
    </w:r>
    <w:r w:rsidR="00E41AAB">
      <w:rPr>
        <w:rFonts w:ascii="Arial" w:hAnsi="Arial" w:cs="Arial"/>
        <w:sz w:val="18"/>
        <w:szCs w:val="18"/>
        <w:lang w:val="en-US"/>
      </w:rPr>
      <w:tab/>
    </w:r>
    <w:r w:rsidR="00E41AAB">
      <w:rPr>
        <w:rFonts w:ascii="Arial" w:hAnsi="Arial" w:cs="Arial"/>
        <w:sz w:val="18"/>
        <w:szCs w:val="18"/>
        <w:lang w:val="en-US"/>
      </w:rPr>
      <w:tab/>
      <w:t xml:space="preserve">Version </w:t>
    </w:r>
    <w:proofErr w:type="gramStart"/>
    <w:r w:rsidR="001D325D">
      <w:rPr>
        <w:rFonts w:ascii="Arial" w:hAnsi="Arial" w:cs="Arial"/>
        <w:sz w:val="18"/>
        <w:szCs w:val="18"/>
        <w:lang w:val="en-US"/>
      </w:rPr>
      <w:t>05.10.23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0000402"/>
    <w:multiLevelType w:val="multilevel"/>
    <w:tmpl w:val="00000885"/>
    <w:lvl w:ilvl="0">
      <w:numFmt w:val="bullet"/>
      <w:lvlText w:val="•"/>
      <w:lvlJc w:val="left"/>
      <w:pPr>
        <w:ind w:hanging="303"/>
      </w:pPr>
      <w:rPr>
        <w:rFonts w:ascii="Arial" w:hAnsi="Arial" w:cs="Arial"/>
        <w:b w:val="0"/>
        <w:bCs w:val="0"/>
        <w:color w:val="00008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1"/>
      <w:numFmt w:val="decimal"/>
      <w:lvlText w:val="%1."/>
      <w:lvlJc w:val="left"/>
      <w:pPr>
        <w:ind w:hanging="360"/>
      </w:pPr>
      <w:rPr>
        <w:rFonts w:ascii="Arial" w:hAnsi="Arial" w:cs="Arial"/>
        <w:b w:val="0"/>
        <w:bCs w:val="0"/>
        <w:spacing w:val="-1"/>
        <w:w w:val="99"/>
        <w:sz w:val="20"/>
        <w:szCs w:val="20"/>
      </w:rPr>
    </w:lvl>
    <w:lvl w:ilvl="1">
      <w:numFmt w:val="bullet"/>
      <w:lvlText w:val="•"/>
      <w:lvlJc w:val="left"/>
      <w:pPr>
        <w:ind w:hanging="360"/>
      </w:pPr>
      <w:rPr>
        <w:rFonts w:ascii="Arial" w:hAnsi="Arial" w:cs="Arial"/>
        <w:b w:val="0"/>
        <w:bCs w:val="0"/>
        <w:w w:val="130"/>
        <w:sz w:val="20"/>
        <w:szCs w:val="20"/>
      </w:rPr>
    </w:lvl>
    <w:lvl w:ilvl="2">
      <w:numFmt w:val="bullet"/>
      <w:lvlText w:val="•"/>
      <w:lvlJc w:val="left"/>
      <w:pPr>
        <w:ind w:hanging="360"/>
      </w:pPr>
      <w:rPr>
        <w:rFonts w:ascii="Arial" w:hAnsi="Arial" w:cs="Arial"/>
        <w:b w:val="0"/>
        <w:bCs w:val="0"/>
        <w:w w:val="130"/>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start w:val="9"/>
      <w:numFmt w:val="decimal"/>
      <w:lvlText w:val="%1."/>
      <w:lvlJc w:val="left"/>
      <w:pPr>
        <w:ind w:hanging="360"/>
      </w:pPr>
      <w:rPr>
        <w:rFonts w:ascii="Arial" w:hAnsi="Arial" w:cs="Arial"/>
        <w:b/>
        <w:bCs/>
        <w:spacing w:val="-1"/>
        <w:w w:val="99"/>
        <w:sz w:val="20"/>
        <w:szCs w:val="20"/>
      </w:rPr>
    </w:lvl>
    <w:lvl w:ilvl="1">
      <w:numFmt w:val="bullet"/>
      <w:lvlText w:val="•"/>
      <w:lvlJc w:val="left"/>
      <w:pPr>
        <w:ind w:hanging="360"/>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5"/>
    <w:multiLevelType w:val="multilevel"/>
    <w:tmpl w:val="00000888"/>
    <w:lvl w:ilvl="0">
      <w:numFmt w:val="bullet"/>
      <w:lvlText w:val="•"/>
      <w:lvlJc w:val="left"/>
      <w:pPr>
        <w:ind w:hanging="361"/>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6"/>
    <w:multiLevelType w:val="multilevel"/>
    <w:tmpl w:val="00000889"/>
    <w:lvl w:ilvl="0">
      <w:start w:val="1"/>
      <w:numFmt w:val="decimal"/>
      <w:lvlText w:val="%1."/>
      <w:lvlJc w:val="left"/>
      <w:pPr>
        <w:ind w:hanging="541"/>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4486D20"/>
    <w:multiLevelType w:val="hybridMultilevel"/>
    <w:tmpl w:val="54C8F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54583"/>
    <w:multiLevelType w:val="hybridMultilevel"/>
    <w:tmpl w:val="96408708"/>
    <w:lvl w:ilvl="0" w:tplc="C8CA6FFC">
      <w:start w:val="1"/>
      <w:numFmt w:val="bullet"/>
      <w:lvlText w:val=""/>
      <w:lvlJc w:val="left"/>
      <w:pPr>
        <w:tabs>
          <w:tab w:val="num" w:pos="720"/>
        </w:tabs>
        <w:ind w:left="720" w:hanging="360"/>
      </w:pPr>
      <w:rPr>
        <w:rFonts w:ascii="Wingdings" w:hAnsi="Wingdings" w:hint="default"/>
        <w:sz w:val="40"/>
        <w:szCs w:val="4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22D5"/>
    <w:multiLevelType w:val="hybridMultilevel"/>
    <w:tmpl w:val="94AC0F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F7245"/>
    <w:multiLevelType w:val="hybridMultilevel"/>
    <w:tmpl w:val="014E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014F1"/>
    <w:multiLevelType w:val="hybridMultilevel"/>
    <w:tmpl w:val="44AAADAA"/>
    <w:lvl w:ilvl="0" w:tplc="B9822AE8">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0"/>
        </w:tabs>
        <w:ind w:left="0" w:hanging="360"/>
      </w:pPr>
    </w:lvl>
    <w:lvl w:ilvl="4" w:tplc="04090003">
      <w:start w:val="1"/>
      <w:numFmt w:val="decimal"/>
      <w:lvlText w:val="%5."/>
      <w:lvlJc w:val="left"/>
      <w:pPr>
        <w:tabs>
          <w:tab w:val="num" w:pos="720"/>
        </w:tabs>
        <w:ind w:left="720" w:hanging="360"/>
      </w:pPr>
    </w:lvl>
    <w:lvl w:ilvl="5" w:tplc="04090005">
      <w:start w:val="1"/>
      <w:numFmt w:val="decimal"/>
      <w:lvlText w:val="%6."/>
      <w:lvlJc w:val="left"/>
      <w:pPr>
        <w:tabs>
          <w:tab w:val="num" w:pos="1440"/>
        </w:tabs>
        <w:ind w:left="1440" w:hanging="360"/>
      </w:pPr>
    </w:lvl>
    <w:lvl w:ilvl="6" w:tplc="04090001">
      <w:start w:val="1"/>
      <w:numFmt w:val="decimal"/>
      <w:lvlText w:val="%7."/>
      <w:lvlJc w:val="left"/>
      <w:pPr>
        <w:tabs>
          <w:tab w:val="num" w:pos="2160"/>
        </w:tabs>
        <w:ind w:left="2160" w:hanging="360"/>
      </w:pPr>
    </w:lvl>
    <w:lvl w:ilvl="7" w:tplc="04090003">
      <w:start w:val="1"/>
      <w:numFmt w:val="decimal"/>
      <w:lvlText w:val="%8."/>
      <w:lvlJc w:val="left"/>
      <w:pPr>
        <w:tabs>
          <w:tab w:val="num" w:pos="2880"/>
        </w:tabs>
        <w:ind w:left="2880" w:hanging="360"/>
      </w:pPr>
    </w:lvl>
    <w:lvl w:ilvl="8" w:tplc="04090005">
      <w:start w:val="1"/>
      <w:numFmt w:val="decimal"/>
      <w:lvlText w:val="%9."/>
      <w:lvlJc w:val="left"/>
      <w:pPr>
        <w:tabs>
          <w:tab w:val="num" w:pos="3600"/>
        </w:tabs>
        <w:ind w:left="3600" w:hanging="360"/>
      </w:pPr>
    </w:lvl>
  </w:abstractNum>
  <w:abstractNum w:abstractNumId="13" w15:restartNumberingAfterBreak="0">
    <w:nsid w:val="2AFB2040"/>
    <w:multiLevelType w:val="hybridMultilevel"/>
    <w:tmpl w:val="FE1A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E00DE"/>
    <w:multiLevelType w:val="hybridMultilevel"/>
    <w:tmpl w:val="86D8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32D8"/>
    <w:multiLevelType w:val="multilevel"/>
    <w:tmpl w:val="8904F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9" w15:restartNumberingAfterBreak="0">
    <w:nsid w:val="63737DBE"/>
    <w:multiLevelType w:val="hybridMultilevel"/>
    <w:tmpl w:val="64E6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3430541">
    <w:abstractNumId w:val="5"/>
  </w:num>
  <w:num w:numId="2" w16cid:durableId="1930195561">
    <w:abstractNumId w:val="4"/>
  </w:num>
  <w:num w:numId="3" w16cid:durableId="104034443">
    <w:abstractNumId w:val="3"/>
  </w:num>
  <w:num w:numId="4" w16cid:durableId="1950355671">
    <w:abstractNumId w:val="2"/>
  </w:num>
  <w:num w:numId="5" w16cid:durableId="2081974724">
    <w:abstractNumId w:val="1"/>
  </w:num>
  <w:num w:numId="6" w16cid:durableId="1944679227">
    <w:abstractNumId w:val="14"/>
  </w:num>
  <w:num w:numId="7" w16cid:durableId="1940718066">
    <w:abstractNumId w:val="13"/>
  </w:num>
  <w:num w:numId="8" w16cid:durableId="530338987">
    <w:abstractNumId w:val="11"/>
  </w:num>
  <w:num w:numId="9" w16cid:durableId="1966112597">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0" w16cid:durableId="1614748324">
    <w:abstractNumId w:val="18"/>
  </w:num>
  <w:num w:numId="11" w16cid:durableId="682245739">
    <w:abstractNumId w:val="7"/>
  </w:num>
  <w:num w:numId="12" w16cid:durableId="3440162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7451705">
    <w:abstractNumId w:val="10"/>
  </w:num>
  <w:num w:numId="14" w16cid:durableId="1741126410">
    <w:abstractNumId w:val="6"/>
  </w:num>
  <w:num w:numId="15" w16cid:durableId="2121218805">
    <w:abstractNumId w:val="20"/>
  </w:num>
  <w:num w:numId="16" w16cid:durableId="430130227">
    <w:abstractNumId w:val="19"/>
  </w:num>
  <w:num w:numId="17" w16cid:durableId="360126884">
    <w:abstractNumId w:val="15"/>
  </w:num>
  <w:num w:numId="18" w16cid:durableId="1998806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8394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8578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3713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2638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04170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05695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8788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6044659">
    <w:abstractNumId w:val="9"/>
  </w:num>
  <w:num w:numId="27" w16cid:durableId="1618296360">
    <w:abstractNumId w:val="8"/>
  </w:num>
  <w:num w:numId="28" w16cid:durableId="1471557430">
    <w:abstractNumId w:val="16"/>
  </w:num>
  <w:num w:numId="29" w16cid:durableId="19665414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tDQ0MTQxNzMyNzRV0lEKTi0uzszPAykwrAUA02tx6iwAAAA="/>
  </w:docVars>
  <w:rsids>
    <w:rsidRoot w:val="00062A61"/>
    <w:rsid w:val="000249F7"/>
    <w:rsid w:val="00031CCB"/>
    <w:rsid w:val="00062A61"/>
    <w:rsid w:val="00087D8D"/>
    <w:rsid w:val="000B058D"/>
    <w:rsid w:val="000C0C5F"/>
    <w:rsid w:val="000E7755"/>
    <w:rsid w:val="00172678"/>
    <w:rsid w:val="001953A0"/>
    <w:rsid w:val="001C07D5"/>
    <w:rsid w:val="001D1F48"/>
    <w:rsid w:val="001D325D"/>
    <w:rsid w:val="001F6C0B"/>
    <w:rsid w:val="0021200F"/>
    <w:rsid w:val="00242B80"/>
    <w:rsid w:val="0026778C"/>
    <w:rsid w:val="003261DF"/>
    <w:rsid w:val="0033039F"/>
    <w:rsid w:val="00360062"/>
    <w:rsid w:val="00382604"/>
    <w:rsid w:val="003C4080"/>
    <w:rsid w:val="003D2E4D"/>
    <w:rsid w:val="003D35FC"/>
    <w:rsid w:val="003F7530"/>
    <w:rsid w:val="00400DBE"/>
    <w:rsid w:val="00403FD4"/>
    <w:rsid w:val="00405B13"/>
    <w:rsid w:val="00410B64"/>
    <w:rsid w:val="00413105"/>
    <w:rsid w:val="00420394"/>
    <w:rsid w:val="00463513"/>
    <w:rsid w:val="0048066E"/>
    <w:rsid w:val="004808BE"/>
    <w:rsid w:val="00543549"/>
    <w:rsid w:val="00552C4B"/>
    <w:rsid w:val="00591A50"/>
    <w:rsid w:val="005C77DF"/>
    <w:rsid w:val="005E7BA5"/>
    <w:rsid w:val="00611226"/>
    <w:rsid w:val="00631DD3"/>
    <w:rsid w:val="00633D91"/>
    <w:rsid w:val="006416E9"/>
    <w:rsid w:val="00662B3E"/>
    <w:rsid w:val="00666F98"/>
    <w:rsid w:val="006914B4"/>
    <w:rsid w:val="006E03DC"/>
    <w:rsid w:val="006E0EA6"/>
    <w:rsid w:val="006F596A"/>
    <w:rsid w:val="006F7DE9"/>
    <w:rsid w:val="007608B4"/>
    <w:rsid w:val="007E6D09"/>
    <w:rsid w:val="0083722B"/>
    <w:rsid w:val="00885B60"/>
    <w:rsid w:val="00885E79"/>
    <w:rsid w:val="00897927"/>
    <w:rsid w:val="008A7730"/>
    <w:rsid w:val="008B253E"/>
    <w:rsid w:val="008F3A6B"/>
    <w:rsid w:val="00915459"/>
    <w:rsid w:val="00946162"/>
    <w:rsid w:val="009541B4"/>
    <w:rsid w:val="00980013"/>
    <w:rsid w:val="0098220A"/>
    <w:rsid w:val="00987510"/>
    <w:rsid w:val="009A5015"/>
    <w:rsid w:val="009B42A1"/>
    <w:rsid w:val="009B7715"/>
    <w:rsid w:val="009D16AE"/>
    <w:rsid w:val="00A2753F"/>
    <w:rsid w:val="00A33971"/>
    <w:rsid w:val="00A369F6"/>
    <w:rsid w:val="00A642C0"/>
    <w:rsid w:val="00A75775"/>
    <w:rsid w:val="00AB75AC"/>
    <w:rsid w:val="00AC13C8"/>
    <w:rsid w:val="00AC593C"/>
    <w:rsid w:val="00AE063F"/>
    <w:rsid w:val="00B23884"/>
    <w:rsid w:val="00B56769"/>
    <w:rsid w:val="00BC2B5A"/>
    <w:rsid w:val="00C05B83"/>
    <w:rsid w:val="00C42A19"/>
    <w:rsid w:val="00C55B29"/>
    <w:rsid w:val="00CA0057"/>
    <w:rsid w:val="00CD6817"/>
    <w:rsid w:val="00D52691"/>
    <w:rsid w:val="00D73215"/>
    <w:rsid w:val="00DD5C79"/>
    <w:rsid w:val="00DD70D3"/>
    <w:rsid w:val="00DE084E"/>
    <w:rsid w:val="00DF2054"/>
    <w:rsid w:val="00E41AAB"/>
    <w:rsid w:val="00E672A3"/>
    <w:rsid w:val="00E97FE1"/>
    <w:rsid w:val="00F245DF"/>
    <w:rsid w:val="00F77DB8"/>
    <w:rsid w:val="00FB6518"/>
    <w:rsid w:val="00FD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9B79AE9"/>
  <w15:chartTrackingRefBased/>
  <w15:docId w15:val="{BD6139C6-92B8-4A87-A9A3-53EE7E73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B6518"/>
    <w:pPr>
      <w:widowControl w:val="0"/>
      <w:autoSpaceDE w:val="0"/>
      <w:autoSpaceDN w:val="0"/>
      <w:adjustRightInd w:val="0"/>
      <w:spacing w:after="0" w:line="240" w:lineRule="auto"/>
      <w:ind w:left="800"/>
      <w:outlineLvl w:val="0"/>
    </w:pPr>
    <w:rPr>
      <w:rFonts w:ascii="Arial" w:eastAsia="Times New Roman" w:hAnsi="Arial"/>
      <w:b/>
      <w:bCs/>
      <w:lang w:val="x-none" w:eastAsia="x-none"/>
    </w:rPr>
  </w:style>
  <w:style w:type="paragraph" w:styleId="Heading2">
    <w:name w:val="heading 2"/>
    <w:basedOn w:val="Normal"/>
    <w:next w:val="Normal"/>
    <w:link w:val="Heading2Char"/>
    <w:uiPriority w:val="9"/>
    <w:unhideWhenUsed/>
    <w:qFormat/>
    <w:rsid w:val="003D2E4D"/>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062A61"/>
    <w:pPr>
      <w:widowControl w:val="0"/>
      <w:autoSpaceDE w:val="0"/>
      <w:autoSpaceDN w:val="0"/>
      <w:adjustRightInd w:val="0"/>
      <w:spacing w:after="0" w:line="240" w:lineRule="auto"/>
      <w:ind w:left="820" w:hanging="360"/>
      <w:outlineLvl w:val="2"/>
    </w:pPr>
    <w:rPr>
      <w:rFonts w:ascii="Arial" w:eastAsia="Times New Roman"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A61"/>
    <w:pPr>
      <w:tabs>
        <w:tab w:val="center" w:pos="4680"/>
        <w:tab w:val="right" w:pos="9360"/>
      </w:tabs>
    </w:pPr>
    <w:rPr>
      <w:lang w:val="x-none" w:eastAsia="x-none"/>
    </w:rPr>
  </w:style>
  <w:style w:type="character" w:customStyle="1" w:styleId="HeaderChar">
    <w:name w:val="Header Char"/>
    <w:link w:val="Header"/>
    <w:uiPriority w:val="99"/>
    <w:rsid w:val="00062A61"/>
    <w:rPr>
      <w:sz w:val="22"/>
      <w:szCs w:val="22"/>
    </w:rPr>
  </w:style>
  <w:style w:type="paragraph" w:styleId="Footer">
    <w:name w:val="footer"/>
    <w:basedOn w:val="Normal"/>
    <w:link w:val="FooterChar"/>
    <w:uiPriority w:val="99"/>
    <w:unhideWhenUsed/>
    <w:rsid w:val="00062A61"/>
    <w:pPr>
      <w:tabs>
        <w:tab w:val="center" w:pos="4680"/>
        <w:tab w:val="right" w:pos="9360"/>
      </w:tabs>
    </w:pPr>
    <w:rPr>
      <w:lang w:val="x-none" w:eastAsia="x-none"/>
    </w:rPr>
  </w:style>
  <w:style w:type="character" w:customStyle="1" w:styleId="FooterChar">
    <w:name w:val="Footer Char"/>
    <w:link w:val="Footer"/>
    <w:uiPriority w:val="99"/>
    <w:rsid w:val="00062A61"/>
    <w:rPr>
      <w:sz w:val="22"/>
      <w:szCs w:val="22"/>
    </w:rPr>
  </w:style>
  <w:style w:type="character" w:customStyle="1" w:styleId="Heading3Char">
    <w:name w:val="Heading 3 Char"/>
    <w:link w:val="Heading3"/>
    <w:uiPriority w:val="9"/>
    <w:rsid w:val="00062A61"/>
    <w:rPr>
      <w:rFonts w:ascii="Arial" w:eastAsia="Times New Roman" w:hAnsi="Arial" w:cs="Arial"/>
      <w:b/>
      <w:bCs/>
    </w:rPr>
  </w:style>
  <w:style w:type="paragraph" w:styleId="BodyText">
    <w:name w:val="Body Text"/>
    <w:basedOn w:val="Normal"/>
    <w:link w:val="BodyTextChar"/>
    <w:uiPriority w:val="99"/>
    <w:qFormat/>
    <w:rsid w:val="00A75775"/>
    <w:pPr>
      <w:widowControl w:val="0"/>
      <w:autoSpaceDE w:val="0"/>
      <w:autoSpaceDN w:val="0"/>
      <w:adjustRightInd w:val="0"/>
      <w:spacing w:after="0" w:line="240" w:lineRule="auto"/>
      <w:ind w:left="820"/>
    </w:pPr>
    <w:rPr>
      <w:rFonts w:ascii="Arial" w:eastAsia="Times New Roman" w:hAnsi="Arial"/>
      <w:sz w:val="20"/>
      <w:szCs w:val="20"/>
      <w:lang w:val="x-none" w:eastAsia="x-none"/>
    </w:rPr>
  </w:style>
  <w:style w:type="character" w:customStyle="1" w:styleId="BodyTextChar">
    <w:name w:val="Body Text Char"/>
    <w:link w:val="BodyText"/>
    <w:uiPriority w:val="99"/>
    <w:rsid w:val="00A75775"/>
    <w:rPr>
      <w:rFonts w:ascii="Arial" w:eastAsia="Times New Roman" w:hAnsi="Arial" w:cs="Arial"/>
    </w:rPr>
  </w:style>
  <w:style w:type="paragraph" w:styleId="Title">
    <w:name w:val="Title"/>
    <w:basedOn w:val="Normal"/>
    <w:link w:val="TitleChar"/>
    <w:qFormat/>
    <w:rsid w:val="00C55B29"/>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link w:val="Title"/>
    <w:rsid w:val="00C55B29"/>
    <w:rPr>
      <w:rFonts w:ascii="Times New Roman" w:eastAsia="Times New Roman" w:hAnsi="Times New Roman"/>
      <w:b/>
      <w:sz w:val="24"/>
      <w:lang w:val="x-none" w:eastAsia="x-none"/>
    </w:rPr>
  </w:style>
  <w:style w:type="character" w:customStyle="1" w:styleId="Heading2Char">
    <w:name w:val="Heading 2 Char"/>
    <w:link w:val="Heading2"/>
    <w:uiPriority w:val="9"/>
    <w:rsid w:val="003D2E4D"/>
    <w:rPr>
      <w:rFonts w:ascii="Cambria" w:eastAsia="Times New Roman" w:hAnsi="Cambria" w:cs="Times New Roman"/>
      <w:b/>
      <w:bCs/>
      <w:i/>
      <w:iCs/>
      <w:sz w:val="28"/>
      <w:szCs w:val="28"/>
    </w:rPr>
  </w:style>
  <w:style w:type="character" w:customStyle="1" w:styleId="Heading1Char">
    <w:name w:val="Heading 1 Char"/>
    <w:link w:val="Heading1"/>
    <w:uiPriority w:val="9"/>
    <w:rsid w:val="00FB6518"/>
    <w:rPr>
      <w:rFonts w:ascii="Arial" w:eastAsia="Times New Roman" w:hAnsi="Arial" w:cs="Arial"/>
      <w:b/>
      <w:bCs/>
      <w:sz w:val="22"/>
      <w:szCs w:val="22"/>
    </w:rPr>
  </w:style>
  <w:style w:type="paragraph" w:styleId="ListParagraph">
    <w:name w:val="List Paragraph"/>
    <w:basedOn w:val="Normal"/>
    <w:uiPriority w:val="34"/>
    <w:qFormat/>
    <w:rsid w:val="00FB6518"/>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FB6518"/>
    <w:pPr>
      <w:widowControl w:val="0"/>
      <w:autoSpaceDE w:val="0"/>
      <w:autoSpaceDN w:val="0"/>
      <w:adjustRightInd w:val="0"/>
      <w:spacing w:after="0" w:line="240" w:lineRule="auto"/>
    </w:pPr>
    <w:rPr>
      <w:rFonts w:ascii="Times New Roman" w:eastAsia="Times New Roman" w:hAnsi="Times New Roman"/>
      <w:sz w:val="24"/>
      <w:szCs w:val="24"/>
    </w:rPr>
  </w:style>
  <w:style w:type="character" w:styleId="CommentReference">
    <w:name w:val="annotation reference"/>
    <w:unhideWhenUsed/>
    <w:rsid w:val="00AC593C"/>
    <w:rPr>
      <w:sz w:val="16"/>
      <w:szCs w:val="16"/>
    </w:rPr>
  </w:style>
  <w:style w:type="paragraph" w:styleId="CommentText">
    <w:name w:val="annotation text"/>
    <w:basedOn w:val="Normal"/>
    <w:link w:val="CommentTextChar"/>
    <w:unhideWhenUsed/>
    <w:rsid w:val="00AC593C"/>
    <w:rPr>
      <w:sz w:val="20"/>
      <w:szCs w:val="20"/>
    </w:rPr>
  </w:style>
  <w:style w:type="character" w:customStyle="1" w:styleId="CommentTextChar">
    <w:name w:val="Comment Text Char"/>
    <w:basedOn w:val="DefaultParagraphFont"/>
    <w:link w:val="CommentText"/>
    <w:rsid w:val="00AC593C"/>
  </w:style>
  <w:style w:type="paragraph" w:styleId="CommentSubject">
    <w:name w:val="annotation subject"/>
    <w:basedOn w:val="CommentText"/>
    <w:next w:val="CommentText"/>
    <w:link w:val="CommentSubjectChar"/>
    <w:unhideWhenUsed/>
    <w:rsid w:val="00AC593C"/>
    <w:rPr>
      <w:b/>
      <w:bCs/>
    </w:rPr>
  </w:style>
  <w:style w:type="character" w:customStyle="1" w:styleId="CommentSubjectChar">
    <w:name w:val="Comment Subject Char"/>
    <w:link w:val="CommentSubject"/>
    <w:rsid w:val="00AC593C"/>
    <w:rPr>
      <w:b/>
      <w:bCs/>
    </w:rPr>
  </w:style>
  <w:style w:type="paragraph" w:styleId="BalloonText">
    <w:name w:val="Balloon Text"/>
    <w:basedOn w:val="Normal"/>
    <w:link w:val="BalloonTextChar"/>
    <w:unhideWhenUsed/>
    <w:rsid w:val="00AC593C"/>
    <w:pPr>
      <w:spacing w:after="0" w:line="240" w:lineRule="auto"/>
    </w:pPr>
    <w:rPr>
      <w:rFonts w:ascii="Segoe UI" w:hAnsi="Segoe UI" w:cs="Segoe UI"/>
      <w:sz w:val="18"/>
      <w:szCs w:val="18"/>
    </w:rPr>
  </w:style>
  <w:style w:type="character" w:customStyle="1" w:styleId="BalloonTextChar">
    <w:name w:val="Balloon Text Char"/>
    <w:link w:val="BalloonText"/>
    <w:rsid w:val="00AC593C"/>
    <w:rPr>
      <w:rFonts w:ascii="Segoe UI" w:hAnsi="Segoe UI" w:cs="Segoe UI"/>
      <w:sz w:val="18"/>
      <w:szCs w:val="18"/>
    </w:rPr>
  </w:style>
  <w:style w:type="character" w:customStyle="1" w:styleId="Instructions">
    <w:name w:val="Instructions"/>
    <w:qFormat/>
    <w:rsid w:val="009B42A1"/>
    <w:rPr>
      <w:rFonts w:ascii="Arial" w:hAnsi="Arial"/>
      <w:b/>
      <w:i/>
      <w:color w:val="FF0000"/>
      <w:sz w:val="20"/>
    </w:rPr>
  </w:style>
  <w:style w:type="paragraph" w:styleId="Revision">
    <w:name w:val="Revision"/>
    <w:hidden/>
    <w:uiPriority w:val="99"/>
    <w:semiHidden/>
    <w:rsid w:val="00410B64"/>
    <w:rPr>
      <w:sz w:val="22"/>
      <w:szCs w:val="22"/>
    </w:rPr>
  </w:style>
  <w:style w:type="character" w:styleId="Hyperlink">
    <w:name w:val="Hyperlink"/>
    <w:rsid w:val="001C07D5"/>
    <w:rPr>
      <w:color w:val="0000FF"/>
      <w:u w:val="single"/>
    </w:rPr>
  </w:style>
  <w:style w:type="character" w:styleId="PageNumber">
    <w:name w:val="page number"/>
    <w:basedOn w:val="DefaultParagraphFont"/>
    <w:rsid w:val="006F7DE9"/>
  </w:style>
  <w:style w:type="paragraph" w:customStyle="1" w:styleId="Bullet">
    <w:name w:val="Bullet"/>
    <w:basedOn w:val="Normal"/>
    <w:rsid w:val="006F7DE9"/>
    <w:pPr>
      <w:numPr>
        <w:numId w:val="9"/>
      </w:numPr>
      <w:autoSpaceDE w:val="0"/>
      <w:autoSpaceDN w:val="0"/>
      <w:spacing w:after="0" w:line="240" w:lineRule="auto"/>
      <w:ind w:left="792"/>
    </w:pPr>
    <w:rPr>
      <w:rFonts w:ascii="Times New Roman" w:eastAsia="Times New Roman" w:hAnsi="Times New Roman" w:cs="Times"/>
      <w:sz w:val="24"/>
      <w:szCs w:val="24"/>
    </w:rPr>
  </w:style>
  <w:style w:type="paragraph" w:styleId="NormalWeb">
    <w:name w:val="Normal (Web)"/>
    <w:basedOn w:val="Normal"/>
    <w:uiPriority w:val="99"/>
    <w:rsid w:val="006F7DE9"/>
    <w:pPr>
      <w:spacing w:before="100" w:beforeAutospacing="1" w:after="100" w:afterAutospacing="1" w:line="240" w:lineRule="auto"/>
    </w:pPr>
    <w:rPr>
      <w:rFonts w:ascii="Times" w:eastAsia="Times New Roman" w:hAnsi="Times" w:cs="Times"/>
      <w:sz w:val="24"/>
      <w:szCs w:val="24"/>
    </w:rPr>
  </w:style>
  <w:style w:type="paragraph" w:customStyle="1" w:styleId="Form">
    <w:name w:val="Form"/>
    <w:basedOn w:val="Normal"/>
    <w:rsid w:val="006F7DE9"/>
    <w:pPr>
      <w:autoSpaceDE w:val="0"/>
      <w:autoSpaceDN w:val="0"/>
      <w:spacing w:after="0" w:line="240" w:lineRule="auto"/>
      <w:jc w:val="right"/>
    </w:pPr>
    <w:rPr>
      <w:rFonts w:ascii="Times" w:eastAsia="Times New Roman" w:hAnsi="Times" w:cs="Times"/>
      <w:b/>
      <w:bCs/>
      <w:sz w:val="24"/>
      <w:szCs w:val="24"/>
    </w:rPr>
  </w:style>
  <w:style w:type="paragraph" w:styleId="BodyTextIndent">
    <w:name w:val="Body Text Indent"/>
    <w:basedOn w:val="Normal"/>
    <w:link w:val="BodyTextIndentChar"/>
    <w:rsid w:val="006F7DE9"/>
    <w:pPr>
      <w:autoSpaceDE w:val="0"/>
      <w:autoSpaceDN w:val="0"/>
      <w:spacing w:after="240" w:line="240" w:lineRule="auto"/>
    </w:pPr>
    <w:rPr>
      <w:rFonts w:ascii="Arial Narrow" w:eastAsia="Times New Roman" w:hAnsi="Arial Narrow"/>
      <w:b/>
      <w:bCs/>
      <w:i/>
      <w:iCs/>
      <w:sz w:val="20"/>
      <w:szCs w:val="20"/>
    </w:rPr>
  </w:style>
  <w:style w:type="character" w:customStyle="1" w:styleId="BodyTextIndentChar">
    <w:name w:val="Body Text Indent Char"/>
    <w:basedOn w:val="DefaultParagraphFont"/>
    <w:link w:val="BodyTextIndent"/>
    <w:rsid w:val="006F7DE9"/>
    <w:rPr>
      <w:rFonts w:ascii="Arial Narrow" w:eastAsia="Times New Roman" w:hAnsi="Arial Narrow"/>
      <w:b/>
      <w:bCs/>
      <w:i/>
      <w:iCs/>
    </w:rPr>
  </w:style>
  <w:style w:type="table" w:styleId="TableGrid">
    <w:name w:val="Table Grid"/>
    <w:basedOn w:val="TableNormal"/>
    <w:uiPriority w:val="59"/>
    <w:rsid w:val="006F7D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Footer">
    <w:name w:val="Checklist Footer"/>
    <w:basedOn w:val="Normal"/>
    <w:rsid w:val="006F7DE9"/>
    <w:pPr>
      <w:spacing w:after="0" w:line="240" w:lineRule="auto"/>
      <w:jc w:val="center"/>
    </w:pPr>
    <w:rPr>
      <w:rFonts w:ascii="Arial Narrow" w:eastAsia="Times New Roman" w:hAnsi="Arial Narrow"/>
      <w:sz w:val="18"/>
      <w:szCs w:val="24"/>
    </w:rPr>
  </w:style>
  <w:style w:type="paragraph" w:customStyle="1" w:styleId="SOPFooter">
    <w:name w:val="SOP Footer"/>
    <w:basedOn w:val="Normal"/>
    <w:rsid w:val="006F7DE9"/>
    <w:pPr>
      <w:spacing w:after="0" w:line="240" w:lineRule="auto"/>
      <w:jc w:val="center"/>
    </w:pPr>
    <w:rPr>
      <w:rFonts w:ascii="Arial" w:eastAsia="Times New Roman" w:hAnsi="Arial" w:cs="Tahoma"/>
      <w:sz w:val="18"/>
      <w:szCs w:val="20"/>
    </w:rPr>
  </w:style>
  <w:style w:type="character" w:customStyle="1" w:styleId="instructions0">
    <w:name w:val="instructions"/>
    <w:rsid w:val="006F7DE9"/>
    <w:rPr>
      <w:rFonts w:ascii="Arial" w:hAnsi="Arial" w:cs="Arial" w:hint="default"/>
      <w:b/>
      <w:bCs/>
      <w:i/>
      <w:iCs/>
      <w:color w:val="FF0000"/>
    </w:rPr>
  </w:style>
  <w:style w:type="paragraph" w:customStyle="1" w:styleId="InstructionsSection">
    <w:name w:val="Instructions Section"/>
    <w:basedOn w:val="BodyText"/>
    <w:qFormat/>
    <w:rsid w:val="006F7DE9"/>
    <w:pPr>
      <w:widowControl/>
      <w:adjustRightInd/>
      <w:spacing w:after="120"/>
      <w:ind w:left="0"/>
    </w:pPr>
    <w:rPr>
      <w:rFonts w:ascii="Times New Roman" w:hAnsi="Times New Roman" w:cs="Times"/>
      <w:iCs/>
      <w:sz w:val="24"/>
      <w:szCs w:val="24"/>
      <w:lang w:val="en-US" w:eastAsia="en-US"/>
    </w:rPr>
  </w:style>
  <w:style w:type="character" w:customStyle="1" w:styleId="Instructions12">
    <w:name w:val="Instructions 12"/>
    <w:rsid w:val="006F7DE9"/>
    <w:rPr>
      <w:rFonts w:ascii="Arial" w:hAnsi="Arial"/>
      <w:b/>
      <w:bCs/>
      <w:i/>
      <w:iCs/>
      <w:color w:val="FF0000"/>
      <w:sz w:val="24"/>
    </w:rPr>
  </w:style>
  <w:style w:type="character" w:customStyle="1" w:styleId="BodyTextChar1">
    <w:name w:val="Body Text Char1"/>
    <w:uiPriority w:val="99"/>
    <w:locked/>
    <w:rsid w:val="006F7DE9"/>
    <w:rPr>
      <w:rFonts w:ascii="Arial" w:hAnsi="Arial" w:cs="Arial"/>
      <w:sz w:val="20"/>
      <w:szCs w:val="20"/>
      <w:u w:val="none"/>
    </w:rPr>
  </w:style>
  <w:style w:type="paragraph" w:customStyle="1" w:styleId="Paragraph">
    <w:name w:val="Paragraph"/>
    <w:basedOn w:val="Normal"/>
    <w:link w:val="ParagraphChar"/>
    <w:rsid w:val="006F7DE9"/>
    <w:pPr>
      <w:spacing w:after="250" w:line="300" w:lineRule="atLeast"/>
    </w:pPr>
    <w:rPr>
      <w:rFonts w:ascii="Arial" w:eastAsia="SimSun" w:hAnsi="Arial"/>
      <w:szCs w:val="24"/>
      <w:lang w:val="x-none" w:eastAsia="zh-CN"/>
    </w:rPr>
  </w:style>
  <w:style w:type="character" w:customStyle="1" w:styleId="ParagraphChar">
    <w:name w:val="Paragraph Char"/>
    <w:link w:val="Paragraph"/>
    <w:rsid w:val="006F7DE9"/>
    <w:rPr>
      <w:rFonts w:ascii="Arial" w:eastAsia="SimSun" w:hAnsi="Arial"/>
      <w:sz w:val="22"/>
      <w:szCs w:val="24"/>
      <w:lang w:val="x-none" w:eastAsia="zh-CN"/>
    </w:rPr>
  </w:style>
  <w:style w:type="paragraph" w:customStyle="1" w:styleId="Quick1">
    <w:name w:val="Quick 1."/>
    <w:rsid w:val="006F7DE9"/>
    <w:pPr>
      <w:widowControl w:val="0"/>
      <w:autoSpaceDE w:val="0"/>
      <w:autoSpaceDN w:val="0"/>
      <w:adjustRightInd w:val="0"/>
      <w:ind w:left="-1440"/>
    </w:pPr>
    <w:rPr>
      <w:rFonts w:ascii="Swiss 721 Roman" w:eastAsia="Times New Roman" w:hAnsi="Swiss 721 Roman" w:cs="Swiss 721 Roman"/>
      <w:sz w:val="24"/>
      <w:szCs w:val="24"/>
    </w:rPr>
  </w:style>
  <w:style w:type="paragraph" w:customStyle="1" w:styleId="NormalBullet">
    <w:name w:val="Normal Bullet"/>
    <w:basedOn w:val="ListParagraph"/>
    <w:qFormat/>
    <w:rsid w:val="006F7DE9"/>
    <w:pPr>
      <w:widowControl/>
      <w:numPr>
        <w:numId w:val="26"/>
      </w:numPr>
      <w:autoSpaceDE/>
      <w:autoSpaceDN/>
      <w:adjustRightInd/>
      <w:spacing w:after="240"/>
      <w:contextualSpacing/>
    </w:pPr>
    <w:rPr>
      <w:rFonts w:eastAsia="Calibri"/>
      <w:szCs w:val="22"/>
    </w:rPr>
  </w:style>
  <w:style w:type="paragraph" w:customStyle="1" w:styleId="InstructionsBullet">
    <w:name w:val="Instructions Bullet"/>
    <w:basedOn w:val="NormalBullet"/>
    <w:qFormat/>
    <w:rsid w:val="006F7DE9"/>
  </w:style>
  <w:style w:type="character" w:styleId="Emphasis">
    <w:name w:val="Emphasis"/>
    <w:basedOn w:val="DefaultParagraphFont"/>
    <w:uiPriority w:val="20"/>
    <w:qFormat/>
    <w:rsid w:val="006F7DE9"/>
    <w:rPr>
      <w:i/>
      <w:iCs/>
    </w:rPr>
  </w:style>
  <w:style w:type="paragraph" w:customStyle="1" w:styleId="InstructionsBody">
    <w:name w:val="Instructions Body"/>
    <w:basedOn w:val="Normal"/>
    <w:qFormat/>
    <w:rsid w:val="006F7DE9"/>
    <w:pPr>
      <w:spacing w:after="240" w:line="240" w:lineRule="auto"/>
    </w:pPr>
    <w:rPr>
      <w:rFonts w:ascii="Times New Roman" w:hAnsi="Times New Roman"/>
      <w:sz w:val="24"/>
    </w:rPr>
  </w:style>
  <w:style w:type="paragraph" w:customStyle="1" w:styleId="SOPBasis">
    <w:name w:val="SOP Basis"/>
    <w:basedOn w:val="Normal"/>
    <w:qFormat/>
    <w:rsid w:val="006F7DE9"/>
    <w:pPr>
      <w:spacing w:after="0" w:line="240" w:lineRule="auto"/>
    </w:pPr>
    <w:rPr>
      <w:rFonts w:ascii="Arial" w:hAnsi="Arial" w:cs="Arial"/>
      <w:sz w:val="20"/>
      <w:szCs w:val="20"/>
    </w:rPr>
  </w:style>
  <w:style w:type="paragraph" w:customStyle="1" w:styleId="SOPTitle">
    <w:name w:val="SOP Title"/>
    <w:basedOn w:val="SOPBasis"/>
    <w:next w:val="SOPBasis"/>
    <w:qFormat/>
    <w:rsid w:val="006F7DE9"/>
    <w:rPr>
      <w:b/>
      <w:bCs/>
      <w:sz w:val="28"/>
      <w:szCs w:val="28"/>
    </w:rPr>
  </w:style>
  <w:style w:type="character" w:styleId="UnresolvedMention">
    <w:name w:val="Unresolved Mention"/>
    <w:basedOn w:val="DefaultParagraphFont"/>
    <w:uiPriority w:val="99"/>
    <w:semiHidden/>
    <w:unhideWhenUsed/>
    <w:rsid w:val="006F7DE9"/>
    <w:rPr>
      <w:color w:val="808080"/>
      <w:shd w:val="clear" w:color="auto" w:fill="E6E6E6"/>
    </w:rPr>
  </w:style>
  <w:style w:type="paragraph" w:customStyle="1" w:styleId="xmsonormal">
    <w:name w:val="x_msonormal"/>
    <w:basedOn w:val="Normal"/>
    <w:rsid w:val="006F7DE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63150">
      <w:bodyDiv w:val="1"/>
      <w:marLeft w:val="0"/>
      <w:marRight w:val="0"/>
      <w:marTop w:val="0"/>
      <w:marBottom w:val="0"/>
      <w:divBdr>
        <w:top w:val="none" w:sz="0" w:space="0" w:color="auto"/>
        <w:left w:val="none" w:sz="0" w:space="0" w:color="auto"/>
        <w:bottom w:val="none" w:sz="0" w:space="0" w:color="auto"/>
        <w:right w:val="none" w:sz="0" w:space="0" w:color="auto"/>
      </w:divBdr>
    </w:div>
    <w:div w:id="5009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atientrequest@adventhealth.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7" ma:contentTypeDescription="Create a new document." ma:contentTypeScope="" ma:versionID="2d07a2a840361fd8ce74ff452c327b0e">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9f570d173f0e2ac2c2cc40b41ecb2ab4"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d89ad9-0964-4c21-a1af-1949a53d6c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fe469f-a2a9-4dec-90cb-2749c2b56cb3}" ma:internalName="TaxCatchAll" ma:showField="CatchAllData" ma:web="97bf979c-4641-42ca-857e-43b6aab96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3FF30-5F00-47AB-8ADC-83CE74EFD95E}"/>
</file>

<file path=customXml/itemProps2.xml><?xml version="1.0" encoding="utf-8"?>
<ds:datastoreItem xmlns:ds="http://schemas.openxmlformats.org/officeDocument/2006/customXml" ds:itemID="{1AA18482-AD8F-4A94-BE7C-F5A3D2DE2A21}"/>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WIRB</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Azarenko</dc:creator>
  <cp:keywords/>
  <cp:lastModifiedBy>Leana Goncalves Araujo</cp:lastModifiedBy>
  <cp:revision>2</cp:revision>
  <dcterms:created xsi:type="dcterms:W3CDTF">2023-05-18T21:32:00Z</dcterms:created>
  <dcterms:modified xsi:type="dcterms:W3CDTF">2023-05-18T21:32:00Z</dcterms:modified>
</cp:coreProperties>
</file>